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5D39F" w14:textId="77777777" w:rsidR="00144F6D" w:rsidRPr="00FA245A" w:rsidRDefault="00144F6D" w:rsidP="00DE69E1">
      <w:pPr>
        <w:pStyle w:val="af3"/>
        <w:snapToGrid w:val="0"/>
        <w:jc w:val="both"/>
        <w:rPr>
          <w:rFonts w:ascii="Calibri" w:hAnsi="Calibri" w:cs="Tahoma"/>
          <w:sz w:val="20"/>
          <w:szCs w:val="20"/>
        </w:rPr>
      </w:pPr>
      <w:r w:rsidRPr="00FA245A">
        <w:rPr>
          <w:rFonts w:ascii="Calibri" w:hAnsi="Calibri" w:cs="Tahoma"/>
          <w:sz w:val="20"/>
          <w:szCs w:val="20"/>
        </w:rPr>
        <w:t>ΜΕΡΟΣ Β</w:t>
      </w:r>
    </w:p>
    <w:p w14:paraId="267459EC" w14:textId="77777777" w:rsidR="00144F6D" w:rsidRPr="00FA245A" w:rsidRDefault="00144F6D" w:rsidP="00703256">
      <w:pPr>
        <w:jc w:val="both"/>
        <w:rPr>
          <w:rFonts w:ascii="Calibri" w:hAnsi="Calibri" w:cs="Tahoma"/>
        </w:rPr>
      </w:pPr>
      <w:r w:rsidRPr="00FA245A">
        <w:rPr>
          <w:rFonts w:ascii="Calibri" w:hAnsi="Calibri" w:cs="Tahoma"/>
          <w:b/>
        </w:rPr>
        <w:t>ΤΕΧΝΙΚΕΣ ΠΡΟΔΙΑΓΡΑΦΕΣ - ΠΙΝΑΚΕΣ ΣΥΜΜΟΡΦΩΣΗΣ</w:t>
      </w:r>
      <w:r w:rsidRPr="00FA245A">
        <w:rPr>
          <w:rFonts w:ascii="Calibri" w:hAnsi="Calibri" w:cs="Tahoma"/>
        </w:rPr>
        <w:t xml:space="preserve"> </w:t>
      </w:r>
      <w:r w:rsidRPr="00FA245A">
        <w:rPr>
          <w:rFonts w:ascii="Calibri" w:hAnsi="Calibri" w:cs="Tahoma"/>
          <w:b/>
        </w:rPr>
        <w:t>ΤΩΝ ΠΡΟΣ ΠΡΟΜΗΘΕΙΑ ΕΙΔΩΝ</w:t>
      </w:r>
    </w:p>
    <w:p w14:paraId="58AA806F" w14:textId="77777777" w:rsidR="00144F6D" w:rsidRPr="00FA245A" w:rsidRDefault="00144F6D" w:rsidP="00DE69E1">
      <w:pPr>
        <w:ind w:right="56"/>
        <w:jc w:val="both"/>
        <w:rPr>
          <w:rFonts w:ascii="Calibri" w:hAnsi="Calibri" w:cs="Tahoma"/>
        </w:rPr>
      </w:pPr>
      <w:r w:rsidRPr="00FA245A">
        <w:rPr>
          <w:rFonts w:ascii="Calibri" w:hAnsi="Calibri" w:cs="Tahoma"/>
        </w:rPr>
        <w:t xml:space="preserve">Η οργάνωση των τεχνικών προδιαγραφών σε μορφή πινάκων έγινε για ομοιομορφία στη σύνταξη και υποβολή των τεχνικών προσφορών, ώστε να διευκολυνθεί το έργο της αξιολόγησης. Οι διαγωνιζόμενοι, επομένως, υποβάλλουν υποχρεωτικά </w:t>
      </w:r>
      <w:r w:rsidRPr="00FA245A">
        <w:rPr>
          <w:rFonts w:ascii="Calibri" w:hAnsi="Calibri" w:cs="Tahoma"/>
          <w:b/>
        </w:rPr>
        <w:t>και με ποινή αποκλεισμού</w:t>
      </w:r>
      <w:r w:rsidRPr="00FA245A">
        <w:rPr>
          <w:rFonts w:ascii="Calibri" w:hAnsi="Calibri" w:cs="Tahoma"/>
        </w:rPr>
        <w:t xml:space="preserve"> τους πίνακες συμπληρωμένους και με πλήρεις αιτιολογήσεις μέσω παραπομπών σε σχετικά εγχειρίδια ή έγγραφα. Απλή κατάφαση ή επεξήγηση δεν αποτελεί απόδειξη εκπλήρωσης μιας προδιαγραφής και η Επιτροπή Διενέργειας Διαγωνισμού και Αξιολόγησης Προσφορών κατά την κρίση της μπορεί να τη δεχθεί ή όχι.</w:t>
      </w:r>
    </w:p>
    <w:p w14:paraId="200E0A07" w14:textId="77777777" w:rsidR="00144F6D" w:rsidRPr="00FA245A" w:rsidRDefault="00144F6D" w:rsidP="00DE69E1">
      <w:pPr>
        <w:pStyle w:val="af3"/>
        <w:snapToGrid w:val="0"/>
        <w:jc w:val="both"/>
        <w:rPr>
          <w:rFonts w:ascii="Calibri" w:hAnsi="Calibri" w:cs="Tahoma"/>
          <w:sz w:val="20"/>
          <w:szCs w:val="20"/>
        </w:rPr>
      </w:pPr>
      <w:r w:rsidRPr="00FA245A">
        <w:rPr>
          <w:rFonts w:ascii="Calibri" w:hAnsi="Calibri" w:cs="Tahoma"/>
          <w:i/>
          <w:sz w:val="20"/>
          <w:szCs w:val="20"/>
        </w:rPr>
        <w:t>Στην περίπτωση που εμπεριέχονται αναφορές εμπορικών σημάτων, διπλωμάτων ευρεσιτεχνίας ή τύπων ή αναφορές ορισμένης καταγωγής ή παραγωγής, δύναται να προσφερθούν οι συγκεκριμένοι τύποι ή ισοδύναμοι</w:t>
      </w:r>
      <w:r w:rsidRPr="00FA245A">
        <w:rPr>
          <w:rFonts w:ascii="Calibri" w:hAnsi="Calibri" w:cs="Tahoma"/>
          <w:sz w:val="20"/>
          <w:szCs w:val="20"/>
        </w:rPr>
        <w:t>.</w:t>
      </w:r>
    </w:p>
    <w:p w14:paraId="55A37101" w14:textId="77777777" w:rsidR="00144F6D" w:rsidRPr="00FA245A" w:rsidRDefault="00144F6D" w:rsidP="00DE69E1">
      <w:pPr>
        <w:widowControl w:val="0"/>
        <w:snapToGrid w:val="0"/>
        <w:jc w:val="center"/>
        <w:rPr>
          <w:rFonts w:ascii="Calibri" w:hAnsi="Calibri" w:cs="Tahoma"/>
          <w:b/>
        </w:rPr>
      </w:pPr>
    </w:p>
    <w:p w14:paraId="7A33119F" w14:textId="77777777" w:rsidR="00144F6D" w:rsidRPr="00FA245A" w:rsidRDefault="00144F6D" w:rsidP="00DE69E1">
      <w:pPr>
        <w:widowControl w:val="0"/>
        <w:snapToGrid w:val="0"/>
        <w:jc w:val="center"/>
        <w:rPr>
          <w:rFonts w:ascii="Calibri" w:hAnsi="Calibri" w:cs="Tahoma"/>
          <w:b/>
        </w:rPr>
      </w:pPr>
      <w:r w:rsidRPr="00FA245A">
        <w:rPr>
          <w:rFonts w:ascii="Calibri" w:hAnsi="Calibri" w:cs="Tahoma"/>
          <w:b/>
        </w:rPr>
        <w:t>ΠΙΝΑΚΕΣ ΣΥΜΜΟΡΦΩΣΗΣ</w:t>
      </w:r>
    </w:p>
    <w:p w14:paraId="1437EDEF" w14:textId="77777777" w:rsidR="00144F6D" w:rsidRPr="00FA245A" w:rsidRDefault="00144F6D" w:rsidP="00DE69E1">
      <w:pPr>
        <w:widowControl w:val="0"/>
        <w:snapToGrid w:val="0"/>
        <w:jc w:val="center"/>
        <w:rPr>
          <w:rFonts w:ascii="Calibri" w:hAnsi="Calibri"/>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3058"/>
        <w:gridCol w:w="709"/>
        <w:gridCol w:w="1842"/>
        <w:gridCol w:w="1560"/>
        <w:gridCol w:w="1417"/>
      </w:tblGrid>
      <w:tr w:rsidR="00144F6D" w:rsidRPr="00FA245A" w14:paraId="56DBA85A" w14:textId="77777777" w:rsidTr="00613508">
        <w:trPr>
          <w:jc w:val="center"/>
        </w:trPr>
        <w:tc>
          <w:tcPr>
            <w:tcW w:w="1479" w:type="dxa"/>
          </w:tcPr>
          <w:p w14:paraId="40AFB654" w14:textId="77777777" w:rsidR="00144F6D" w:rsidRPr="00FA245A" w:rsidRDefault="00144F6D" w:rsidP="00FF308B">
            <w:pPr>
              <w:suppressAutoHyphens w:val="0"/>
              <w:jc w:val="both"/>
              <w:rPr>
                <w:rFonts w:ascii="Calibri" w:hAnsi="Calibri" w:cs="Tahoma"/>
                <w:b/>
                <w:lang w:eastAsia="el-GR"/>
              </w:rPr>
            </w:pPr>
          </w:p>
        </w:tc>
        <w:tc>
          <w:tcPr>
            <w:tcW w:w="3058" w:type="dxa"/>
          </w:tcPr>
          <w:p w14:paraId="2FF27973" w14:textId="77777777" w:rsidR="00144F6D" w:rsidRPr="00FA245A" w:rsidRDefault="00144F6D" w:rsidP="00FF308B">
            <w:pPr>
              <w:suppressAutoHyphens w:val="0"/>
              <w:jc w:val="both"/>
              <w:rPr>
                <w:rFonts w:ascii="Calibri" w:hAnsi="Calibri" w:cs="Tahoma"/>
                <w:b/>
                <w:bCs/>
                <w:lang w:eastAsia="el-GR"/>
              </w:rPr>
            </w:pPr>
            <w:r w:rsidRPr="00FA245A">
              <w:rPr>
                <w:rFonts w:ascii="Calibri" w:hAnsi="Calibri" w:cs="Tahoma"/>
                <w:b/>
                <w:bCs/>
                <w:lang w:eastAsia="el-GR"/>
              </w:rPr>
              <w:t>ΠΕΡΙΓΡΑΦΗ</w:t>
            </w:r>
          </w:p>
        </w:tc>
        <w:tc>
          <w:tcPr>
            <w:tcW w:w="709" w:type="dxa"/>
          </w:tcPr>
          <w:p w14:paraId="042A0ED1" w14:textId="77777777" w:rsidR="00144F6D" w:rsidRPr="00FA245A" w:rsidRDefault="00144F6D" w:rsidP="00FF308B">
            <w:pPr>
              <w:suppressAutoHyphens w:val="0"/>
              <w:jc w:val="center"/>
              <w:rPr>
                <w:rFonts w:ascii="Calibri" w:hAnsi="Calibri" w:cs="Tahoma"/>
                <w:b/>
                <w:bCs/>
                <w:lang w:eastAsia="el-GR"/>
              </w:rPr>
            </w:pPr>
            <w:r w:rsidRPr="00FA245A">
              <w:rPr>
                <w:rFonts w:ascii="Calibri" w:hAnsi="Calibri" w:cs="Tahoma"/>
                <w:b/>
                <w:bCs/>
                <w:lang w:eastAsia="el-GR"/>
              </w:rPr>
              <w:t>Μ.Μ</w:t>
            </w:r>
          </w:p>
        </w:tc>
        <w:tc>
          <w:tcPr>
            <w:tcW w:w="1842" w:type="dxa"/>
          </w:tcPr>
          <w:p w14:paraId="5C8719D4"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b/>
                <w:bCs/>
                <w:lang w:eastAsia="el-GR"/>
              </w:rPr>
              <w:t>ΑΠΑΙΤΗΣΗ</w:t>
            </w:r>
          </w:p>
        </w:tc>
        <w:tc>
          <w:tcPr>
            <w:tcW w:w="1560" w:type="dxa"/>
          </w:tcPr>
          <w:p w14:paraId="45F6B2CE"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b/>
                <w:bCs/>
                <w:lang w:eastAsia="el-GR"/>
              </w:rPr>
              <w:t>ΑΠΑΝΤΗΣΗ</w:t>
            </w:r>
            <w:r w:rsidRPr="00FA245A">
              <w:rPr>
                <w:rFonts w:ascii="Calibri" w:hAnsi="Calibri" w:cs="Tahoma"/>
                <w:b/>
                <w:bCs/>
                <w:lang w:eastAsia="el-GR"/>
              </w:rPr>
              <w:br/>
              <w:t>ΠΡΟΜΗΘΕΥΤΗ</w:t>
            </w:r>
          </w:p>
        </w:tc>
        <w:tc>
          <w:tcPr>
            <w:tcW w:w="1417" w:type="dxa"/>
          </w:tcPr>
          <w:p w14:paraId="24366C0B"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b/>
                <w:bCs/>
                <w:lang w:eastAsia="el-GR"/>
              </w:rPr>
              <w:t>ΠΑΡΑΠΟΜΠΗ</w:t>
            </w:r>
            <w:r w:rsidRPr="00FA245A">
              <w:rPr>
                <w:rFonts w:ascii="Calibri" w:hAnsi="Calibri" w:cs="Tahoma"/>
                <w:b/>
                <w:bCs/>
                <w:lang w:eastAsia="el-GR"/>
              </w:rPr>
              <w:br/>
              <w:t>ΠΡΟΜΗΘΕΥΤΗ</w:t>
            </w:r>
          </w:p>
        </w:tc>
      </w:tr>
      <w:tr w:rsidR="00144F6D" w:rsidRPr="00FA245A" w14:paraId="3C667090" w14:textId="77777777" w:rsidTr="00613508">
        <w:trPr>
          <w:jc w:val="center"/>
        </w:trPr>
        <w:tc>
          <w:tcPr>
            <w:tcW w:w="1479" w:type="dxa"/>
            <w:shd w:val="clear" w:color="auto" w:fill="999999"/>
          </w:tcPr>
          <w:p w14:paraId="43D6740A"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Α.1</w:t>
            </w:r>
          </w:p>
          <w:p w14:paraId="152E7A54"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Α.1.1</w:t>
            </w:r>
          </w:p>
          <w:p w14:paraId="3317A210" w14:textId="77777777" w:rsidR="00144F6D" w:rsidRPr="00FA245A" w:rsidRDefault="00144F6D" w:rsidP="00FF308B">
            <w:pPr>
              <w:suppressAutoHyphens w:val="0"/>
              <w:jc w:val="both"/>
              <w:rPr>
                <w:rFonts w:ascii="Calibri" w:hAnsi="Calibri" w:cs="Tahoma"/>
                <w:lang w:eastAsia="el-GR"/>
              </w:rPr>
            </w:pPr>
          </w:p>
        </w:tc>
        <w:tc>
          <w:tcPr>
            <w:tcW w:w="3058" w:type="dxa"/>
            <w:shd w:val="clear" w:color="auto" w:fill="999999"/>
          </w:tcPr>
          <w:p w14:paraId="2CB10679"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ΕΞΥΠΗΡΕΤΗΤΕΣ (</w:t>
            </w:r>
            <w:r w:rsidRPr="00FA245A">
              <w:rPr>
                <w:rFonts w:ascii="Calibri" w:hAnsi="Calibri" w:cs="Tahoma"/>
                <w:b/>
                <w:lang w:val="en-US" w:eastAsia="el-GR"/>
              </w:rPr>
              <w:t>SERVERS</w:t>
            </w:r>
            <w:r w:rsidRPr="00FA245A">
              <w:rPr>
                <w:rFonts w:ascii="Calibri" w:hAnsi="Calibri" w:cs="Tahoma"/>
                <w:b/>
                <w:lang w:eastAsia="el-GR"/>
              </w:rPr>
              <w:t>)</w:t>
            </w:r>
          </w:p>
        </w:tc>
        <w:tc>
          <w:tcPr>
            <w:tcW w:w="709" w:type="dxa"/>
            <w:shd w:val="clear" w:color="auto" w:fill="999999"/>
          </w:tcPr>
          <w:p w14:paraId="1E520E73" w14:textId="77777777" w:rsidR="00144F6D" w:rsidRPr="00FA245A" w:rsidRDefault="00144F6D" w:rsidP="00FF308B">
            <w:pPr>
              <w:suppressAutoHyphens w:val="0"/>
              <w:jc w:val="center"/>
              <w:rPr>
                <w:rFonts w:ascii="Calibri" w:hAnsi="Calibri" w:cs="Tahoma"/>
                <w:lang w:eastAsia="el-GR"/>
              </w:rPr>
            </w:pPr>
          </w:p>
        </w:tc>
        <w:tc>
          <w:tcPr>
            <w:tcW w:w="1842" w:type="dxa"/>
            <w:shd w:val="clear" w:color="auto" w:fill="999999"/>
          </w:tcPr>
          <w:p w14:paraId="4D0117FC" w14:textId="77777777" w:rsidR="00144F6D" w:rsidRPr="00FA245A" w:rsidRDefault="00144F6D" w:rsidP="00FF308B">
            <w:pPr>
              <w:suppressAutoHyphens w:val="0"/>
              <w:jc w:val="center"/>
              <w:rPr>
                <w:rFonts w:ascii="Calibri" w:hAnsi="Calibri" w:cs="Tahoma"/>
                <w:lang w:eastAsia="el-GR"/>
              </w:rPr>
            </w:pPr>
          </w:p>
        </w:tc>
        <w:tc>
          <w:tcPr>
            <w:tcW w:w="1560" w:type="dxa"/>
            <w:shd w:val="clear" w:color="auto" w:fill="999999"/>
          </w:tcPr>
          <w:p w14:paraId="3E01FFF4" w14:textId="77777777" w:rsidR="00144F6D" w:rsidRPr="00FA245A" w:rsidRDefault="00144F6D" w:rsidP="00FF308B">
            <w:pPr>
              <w:suppressAutoHyphens w:val="0"/>
              <w:jc w:val="both"/>
              <w:rPr>
                <w:rFonts w:ascii="Calibri" w:hAnsi="Calibri" w:cs="Tahoma"/>
                <w:color w:val="008000"/>
                <w:lang w:eastAsia="el-GR"/>
              </w:rPr>
            </w:pPr>
          </w:p>
        </w:tc>
        <w:tc>
          <w:tcPr>
            <w:tcW w:w="1417" w:type="dxa"/>
            <w:shd w:val="clear" w:color="auto" w:fill="999999"/>
          </w:tcPr>
          <w:p w14:paraId="6DC51293"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3DF19157" w14:textId="77777777" w:rsidTr="00613508">
        <w:trPr>
          <w:jc w:val="center"/>
        </w:trPr>
        <w:tc>
          <w:tcPr>
            <w:tcW w:w="1479" w:type="dxa"/>
          </w:tcPr>
          <w:p w14:paraId="40F9122A"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Α.1.1.1</w:t>
            </w:r>
          </w:p>
        </w:tc>
        <w:tc>
          <w:tcPr>
            <w:tcW w:w="3058" w:type="dxa"/>
          </w:tcPr>
          <w:p w14:paraId="2E3AA489"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Αριθμός Μονάδων</w:t>
            </w:r>
          </w:p>
        </w:tc>
        <w:tc>
          <w:tcPr>
            <w:tcW w:w="709" w:type="dxa"/>
          </w:tcPr>
          <w:p w14:paraId="1AC6D5FE"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eastAsia="el-GR"/>
              </w:rPr>
              <w:t>Αρ.</w:t>
            </w:r>
          </w:p>
        </w:tc>
        <w:tc>
          <w:tcPr>
            <w:tcW w:w="1842" w:type="dxa"/>
          </w:tcPr>
          <w:p w14:paraId="590C29EB"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eastAsia="el-GR"/>
              </w:rPr>
              <w:t>1</w:t>
            </w:r>
          </w:p>
        </w:tc>
        <w:tc>
          <w:tcPr>
            <w:tcW w:w="1560" w:type="dxa"/>
          </w:tcPr>
          <w:p w14:paraId="42B10280"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1BB9B215"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186CA9C1" w14:textId="77777777" w:rsidTr="00613508">
        <w:trPr>
          <w:jc w:val="center"/>
        </w:trPr>
        <w:tc>
          <w:tcPr>
            <w:tcW w:w="1479" w:type="dxa"/>
          </w:tcPr>
          <w:p w14:paraId="77619BE8"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Α.1.5.</w:t>
            </w:r>
            <w:r w:rsidRPr="00FA245A">
              <w:rPr>
                <w:rFonts w:ascii="Calibri" w:hAnsi="Calibri" w:cs="Tahoma"/>
                <w:lang w:val="en-US" w:eastAsia="el-GR"/>
              </w:rPr>
              <w:t>3</w:t>
            </w:r>
            <w:r w:rsidRPr="00FA245A">
              <w:rPr>
                <w:rFonts w:ascii="Calibri" w:hAnsi="Calibri" w:cs="Tahoma"/>
                <w:lang w:eastAsia="el-GR"/>
              </w:rPr>
              <w:t>.2</w:t>
            </w:r>
          </w:p>
        </w:tc>
        <w:tc>
          <w:tcPr>
            <w:tcW w:w="3058" w:type="dxa"/>
          </w:tcPr>
          <w:p w14:paraId="76A7034C"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Το προτεινόμενο σύστημα πρέπει να είναι σύγχρονης τεχνολογίας με ανακοίνωση τους τελευταίους 12μήνες.</w:t>
            </w:r>
          </w:p>
        </w:tc>
        <w:tc>
          <w:tcPr>
            <w:tcW w:w="709" w:type="dxa"/>
          </w:tcPr>
          <w:p w14:paraId="003669BB" w14:textId="77777777" w:rsidR="00144F6D" w:rsidRPr="00FA245A" w:rsidRDefault="00144F6D" w:rsidP="00FF308B">
            <w:pPr>
              <w:suppressAutoHyphens w:val="0"/>
              <w:jc w:val="center"/>
              <w:rPr>
                <w:rFonts w:ascii="Calibri" w:hAnsi="Calibri" w:cs="Tahoma"/>
                <w:lang w:eastAsia="el-GR"/>
              </w:rPr>
            </w:pPr>
          </w:p>
        </w:tc>
        <w:tc>
          <w:tcPr>
            <w:tcW w:w="1842" w:type="dxa"/>
          </w:tcPr>
          <w:p w14:paraId="4282ECCC"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ΝΑΙ</w:t>
            </w:r>
          </w:p>
        </w:tc>
        <w:tc>
          <w:tcPr>
            <w:tcW w:w="1560" w:type="dxa"/>
          </w:tcPr>
          <w:p w14:paraId="33C31AFD"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5EEF2BB5"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290071BB" w14:textId="77777777" w:rsidTr="00372D76">
        <w:trPr>
          <w:trHeight w:val="612"/>
          <w:jc w:val="center"/>
        </w:trPr>
        <w:tc>
          <w:tcPr>
            <w:tcW w:w="1479" w:type="dxa"/>
          </w:tcPr>
          <w:p w14:paraId="1BB91347"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Α.1.5.</w:t>
            </w:r>
            <w:r w:rsidRPr="00FA245A">
              <w:rPr>
                <w:rFonts w:ascii="Calibri" w:hAnsi="Calibri" w:cs="Tahoma"/>
                <w:lang w:val="en-US" w:eastAsia="el-GR"/>
              </w:rPr>
              <w:t>3</w:t>
            </w:r>
            <w:r w:rsidRPr="00FA245A">
              <w:rPr>
                <w:rFonts w:ascii="Calibri" w:hAnsi="Calibri" w:cs="Tahoma"/>
                <w:lang w:eastAsia="el-GR"/>
              </w:rPr>
              <w:t>.3</w:t>
            </w:r>
          </w:p>
        </w:tc>
        <w:tc>
          <w:tcPr>
            <w:tcW w:w="3058" w:type="dxa"/>
          </w:tcPr>
          <w:p w14:paraId="26254D2E"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Πιστοποιημένο για εγκατάσταση Windows  και UNIX</w:t>
            </w:r>
          </w:p>
        </w:tc>
        <w:tc>
          <w:tcPr>
            <w:tcW w:w="709" w:type="dxa"/>
          </w:tcPr>
          <w:p w14:paraId="000EB502" w14:textId="77777777" w:rsidR="00144F6D" w:rsidRPr="00FA245A" w:rsidRDefault="00144F6D" w:rsidP="00FF308B">
            <w:pPr>
              <w:suppressAutoHyphens w:val="0"/>
              <w:jc w:val="center"/>
              <w:rPr>
                <w:rFonts w:ascii="Calibri" w:hAnsi="Calibri" w:cs="Tahoma"/>
                <w:lang w:eastAsia="el-GR"/>
              </w:rPr>
            </w:pPr>
          </w:p>
        </w:tc>
        <w:tc>
          <w:tcPr>
            <w:tcW w:w="1842" w:type="dxa"/>
          </w:tcPr>
          <w:p w14:paraId="4F42B24A"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ΝΑΙ</w:t>
            </w:r>
          </w:p>
        </w:tc>
        <w:tc>
          <w:tcPr>
            <w:tcW w:w="1560" w:type="dxa"/>
          </w:tcPr>
          <w:p w14:paraId="4CBEB34D"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4AF16019"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1DB797CB" w14:textId="77777777" w:rsidTr="00372D76">
        <w:trPr>
          <w:trHeight w:val="3850"/>
          <w:jc w:val="center"/>
        </w:trPr>
        <w:tc>
          <w:tcPr>
            <w:tcW w:w="1479" w:type="dxa"/>
          </w:tcPr>
          <w:p w14:paraId="1117D3D3"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Α.1.5.</w:t>
            </w:r>
            <w:r w:rsidRPr="00FA245A">
              <w:rPr>
                <w:rFonts w:ascii="Calibri" w:hAnsi="Calibri" w:cs="Tahoma"/>
                <w:lang w:val="en-US" w:eastAsia="el-GR"/>
              </w:rPr>
              <w:t>3</w:t>
            </w:r>
            <w:r w:rsidRPr="00FA245A">
              <w:rPr>
                <w:rFonts w:ascii="Calibri" w:hAnsi="Calibri" w:cs="Tahoma"/>
                <w:lang w:eastAsia="el-GR"/>
              </w:rPr>
              <w:t>.4</w:t>
            </w:r>
          </w:p>
        </w:tc>
        <w:tc>
          <w:tcPr>
            <w:tcW w:w="3058" w:type="dxa"/>
          </w:tcPr>
          <w:p w14:paraId="5A2604AA"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 xml:space="preserve">Όλες οι συνιστώσες του συστήματος πρέπει να είναι του ίδιου κατασκευαστή (για την πλήρη διασφάλιση της λειτουργικότητάς του) και πιστοποιημένες κατά ISO. </w:t>
            </w:r>
          </w:p>
          <w:p w14:paraId="7F8DE4BE"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Όλα τα μέρη που συνθέτουν το σύστημα των προσωπικών υπολογιστών (</w:t>
            </w:r>
            <w:proofErr w:type="spellStart"/>
            <w:r w:rsidRPr="00FA245A">
              <w:rPr>
                <w:rFonts w:ascii="Calibri" w:hAnsi="Calibri" w:cs="Tahoma"/>
                <w:lang w:eastAsia="el-GR"/>
              </w:rPr>
              <w:t>πληκτρολόγιο,ποντίκι</w:t>
            </w:r>
            <w:proofErr w:type="spellEnd"/>
            <w:r w:rsidRPr="00FA245A">
              <w:rPr>
                <w:rFonts w:ascii="Calibri" w:hAnsi="Calibri" w:cs="Tahoma"/>
                <w:lang w:eastAsia="el-GR"/>
              </w:rPr>
              <w:t>,</w:t>
            </w:r>
            <w:r w:rsidRPr="00FA245A">
              <w:rPr>
                <w:rFonts w:ascii="Calibri" w:hAnsi="Calibri" w:cs="Tahoma"/>
                <w:lang w:val="en-US" w:eastAsia="el-GR"/>
              </w:rPr>
              <w:t>motherboard</w:t>
            </w:r>
            <w:r w:rsidRPr="00FA245A">
              <w:rPr>
                <w:rFonts w:ascii="Calibri" w:hAnsi="Calibri" w:cs="Tahoma"/>
                <w:lang w:eastAsia="el-GR"/>
              </w:rPr>
              <w:t xml:space="preserve">, Δίσκοι) να προέρχονται από την ίδια κατασκευάστρια εταιρεία που θα αναγράφεται εμφανώς πάνω σ’ αυτά και στα κιβώτια όπου θα είναι συσκευασμένα. </w:t>
            </w:r>
          </w:p>
          <w:p w14:paraId="018D37F3"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Να παρέχεται φιλικότητα προς το περιβάλλον, εξοικονόμηση ενέργειας και ασφάλεια.</w:t>
            </w:r>
          </w:p>
        </w:tc>
        <w:tc>
          <w:tcPr>
            <w:tcW w:w="709" w:type="dxa"/>
          </w:tcPr>
          <w:p w14:paraId="21A8208C" w14:textId="77777777" w:rsidR="00144F6D" w:rsidRPr="00FA245A" w:rsidRDefault="00144F6D" w:rsidP="00FF308B">
            <w:pPr>
              <w:suppressAutoHyphens w:val="0"/>
              <w:jc w:val="center"/>
              <w:rPr>
                <w:rFonts w:ascii="Calibri" w:hAnsi="Calibri" w:cs="Tahoma"/>
                <w:lang w:eastAsia="el-GR"/>
              </w:rPr>
            </w:pPr>
          </w:p>
        </w:tc>
        <w:tc>
          <w:tcPr>
            <w:tcW w:w="1842" w:type="dxa"/>
          </w:tcPr>
          <w:p w14:paraId="49F56856"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ΝΑΙ</w:t>
            </w:r>
          </w:p>
        </w:tc>
        <w:tc>
          <w:tcPr>
            <w:tcW w:w="1560" w:type="dxa"/>
          </w:tcPr>
          <w:p w14:paraId="66B0898A"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1D9950A5"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77BF411D" w14:textId="77777777" w:rsidTr="00613508">
        <w:trPr>
          <w:jc w:val="center"/>
        </w:trPr>
        <w:tc>
          <w:tcPr>
            <w:tcW w:w="1479" w:type="dxa"/>
            <w:shd w:val="clear" w:color="auto" w:fill="BFBFBF"/>
          </w:tcPr>
          <w:p w14:paraId="27471606"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Α.1.5.</w:t>
            </w:r>
            <w:r w:rsidRPr="00FA245A">
              <w:rPr>
                <w:rFonts w:ascii="Calibri" w:hAnsi="Calibri" w:cs="Tahoma"/>
                <w:b/>
                <w:lang w:val="en-US" w:eastAsia="el-GR"/>
              </w:rPr>
              <w:t>3</w:t>
            </w:r>
            <w:r w:rsidRPr="00FA245A">
              <w:rPr>
                <w:rFonts w:ascii="Calibri" w:hAnsi="Calibri" w:cs="Tahoma"/>
                <w:b/>
                <w:lang w:eastAsia="el-GR"/>
              </w:rPr>
              <w:t>.5</w:t>
            </w:r>
          </w:p>
        </w:tc>
        <w:tc>
          <w:tcPr>
            <w:tcW w:w="3058" w:type="dxa"/>
            <w:shd w:val="clear" w:color="auto" w:fill="BFBFBF"/>
          </w:tcPr>
          <w:p w14:paraId="6D249E66" w14:textId="77777777" w:rsidR="00144F6D" w:rsidRPr="00FA245A" w:rsidRDefault="00144F6D" w:rsidP="00FF308B">
            <w:pPr>
              <w:suppressAutoHyphens w:val="0"/>
              <w:jc w:val="both"/>
              <w:rPr>
                <w:rFonts w:ascii="Calibri" w:hAnsi="Calibri" w:cs="Tahoma"/>
                <w:b/>
                <w:lang w:val="en-US" w:eastAsia="el-GR"/>
              </w:rPr>
            </w:pPr>
            <w:r w:rsidRPr="00FA245A">
              <w:rPr>
                <w:rFonts w:ascii="Calibri" w:hAnsi="Calibri" w:cs="Tahoma"/>
                <w:b/>
                <w:lang w:eastAsia="el-GR"/>
              </w:rPr>
              <w:t>Τύπος θήκης</w:t>
            </w:r>
            <w:r w:rsidRPr="00FA245A">
              <w:rPr>
                <w:rFonts w:ascii="Calibri" w:hAnsi="Calibri" w:cs="Tahoma"/>
                <w:b/>
                <w:lang w:val="en-US" w:eastAsia="el-GR"/>
              </w:rPr>
              <w:t xml:space="preserve"> </w:t>
            </w:r>
            <w:r w:rsidRPr="00FA245A">
              <w:rPr>
                <w:rFonts w:ascii="Calibri" w:hAnsi="Calibri" w:cs="Tahoma"/>
                <w:b/>
                <w:bCs/>
                <w:lang w:val="en-US" w:eastAsia="el-GR"/>
              </w:rPr>
              <w:t>rack model</w:t>
            </w:r>
          </w:p>
        </w:tc>
        <w:tc>
          <w:tcPr>
            <w:tcW w:w="709" w:type="dxa"/>
            <w:shd w:val="clear" w:color="auto" w:fill="BFBFBF"/>
          </w:tcPr>
          <w:p w14:paraId="30DD8E11" w14:textId="77777777" w:rsidR="00144F6D" w:rsidRPr="00FA245A" w:rsidRDefault="00144F6D" w:rsidP="00FF308B">
            <w:pPr>
              <w:suppressAutoHyphens w:val="0"/>
              <w:jc w:val="center"/>
              <w:rPr>
                <w:rFonts w:ascii="Calibri" w:hAnsi="Calibri" w:cs="Tahoma"/>
                <w:b/>
                <w:lang w:val="en-US" w:eastAsia="el-GR"/>
              </w:rPr>
            </w:pPr>
          </w:p>
        </w:tc>
        <w:tc>
          <w:tcPr>
            <w:tcW w:w="1842" w:type="dxa"/>
            <w:shd w:val="clear" w:color="auto" w:fill="BFBFBF"/>
          </w:tcPr>
          <w:p w14:paraId="3E9FE1F1" w14:textId="77777777" w:rsidR="00144F6D" w:rsidRPr="00FA245A" w:rsidRDefault="00144F6D" w:rsidP="00FF308B">
            <w:pPr>
              <w:suppressAutoHyphens w:val="0"/>
              <w:jc w:val="center"/>
              <w:rPr>
                <w:rFonts w:ascii="Calibri" w:hAnsi="Calibri" w:cs="Tahoma"/>
                <w:b/>
                <w:lang w:val="en-US" w:eastAsia="el-GR"/>
              </w:rPr>
            </w:pPr>
            <w:r w:rsidRPr="00FA245A">
              <w:rPr>
                <w:rFonts w:ascii="Calibri" w:hAnsi="Calibri" w:cs="Tahoma"/>
                <w:b/>
                <w:lang w:val="en-US" w:eastAsia="el-GR"/>
              </w:rPr>
              <w:t>2U</w:t>
            </w:r>
          </w:p>
        </w:tc>
        <w:tc>
          <w:tcPr>
            <w:tcW w:w="1560" w:type="dxa"/>
            <w:shd w:val="clear" w:color="auto" w:fill="BFBFBF"/>
          </w:tcPr>
          <w:p w14:paraId="16ABA422" w14:textId="77777777" w:rsidR="00144F6D" w:rsidRPr="00FA245A" w:rsidRDefault="00144F6D" w:rsidP="00FF308B">
            <w:pPr>
              <w:suppressAutoHyphens w:val="0"/>
              <w:jc w:val="both"/>
              <w:rPr>
                <w:rFonts w:ascii="Calibri" w:hAnsi="Calibri" w:cs="Tahoma"/>
                <w:color w:val="008000"/>
                <w:lang w:eastAsia="el-GR"/>
              </w:rPr>
            </w:pPr>
          </w:p>
        </w:tc>
        <w:tc>
          <w:tcPr>
            <w:tcW w:w="1417" w:type="dxa"/>
            <w:shd w:val="clear" w:color="auto" w:fill="BFBFBF"/>
          </w:tcPr>
          <w:p w14:paraId="51C46E10"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6C13909D" w14:textId="77777777" w:rsidTr="00613508">
        <w:trPr>
          <w:jc w:val="center"/>
        </w:trPr>
        <w:tc>
          <w:tcPr>
            <w:tcW w:w="1479" w:type="dxa"/>
          </w:tcPr>
          <w:p w14:paraId="7F31E58D"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Α.1.5.</w:t>
            </w:r>
            <w:r w:rsidRPr="00FA245A">
              <w:rPr>
                <w:rFonts w:ascii="Calibri" w:hAnsi="Calibri" w:cs="Tahoma"/>
                <w:lang w:val="en-US" w:eastAsia="el-GR"/>
              </w:rPr>
              <w:t>3</w:t>
            </w:r>
            <w:r w:rsidRPr="00FA245A">
              <w:rPr>
                <w:rFonts w:ascii="Calibri" w:hAnsi="Calibri" w:cs="Tahoma"/>
                <w:lang w:eastAsia="el-GR"/>
              </w:rPr>
              <w:t>.5.1</w:t>
            </w:r>
          </w:p>
        </w:tc>
        <w:tc>
          <w:tcPr>
            <w:tcW w:w="3058" w:type="dxa"/>
          </w:tcPr>
          <w:p w14:paraId="38404158"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MOTHERBOARD - CPU-</w:t>
            </w:r>
            <w:proofErr w:type="spellStart"/>
            <w:r w:rsidRPr="00FA245A">
              <w:rPr>
                <w:rFonts w:ascii="Calibri" w:hAnsi="Calibri" w:cs="Tahoma"/>
                <w:lang w:eastAsia="el-GR"/>
              </w:rPr>
              <w:t>Chassis</w:t>
            </w:r>
            <w:proofErr w:type="spellEnd"/>
            <w:r w:rsidRPr="00FA245A">
              <w:rPr>
                <w:rFonts w:ascii="Calibri" w:hAnsi="Calibri" w:cs="Tahoma"/>
                <w:lang w:eastAsia="el-GR"/>
              </w:rPr>
              <w:t xml:space="preserve"> </w:t>
            </w:r>
          </w:p>
        </w:tc>
        <w:tc>
          <w:tcPr>
            <w:tcW w:w="709" w:type="dxa"/>
          </w:tcPr>
          <w:p w14:paraId="14178ED5"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66CF4E41"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NAI</w:t>
            </w:r>
          </w:p>
        </w:tc>
        <w:tc>
          <w:tcPr>
            <w:tcW w:w="1560" w:type="dxa"/>
          </w:tcPr>
          <w:p w14:paraId="39F9FB64"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462DF4C2"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1F9F3C8F" w14:textId="77777777" w:rsidTr="00613508">
        <w:trPr>
          <w:jc w:val="center"/>
        </w:trPr>
        <w:tc>
          <w:tcPr>
            <w:tcW w:w="1479" w:type="dxa"/>
          </w:tcPr>
          <w:p w14:paraId="459FC495"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Α.1.5.</w:t>
            </w:r>
            <w:r w:rsidRPr="00FA245A">
              <w:rPr>
                <w:rFonts w:ascii="Calibri" w:hAnsi="Calibri" w:cs="Tahoma"/>
                <w:lang w:val="en-US" w:eastAsia="el-GR"/>
              </w:rPr>
              <w:t>3</w:t>
            </w:r>
            <w:r w:rsidRPr="00FA245A">
              <w:rPr>
                <w:rFonts w:ascii="Calibri" w:hAnsi="Calibri" w:cs="Tahoma"/>
                <w:lang w:eastAsia="el-GR"/>
              </w:rPr>
              <w:t>.5.2</w:t>
            </w:r>
          </w:p>
        </w:tc>
        <w:tc>
          <w:tcPr>
            <w:tcW w:w="3058" w:type="dxa"/>
          </w:tcPr>
          <w:p w14:paraId="1D455130"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Διπλά τροφοδοτικά (</w:t>
            </w:r>
            <w:r w:rsidRPr="00FA245A">
              <w:rPr>
                <w:rFonts w:ascii="Calibri" w:hAnsi="Calibri" w:cs="Tahoma"/>
                <w:lang w:val="en-US" w:eastAsia="el-GR"/>
              </w:rPr>
              <w:t>Redundant)</w:t>
            </w:r>
          </w:p>
        </w:tc>
        <w:tc>
          <w:tcPr>
            <w:tcW w:w="709" w:type="dxa"/>
          </w:tcPr>
          <w:p w14:paraId="074855BD"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7D0DE915"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sym w:font="Symbol" w:char="F0B3"/>
            </w:r>
            <w:r w:rsidRPr="00FA245A">
              <w:rPr>
                <w:rFonts w:ascii="Calibri" w:hAnsi="Calibri" w:cs="Tahoma"/>
                <w:lang w:val="en-US" w:eastAsia="el-GR"/>
              </w:rPr>
              <w:t>495W</w:t>
            </w:r>
          </w:p>
        </w:tc>
        <w:tc>
          <w:tcPr>
            <w:tcW w:w="1560" w:type="dxa"/>
          </w:tcPr>
          <w:p w14:paraId="19B3B807"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1EA79F84"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16BC5B5B" w14:textId="77777777" w:rsidTr="00372D76">
        <w:trPr>
          <w:trHeight w:val="1108"/>
          <w:jc w:val="center"/>
        </w:trPr>
        <w:tc>
          <w:tcPr>
            <w:tcW w:w="1479" w:type="dxa"/>
          </w:tcPr>
          <w:p w14:paraId="3AE2F6DE"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Α.1.5.</w:t>
            </w:r>
            <w:r w:rsidRPr="00FA245A">
              <w:rPr>
                <w:rFonts w:ascii="Calibri" w:hAnsi="Calibri" w:cs="Tahoma"/>
                <w:lang w:val="en-US" w:eastAsia="el-GR"/>
              </w:rPr>
              <w:t>3</w:t>
            </w:r>
            <w:r w:rsidRPr="00FA245A">
              <w:rPr>
                <w:rFonts w:ascii="Calibri" w:hAnsi="Calibri" w:cs="Tahoma"/>
                <w:lang w:eastAsia="el-GR"/>
              </w:rPr>
              <w:t>.5.2.1</w:t>
            </w:r>
          </w:p>
        </w:tc>
        <w:tc>
          <w:tcPr>
            <w:tcW w:w="3058" w:type="dxa"/>
          </w:tcPr>
          <w:p w14:paraId="30256FFA" w14:textId="77777777" w:rsidR="00144F6D" w:rsidRPr="00FA245A" w:rsidRDefault="00144F6D" w:rsidP="00FF308B">
            <w:pPr>
              <w:suppressAutoHyphens w:val="0"/>
              <w:jc w:val="both"/>
              <w:rPr>
                <w:rFonts w:ascii="Calibri" w:hAnsi="Calibri" w:cs="Tahoma"/>
                <w:color w:val="000000"/>
                <w:lang w:eastAsia="el-GR"/>
              </w:rPr>
            </w:pPr>
            <w:r w:rsidRPr="00FA245A">
              <w:rPr>
                <w:rFonts w:ascii="Calibri" w:hAnsi="Calibri" w:cs="Tahoma"/>
                <w:color w:val="000000"/>
                <w:lang w:eastAsia="el-GR"/>
              </w:rPr>
              <w:t xml:space="preserve">Να συνοδεύεται από όλα τα απαραίτητα εξαρτήματα για την προσαρμογή του σε </w:t>
            </w:r>
            <w:r w:rsidRPr="00FA245A">
              <w:rPr>
                <w:rFonts w:ascii="Calibri" w:hAnsi="Calibri" w:cs="Tahoma"/>
                <w:color w:val="000000"/>
                <w:lang w:val="en-US" w:eastAsia="el-GR"/>
              </w:rPr>
              <w:t>Rack</w:t>
            </w:r>
            <w:r w:rsidRPr="00FA245A">
              <w:rPr>
                <w:rFonts w:ascii="Calibri" w:hAnsi="Calibri" w:cs="Tahoma"/>
                <w:color w:val="000000"/>
                <w:lang w:eastAsia="el-GR"/>
              </w:rPr>
              <w:t xml:space="preserve"> 19’’ με διαχείριση καλωδίων</w:t>
            </w:r>
          </w:p>
        </w:tc>
        <w:tc>
          <w:tcPr>
            <w:tcW w:w="709" w:type="dxa"/>
          </w:tcPr>
          <w:p w14:paraId="27458EAE" w14:textId="77777777" w:rsidR="00144F6D" w:rsidRPr="00FA245A" w:rsidRDefault="00144F6D" w:rsidP="00FF308B">
            <w:pPr>
              <w:suppressAutoHyphens w:val="0"/>
              <w:jc w:val="center"/>
              <w:rPr>
                <w:rFonts w:ascii="Calibri" w:hAnsi="Calibri" w:cs="Tahoma"/>
                <w:color w:val="000000"/>
                <w:lang w:eastAsia="el-GR"/>
              </w:rPr>
            </w:pPr>
          </w:p>
        </w:tc>
        <w:tc>
          <w:tcPr>
            <w:tcW w:w="1842" w:type="dxa"/>
          </w:tcPr>
          <w:p w14:paraId="327F8047" w14:textId="77777777" w:rsidR="00144F6D" w:rsidRPr="00FA245A" w:rsidRDefault="00144F6D" w:rsidP="00FF308B">
            <w:pPr>
              <w:suppressAutoHyphens w:val="0"/>
              <w:jc w:val="center"/>
              <w:rPr>
                <w:rFonts w:ascii="Calibri" w:hAnsi="Calibri" w:cs="Tahoma"/>
                <w:color w:val="000000"/>
                <w:lang w:eastAsia="el-GR"/>
              </w:rPr>
            </w:pPr>
            <w:r w:rsidRPr="00FA245A">
              <w:rPr>
                <w:rFonts w:ascii="Calibri" w:hAnsi="Calibri" w:cs="Tahoma"/>
                <w:color w:val="000000"/>
                <w:lang w:val="en-US" w:eastAsia="el-GR"/>
              </w:rPr>
              <w:t>NAI</w:t>
            </w:r>
          </w:p>
        </w:tc>
        <w:tc>
          <w:tcPr>
            <w:tcW w:w="1560" w:type="dxa"/>
          </w:tcPr>
          <w:p w14:paraId="6069002E"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3738BD21"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0CA184F2" w14:textId="77777777" w:rsidTr="00613508">
        <w:trPr>
          <w:jc w:val="center"/>
        </w:trPr>
        <w:tc>
          <w:tcPr>
            <w:tcW w:w="1479" w:type="dxa"/>
            <w:shd w:val="clear" w:color="auto" w:fill="BFBFBF"/>
          </w:tcPr>
          <w:p w14:paraId="530966A8"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Α.1.5.</w:t>
            </w:r>
            <w:r w:rsidRPr="00FA245A">
              <w:rPr>
                <w:rFonts w:ascii="Calibri" w:hAnsi="Calibri" w:cs="Tahoma"/>
                <w:b/>
                <w:lang w:val="en-US" w:eastAsia="el-GR"/>
              </w:rPr>
              <w:t>3</w:t>
            </w:r>
            <w:r w:rsidRPr="00FA245A">
              <w:rPr>
                <w:rFonts w:ascii="Calibri" w:hAnsi="Calibri" w:cs="Tahoma"/>
                <w:b/>
                <w:lang w:eastAsia="el-GR"/>
              </w:rPr>
              <w:t>.5.2.2</w:t>
            </w:r>
          </w:p>
        </w:tc>
        <w:tc>
          <w:tcPr>
            <w:tcW w:w="3058" w:type="dxa"/>
            <w:shd w:val="clear" w:color="auto" w:fill="BFBFBF"/>
          </w:tcPr>
          <w:p w14:paraId="2AB42881"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 xml:space="preserve">C.P.U. </w:t>
            </w:r>
          </w:p>
        </w:tc>
        <w:tc>
          <w:tcPr>
            <w:tcW w:w="709" w:type="dxa"/>
            <w:shd w:val="clear" w:color="auto" w:fill="BFBFBF"/>
          </w:tcPr>
          <w:p w14:paraId="5C829ECC" w14:textId="77777777" w:rsidR="00144F6D" w:rsidRPr="00FA245A" w:rsidRDefault="00144F6D" w:rsidP="00FF308B">
            <w:pPr>
              <w:suppressAutoHyphens w:val="0"/>
              <w:jc w:val="center"/>
              <w:rPr>
                <w:rFonts w:ascii="Calibri" w:hAnsi="Calibri" w:cs="Tahoma"/>
                <w:lang w:val="en-US" w:eastAsia="el-GR"/>
              </w:rPr>
            </w:pPr>
          </w:p>
        </w:tc>
        <w:tc>
          <w:tcPr>
            <w:tcW w:w="1842" w:type="dxa"/>
            <w:shd w:val="clear" w:color="auto" w:fill="BFBFBF"/>
          </w:tcPr>
          <w:p w14:paraId="1A12F252" w14:textId="77777777" w:rsidR="00144F6D" w:rsidRPr="00FA245A" w:rsidRDefault="00144F6D" w:rsidP="00FF308B">
            <w:pPr>
              <w:suppressAutoHyphens w:val="0"/>
              <w:jc w:val="center"/>
              <w:rPr>
                <w:rFonts w:ascii="Calibri" w:hAnsi="Calibri" w:cs="Tahoma"/>
                <w:lang w:val="en-US" w:eastAsia="el-GR"/>
              </w:rPr>
            </w:pPr>
          </w:p>
        </w:tc>
        <w:tc>
          <w:tcPr>
            <w:tcW w:w="1560" w:type="dxa"/>
            <w:shd w:val="clear" w:color="auto" w:fill="BFBFBF"/>
          </w:tcPr>
          <w:p w14:paraId="63E6F114" w14:textId="77777777" w:rsidR="00144F6D" w:rsidRPr="00FA245A" w:rsidRDefault="00144F6D" w:rsidP="00FF308B">
            <w:pPr>
              <w:suppressAutoHyphens w:val="0"/>
              <w:jc w:val="both"/>
              <w:rPr>
                <w:rFonts w:ascii="Calibri" w:hAnsi="Calibri" w:cs="Tahoma"/>
                <w:color w:val="008000"/>
                <w:lang w:eastAsia="el-GR"/>
              </w:rPr>
            </w:pPr>
          </w:p>
        </w:tc>
        <w:tc>
          <w:tcPr>
            <w:tcW w:w="1417" w:type="dxa"/>
            <w:shd w:val="clear" w:color="auto" w:fill="BFBFBF"/>
          </w:tcPr>
          <w:p w14:paraId="2DBB7C6F"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6F934328" w14:textId="77777777" w:rsidTr="00613508">
        <w:trPr>
          <w:jc w:val="center"/>
        </w:trPr>
        <w:tc>
          <w:tcPr>
            <w:tcW w:w="1479" w:type="dxa"/>
          </w:tcPr>
          <w:p w14:paraId="2B75EA7E"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Α.1.5.3.5.2.3</w:t>
            </w:r>
          </w:p>
        </w:tc>
        <w:tc>
          <w:tcPr>
            <w:tcW w:w="3058" w:type="dxa"/>
          </w:tcPr>
          <w:p w14:paraId="65B1AE8D"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 xml:space="preserve">Επεξεργαστής </w:t>
            </w:r>
            <w:proofErr w:type="spellStart"/>
            <w:r w:rsidRPr="00FA245A">
              <w:rPr>
                <w:rFonts w:ascii="Calibri" w:hAnsi="Calibri" w:cs="Tahoma"/>
                <w:lang w:eastAsia="el-GR"/>
              </w:rPr>
              <w:t>Quad-Core</w:t>
            </w:r>
            <w:proofErr w:type="spellEnd"/>
            <w:r w:rsidRPr="00FA245A">
              <w:rPr>
                <w:rFonts w:ascii="Calibri" w:hAnsi="Calibri" w:cs="Tahoma"/>
                <w:lang w:eastAsia="el-GR"/>
              </w:rPr>
              <w:t xml:space="preserve"> </w:t>
            </w:r>
            <w:proofErr w:type="spellStart"/>
            <w:r w:rsidRPr="00FA245A">
              <w:rPr>
                <w:rFonts w:ascii="Calibri" w:hAnsi="Calibri" w:cs="Tahoma"/>
                <w:lang w:eastAsia="el-GR"/>
              </w:rPr>
              <w:t>Intel</w:t>
            </w:r>
            <w:proofErr w:type="spellEnd"/>
            <w:r w:rsidRPr="00FA245A">
              <w:rPr>
                <w:rFonts w:ascii="Calibri" w:hAnsi="Calibri" w:cs="Tahoma"/>
                <w:lang w:eastAsia="el-GR"/>
              </w:rPr>
              <w:t xml:space="preserve"> </w:t>
            </w:r>
            <w:proofErr w:type="spellStart"/>
            <w:r w:rsidRPr="00FA245A">
              <w:rPr>
                <w:rFonts w:ascii="Calibri" w:hAnsi="Calibri" w:cs="Tahoma"/>
                <w:lang w:eastAsia="el-GR"/>
              </w:rPr>
              <w:t>Xeon</w:t>
            </w:r>
            <w:proofErr w:type="spellEnd"/>
            <w:r w:rsidRPr="00FA245A">
              <w:rPr>
                <w:rFonts w:ascii="Calibri" w:hAnsi="Calibri" w:cs="Tahoma"/>
                <w:lang w:eastAsia="el-GR"/>
              </w:rPr>
              <w:t xml:space="preserve"> (ή </w:t>
            </w:r>
            <w:proofErr w:type="spellStart"/>
            <w:r w:rsidRPr="00FA245A">
              <w:rPr>
                <w:rFonts w:ascii="Calibri" w:hAnsi="Calibri" w:cs="Tahoma"/>
                <w:lang w:eastAsia="el-GR"/>
              </w:rPr>
              <w:t>νεώτερος</w:t>
            </w:r>
            <w:proofErr w:type="spellEnd"/>
            <w:r w:rsidRPr="00FA245A">
              <w:rPr>
                <w:rFonts w:ascii="Calibri" w:hAnsi="Calibri" w:cs="Tahoma"/>
                <w:lang w:eastAsia="el-GR"/>
              </w:rPr>
              <w:t>)</w:t>
            </w:r>
          </w:p>
        </w:tc>
        <w:tc>
          <w:tcPr>
            <w:tcW w:w="709" w:type="dxa"/>
          </w:tcPr>
          <w:p w14:paraId="6C823BB3" w14:textId="77777777" w:rsidR="00144F6D" w:rsidRPr="00FA245A" w:rsidRDefault="00144F6D" w:rsidP="00FF308B">
            <w:pPr>
              <w:suppressAutoHyphens w:val="0"/>
              <w:jc w:val="center"/>
              <w:rPr>
                <w:rFonts w:ascii="Calibri" w:hAnsi="Calibri" w:cs="Tahoma"/>
                <w:lang w:eastAsia="el-GR"/>
              </w:rPr>
            </w:pPr>
          </w:p>
        </w:tc>
        <w:tc>
          <w:tcPr>
            <w:tcW w:w="1842" w:type="dxa"/>
          </w:tcPr>
          <w:p w14:paraId="5B39321E"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ΝΑΙ</w:t>
            </w:r>
          </w:p>
        </w:tc>
        <w:tc>
          <w:tcPr>
            <w:tcW w:w="1560" w:type="dxa"/>
          </w:tcPr>
          <w:p w14:paraId="3C449EE9"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2F912DB5"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3B868D16" w14:textId="77777777" w:rsidTr="00613508">
        <w:trPr>
          <w:jc w:val="center"/>
        </w:trPr>
        <w:tc>
          <w:tcPr>
            <w:tcW w:w="1479" w:type="dxa"/>
          </w:tcPr>
          <w:p w14:paraId="7F843D87"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Α.1.5.3.5.3</w:t>
            </w:r>
          </w:p>
        </w:tc>
        <w:tc>
          <w:tcPr>
            <w:tcW w:w="3058" w:type="dxa"/>
          </w:tcPr>
          <w:p w14:paraId="0F3968BF"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 xml:space="preserve">Συχνότητα </w:t>
            </w:r>
          </w:p>
        </w:tc>
        <w:tc>
          <w:tcPr>
            <w:tcW w:w="709" w:type="dxa"/>
          </w:tcPr>
          <w:p w14:paraId="28740EE0"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G</w:t>
            </w:r>
            <w:r w:rsidRPr="00FA245A">
              <w:rPr>
                <w:rFonts w:ascii="Calibri" w:hAnsi="Calibri" w:cs="Tahoma"/>
                <w:lang w:eastAsia="el-GR"/>
              </w:rPr>
              <w:t>Η</w:t>
            </w:r>
            <w:r w:rsidRPr="00FA245A">
              <w:rPr>
                <w:rFonts w:ascii="Calibri" w:hAnsi="Calibri" w:cs="Tahoma"/>
                <w:lang w:val="en-US" w:eastAsia="el-GR"/>
              </w:rPr>
              <w:t>z</w:t>
            </w:r>
          </w:p>
        </w:tc>
        <w:tc>
          <w:tcPr>
            <w:tcW w:w="1842" w:type="dxa"/>
          </w:tcPr>
          <w:p w14:paraId="076B76A7"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val="en-US" w:eastAsia="el-GR"/>
              </w:rPr>
              <w:sym w:font="Symbol" w:char="F0B3"/>
            </w:r>
            <w:r w:rsidRPr="00FA245A">
              <w:rPr>
                <w:rFonts w:ascii="Calibri" w:hAnsi="Calibri" w:cs="Tahoma"/>
                <w:lang w:eastAsia="el-GR"/>
              </w:rPr>
              <w:t>3.0</w:t>
            </w:r>
          </w:p>
        </w:tc>
        <w:tc>
          <w:tcPr>
            <w:tcW w:w="1560" w:type="dxa"/>
          </w:tcPr>
          <w:p w14:paraId="40B39EE3"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45E34979"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65C2799A" w14:textId="77777777" w:rsidTr="00613508">
        <w:trPr>
          <w:jc w:val="center"/>
        </w:trPr>
        <w:tc>
          <w:tcPr>
            <w:tcW w:w="1479" w:type="dxa"/>
          </w:tcPr>
          <w:p w14:paraId="33DF4E93"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Α.1.5.3.5.3.1</w:t>
            </w:r>
          </w:p>
        </w:tc>
        <w:tc>
          <w:tcPr>
            <w:tcW w:w="3058" w:type="dxa"/>
          </w:tcPr>
          <w:p w14:paraId="18D61F1E" w14:textId="77777777" w:rsidR="00144F6D" w:rsidRPr="00FA245A" w:rsidRDefault="00144F6D" w:rsidP="00FF308B">
            <w:pPr>
              <w:suppressAutoHyphens w:val="0"/>
              <w:jc w:val="both"/>
              <w:rPr>
                <w:rFonts w:ascii="Calibri" w:hAnsi="Calibri" w:cs="Tahoma"/>
                <w:lang w:eastAsia="el-GR"/>
              </w:rPr>
            </w:pPr>
            <w:proofErr w:type="spellStart"/>
            <w:r w:rsidRPr="00FA245A">
              <w:rPr>
                <w:rFonts w:ascii="Calibri" w:hAnsi="Calibri" w:cs="Tahoma"/>
                <w:lang w:eastAsia="el-GR"/>
              </w:rPr>
              <w:t>Cache</w:t>
            </w:r>
            <w:proofErr w:type="spellEnd"/>
            <w:r w:rsidRPr="00FA245A">
              <w:rPr>
                <w:rFonts w:ascii="Calibri" w:hAnsi="Calibri" w:cs="Tahoma"/>
                <w:lang w:eastAsia="el-GR"/>
              </w:rPr>
              <w:t xml:space="preserve"> </w:t>
            </w:r>
          </w:p>
        </w:tc>
        <w:tc>
          <w:tcPr>
            <w:tcW w:w="709" w:type="dxa"/>
          </w:tcPr>
          <w:p w14:paraId="697480D6"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eastAsia="el-GR"/>
              </w:rPr>
              <w:t>ΜΒ</w:t>
            </w:r>
          </w:p>
        </w:tc>
        <w:tc>
          <w:tcPr>
            <w:tcW w:w="1842" w:type="dxa"/>
          </w:tcPr>
          <w:p w14:paraId="357F81C3"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val="en-US" w:eastAsia="el-GR"/>
              </w:rPr>
              <w:sym w:font="Symbol" w:char="F0B3"/>
            </w:r>
            <w:r w:rsidRPr="00FA245A">
              <w:rPr>
                <w:rFonts w:ascii="Calibri" w:hAnsi="Calibri" w:cs="Tahoma"/>
                <w:lang w:eastAsia="el-GR"/>
              </w:rPr>
              <w:t>10</w:t>
            </w:r>
          </w:p>
        </w:tc>
        <w:tc>
          <w:tcPr>
            <w:tcW w:w="1560" w:type="dxa"/>
          </w:tcPr>
          <w:p w14:paraId="77A1DE84"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17E27580"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498C480F" w14:textId="77777777" w:rsidTr="00613508">
        <w:trPr>
          <w:jc w:val="center"/>
        </w:trPr>
        <w:tc>
          <w:tcPr>
            <w:tcW w:w="1479" w:type="dxa"/>
          </w:tcPr>
          <w:p w14:paraId="70BFFB6F"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Α.1.5.3.5.3.</w:t>
            </w:r>
            <w:r w:rsidRPr="00FA245A">
              <w:rPr>
                <w:rFonts w:ascii="Calibri" w:hAnsi="Calibri" w:cs="Tahoma"/>
                <w:lang w:val="en-US" w:eastAsia="el-GR"/>
              </w:rPr>
              <w:t>2</w:t>
            </w:r>
          </w:p>
        </w:tc>
        <w:tc>
          <w:tcPr>
            <w:tcW w:w="3058" w:type="dxa"/>
          </w:tcPr>
          <w:p w14:paraId="101DC025" w14:textId="77777777" w:rsidR="00144F6D" w:rsidRPr="00FA245A" w:rsidRDefault="00144F6D" w:rsidP="00FF308B">
            <w:pPr>
              <w:suppressAutoHyphens w:val="0"/>
              <w:jc w:val="both"/>
              <w:rPr>
                <w:rFonts w:ascii="Calibri" w:hAnsi="Calibri" w:cs="Tahoma"/>
                <w:lang w:eastAsia="el-GR"/>
              </w:rPr>
            </w:pPr>
            <w:proofErr w:type="spellStart"/>
            <w:r w:rsidRPr="00FA245A">
              <w:rPr>
                <w:rFonts w:ascii="Calibri" w:hAnsi="Calibri" w:cs="Tahoma"/>
                <w:lang w:eastAsia="el-GR"/>
              </w:rPr>
              <w:t>Chipset</w:t>
            </w:r>
            <w:proofErr w:type="spellEnd"/>
          </w:p>
        </w:tc>
        <w:tc>
          <w:tcPr>
            <w:tcW w:w="709" w:type="dxa"/>
          </w:tcPr>
          <w:p w14:paraId="606117CB" w14:textId="77777777" w:rsidR="00144F6D" w:rsidRPr="00FA245A" w:rsidRDefault="00144F6D" w:rsidP="00FF308B">
            <w:pPr>
              <w:suppressAutoHyphens w:val="0"/>
              <w:jc w:val="center"/>
              <w:rPr>
                <w:rFonts w:ascii="Calibri" w:hAnsi="Calibri" w:cs="Tahoma"/>
                <w:lang w:eastAsia="el-GR"/>
              </w:rPr>
            </w:pPr>
          </w:p>
        </w:tc>
        <w:tc>
          <w:tcPr>
            <w:tcW w:w="1842" w:type="dxa"/>
          </w:tcPr>
          <w:p w14:paraId="07DAA41C"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eastAsia="el-GR"/>
              </w:rPr>
              <w:t>Να αναφερθεί</w:t>
            </w:r>
          </w:p>
        </w:tc>
        <w:tc>
          <w:tcPr>
            <w:tcW w:w="1560" w:type="dxa"/>
          </w:tcPr>
          <w:p w14:paraId="69D68615"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65E2D182"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613AE1A6" w14:textId="77777777" w:rsidTr="00372D76">
        <w:trPr>
          <w:trHeight w:val="530"/>
          <w:jc w:val="center"/>
        </w:trPr>
        <w:tc>
          <w:tcPr>
            <w:tcW w:w="1479" w:type="dxa"/>
          </w:tcPr>
          <w:p w14:paraId="25B54D81" w14:textId="77777777" w:rsidR="00144F6D" w:rsidRPr="00FA245A" w:rsidRDefault="00144F6D" w:rsidP="00FF308B">
            <w:pPr>
              <w:suppressAutoHyphens w:val="0"/>
              <w:jc w:val="both"/>
              <w:rPr>
                <w:rFonts w:ascii="Calibri" w:hAnsi="Calibri" w:cs="Tahoma"/>
                <w:lang w:eastAsia="el-GR"/>
              </w:rPr>
            </w:pPr>
          </w:p>
        </w:tc>
        <w:tc>
          <w:tcPr>
            <w:tcW w:w="3058" w:type="dxa"/>
          </w:tcPr>
          <w:p w14:paraId="376B107A"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Δυνατότητα για υποστήριξη δεύτερου επεξεργαστή</w:t>
            </w:r>
          </w:p>
        </w:tc>
        <w:tc>
          <w:tcPr>
            <w:tcW w:w="709" w:type="dxa"/>
          </w:tcPr>
          <w:p w14:paraId="2163DE28" w14:textId="77777777" w:rsidR="00144F6D" w:rsidRPr="00FA245A" w:rsidRDefault="00144F6D" w:rsidP="00FF308B">
            <w:pPr>
              <w:suppressAutoHyphens w:val="0"/>
              <w:jc w:val="center"/>
              <w:rPr>
                <w:rFonts w:ascii="Calibri" w:hAnsi="Calibri" w:cs="Tahoma"/>
                <w:lang w:eastAsia="el-GR"/>
              </w:rPr>
            </w:pPr>
          </w:p>
        </w:tc>
        <w:tc>
          <w:tcPr>
            <w:tcW w:w="1842" w:type="dxa"/>
          </w:tcPr>
          <w:p w14:paraId="0F4E631A"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val="en-US" w:eastAsia="el-GR"/>
              </w:rPr>
              <w:t>ΝΑΙ</w:t>
            </w:r>
          </w:p>
        </w:tc>
        <w:tc>
          <w:tcPr>
            <w:tcW w:w="1560" w:type="dxa"/>
          </w:tcPr>
          <w:p w14:paraId="4D3C8342"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25845844" w14:textId="77777777" w:rsidR="00144F6D" w:rsidRPr="00FA245A" w:rsidRDefault="00144F6D" w:rsidP="00FF308B">
            <w:pPr>
              <w:suppressAutoHyphens w:val="0"/>
              <w:jc w:val="both"/>
              <w:rPr>
                <w:rFonts w:ascii="Calibri" w:hAnsi="Calibri" w:cs="Tahoma"/>
                <w:color w:val="008000"/>
                <w:lang w:eastAsia="el-GR"/>
              </w:rPr>
            </w:pPr>
          </w:p>
        </w:tc>
      </w:tr>
      <w:tr w:rsidR="00144F6D" w:rsidRPr="000E13C0" w14:paraId="5A2ECA11" w14:textId="77777777" w:rsidTr="00613508">
        <w:trPr>
          <w:jc w:val="center"/>
        </w:trPr>
        <w:tc>
          <w:tcPr>
            <w:tcW w:w="1479" w:type="dxa"/>
          </w:tcPr>
          <w:p w14:paraId="2AEF78F2"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Α.1.5.3.5.3.</w:t>
            </w:r>
            <w:r w:rsidRPr="00FA245A">
              <w:rPr>
                <w:rFonts w:ascii="Calibri" w:hAnsi="Calibri" w:cs="Tahoma"/>
                <w:lang w:val="en-US" w:eastAsia="el-GR"/>
              </w:rPr>
              <w:t>3</w:t>
            </w:r>
          </w:p>
        </w:tc>
        <w:tc>
          <w:tcPr>
            <w:tcW w:w="3058" w:type="dxa"/>
          </w:tcPr>
          <w:p w14:paraId="3FFF9502"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Τύπος</w:t>
            </w:r>
          </w:p>
        </w:tc>
        <w:tc>
          <w:tcPr>
            <w:tcW w:w="709" w:type="dxa"/>
          </w:tcPr>
          <w:p w14:paraId="4B04574D" w14:textId="77777777" w:rsidR="00144F6D" w:rsidRPr="00FA245A" w:rsidRDefault="00144F6D" w:rsidP="00FF308B">
            <w:pPr>
              <w:suppressAutoHyphens w:val="0"/>
              <w:jc w:val="center"/>
              <w:rPr>
                <w:rFonts w:ascii="Calibri" w:hAnsi="Calibri" w:cs="Tahoma"/>
                <w:lang w:eastAsia="el-GR"/>
              </w:rPr>
            </w:pPr>
          </w:p>
        </w:tc>
        <w:tc>
          <w:tcPr>
            <w:tcW w:w="1842" w:type="dxa"/>
          </w:tcPr>
          <w:p w14:paraId="0095FC32"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 xml:space="preserve">Quad-Core Intel Xeon </w:t>
            </w:r>
            <w:r w:rsidRPr="00FA245A">
              <w:rPr>
                <w:rFonts w:ascii="Calibri" w:hAnsi="Calibri" w:cs="Tahoma"/>
                <w:lang w:eastAsia="el-GR"/>
              </w:rPr>
              <w:t>ή</w:t>
            </w:r>
            <w:r w:rsidRPr="00FA245A">
              <w:rPr>
                <w:rFonts w:ascii="Calibri" w:hAnsi="Calibri" w:cs="Tahoma"/>
                <w:lang w:val="en-US" w:eastAsia="el-GR"/>
              </w:rPr>
              <w:t xml:space="preserve"> </w:t>
            </w:r>
            <w:r w:rsidRPr="00FA245A">
              <w:rPr>
                <w:rFonts w:ascii="Calibri" w:hAnsi="Calibri" w:cs="Tahoma"/>
                <w:lang w:eastAsia="el-GR"/>
              </w:rPr>
              <w:t>ανώτερος</w:t>
            </w:r>
          </w:p>
        </w:tc>
        <w:tc>
          <w:tcPr>
            <w:tcW w:w="1560" w:type="dxa"/>
          </w:tcPr>
          <w:p w14:paraId="14F8A7C4" w14:textId="77777777" w:rsidR="00144F6D" w:rsidRPr="00FA245A" w:rsidRDefault="00144F6D" w:rsidP="00FF308B">
            <w:pPr>
              <w:suppressAutoHyphens w:val="0"/>
              <w:jc w:val="both"/>
              <w:rPr>
                <w:rFonts w:ascii="Calibri" w:hAnsi="Calibri" w:cs="Tahoma"/>
                <w:color w:val="008000"/>
                <w:lang w:val="en-US" w:eastAsia="el-GR"/>
              </w:rPr>
            </w:pPr>
          </w:p>
        </w:tc>
        <w:tc>
          <w:tcPr>
            <w:tcW w:w="1417" w:type="dxa"/>
          </w:tcPr>
          <w:p w14:paraId="2248B404" w14:textId="77777777" w:rsidR="00144F6D" w:rsidRPr="00FA245A" w:rsidRDefault="00144F6D" w:rsidP="00FF308B">
            <w:pPr>
              <w:suppressAutoHyphens w:val="0"/>
              <w:jc w:val="both"/>
              <w:rPr>
                <w:rFonts w:ascii="Calibri" w:hAnsi="Calibri" w:cs="Tahoma"/>
                <w:color w:val="008000"/>
                <w:lang w:val="en-US" w:eastAsia="el-GR"/>
              </w:rPr>
            </w:pPr>
          </w:p>
        </w:tc>
      </w:tr>
      <w:tr w:rsidR="00144F6D" w:rsidRPr="00FA245A" w14:paraId="3836212E" w14:textId="77777777" w:rsidTr="00613508">
        <w:trPr>
          <w:jc w:val="center"/>
        </w:trPr>
        <w:tc>
          <w:tcPr>
            <w:tcW w:w="1479" w:type="dxa"/>
            <w:shd w:val="clear" w:color="auto" w:fill="BFBFBF"/>
          </w:tcPr>
          <w:p w14:paraId="500AD0BE"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Α.1.5.3.6</w:t>
            </w:r>
          </w:p>
        </w:tc>
        <w:tc>
          <w:tcPr>
            <w:tcW w:w="3058" w:type="dxa"/>
            <w:shd w:val="clear" w:color="auto" w:fill="BFBFBF"/>
          </w:tcPr>
          <w:p w14:paraId="49F6F405"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Κεντρική Μνήμη</w:t>
            </w:r>
          </w:p>
        </w:tc>
        <w:tc>
          <w:tcPr>
            <w:tcW w:w="709" w:type="dxa"/>
            <w:shd w:val="clear" w:color="auto" w:fill="BFBFBF"/>
          </w:tcPr>
          <w:p w14:paraId="21FC4C58" w14:textId="77777777" w:rsidR="00144F6D" w:rsidRPr="00FA245A" w:rsidRDefault="00144F6D" w:rsidP="00FF308B">
            <w:pPr>
              <w:suppressAutoHyphens w:val="0"/>
              <w:jc w:val="center"/>
              <w:rPr>
                <w:rFonts w:ascii="Calibri" w:hAnsi="Calibri" w:cs="Tahoma"/>
                <w:lang w:val="en-US" w:eastAsia="el-GR"/>
              </w:rPr>
            </w:pPr>
          </w:p>
        </w:tc>
        <w:tc>
          <w:tcPr>
            <w:tcW w:w="1842" w:type="dxa"/>
            <w:shd w:val="clear" w:color="auto" w:fill="BFBFBF"/>
          </w:tcPr>
          <w:p w14:paraId="67098E5A" w14:textId="77777777" w:rsidR="00144F6D" w:rsidRPr="00FA245A" w:rsidRDefault="00144F6D" w:rsidP="00FF308B">
            <w:pPr>
              <w:suppressAutoHyphens w:val="0"/>
              <w:jc w:val="center"/>
              <w:rPr>
                <w:rFonts w:ascii="Calibri" w:hAnsi="Calibri" w:cs="Tahoma"/>
                <w:lang w:val="en-US" w:eastAsia="el-GR"/>
              </w:rPr>
            </w:pPr>
          </w:p>
        </w:tc>
        <w:tc>
          <w:tcPr>
            <w:tcW w:w="1560" w:type="dxa"/>
            <w:shd w:val="clear" w:color="auto" w:fill="BFBFBF"/>
          </w:tcPr>
          <w:p w14:paraId="74A71059" w14:textId="77777777" w:rsidR="00144F6D" w:rsidRPr="00FA245A" w:rsidRDefault="00144F6D" w:rsidP="00FF308B">
            <w:pPr>
              <w:suppressAutoHyphens w:val="0"/>
              <w:jc w:val="both"/>
              <w:rPr>
                <w:rFonts w:ascii="Calibri" w:hAnsi="Calibri" w:cs="Tahoma"/>
                <w:color w:val="008000"/>
                <w:lang w:eastAsia="el-GR"/>
              </w:rPr>
            </w:pPr>
          </w:p>
        </w:tc>
        <w:tc>
          <w:tcPr>
            <w:tcW w:w="1417" w:type="dxa"/>
            <w:shd w:val="clear" w:color="auto" w:fill="BFBFBF"/>
          </w:tcPr>
          <w:p w14:paraId="482B17A0"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461BF6D1" w14:textId="77777777" w:rsidTr="00613508">
        <w:trPr>
          <w:jc w:val="center"/>
        </w:trPr>
        <w:tc>
          <w:tcPr>
            <w:tcW w:w="1479" w:type="dxa"/>
          </w:tcPr>
          <w:p w14:paraId="0FA3A334"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Α.1.5.</w:t>
            </w:r>
            <w:r w:rsidRPr="00FA245A">
              <w:rPr>
                <w:rFonts w:ascii="Calibri" w:hAnsi="Calibri" w:cs="Tahoma"/>
                <w:lang w:val="en-US" w:eastAsia="el-GR"/>
              </w:rPr>
              <w:t>3</w:t>
            </w:r>
            <w:r w:rsidRPr="00FA245A">
              <w:rPr>
                <w:rFonts w:ascii="Calibri" w:hAnsi="Calibri" w:cs="Tahoma"/>
                <w:lang w:eastAsia="el-GR"/>
              </w:rPr>
              <w:t>.6.1</w:t>
            </w:r>
          </w:p>
        </w:tc>
        <w:tc>
          <w:tcPr>
            <w:tcW w:w="3058" w:type="dxa"/>
          </w:tcPr>
          <w:p w14:paraId="13B8ABEE"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Τύπος</w:t>
            </w:r>
          </w:p>
        </w:tc>
        <w:tc>
          <w:tcPr>
            <w:tcW w:w="709" w:type="dxa"/>
          </w:tcPr>
          <w:p w14:paraId="2EA8791E"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103B3B75"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DDR</w:t>
            </w:r>
            <w:r w:rsidRPr="00FA245A">
              <w:rPr>
                <w:rFonts w:ascii="Calibri" w:hAnsi="Calibri" w:cs="Tahoma"/>
                <w:lang w:eastAsia="el-GR"/>
              </w:rPr>
              <w:t>4</w:t>
            </w:r>
            <w:r w:rsidRPr="00FA245A">
              <w:rPr>
                <w:rFonts w:ascii="Calibri" w:hAnsi="Calibri" w:cs="Tahoma"/>
                <w:lang w:val="en-US" w:eastAsia="el-GR"/>
              </w:rPr>
              <w:t xml:space="preserve">  </w:t>
            </w:r>
          </w:p>
        </w:tc>
        <w:tc>
          <w:tcPr>
            <w:tcW w:w="1560" w:type="dxa"/>
          </w:tcPr>
          <w:p w14:paraId="4B64BCE3"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72AF31F2"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3607BEDC" w14:textId="77777777" w:rsidTr="00613508">
        <w:trPr>
          <w:jc w:val="center"/>
        </w:trPr>
        <w:tc>
          <w:tcPr>
            <w:tcW w:w="1479" w:type="dxa"/>
          </w:tcPr>
          <w:p w14:paraId="39D88AF7"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Α.1.5.</w:t>
            </w:r>
            <w:r w:rsidRPr="00FA245A">
              <w:rPr>
                <w:rFonts w:ascii="Calibri" w:hAnsi="Calibri" w:cs="Tahoma"/>
                <w:lang w:val="en-US" w:eastAsia="el-GR"/>
              </w:rPr>
              <w:t>3</w:t>
            </w:r>
            <w:r w:rsidRPr="00FA245A">
              <w:rPr>
                <w:rFonts w:ascii="Calibri" w:hAnsi="Calibri" w:cs="Tahoma"/>
                <w:lang w:eastAsia="el-GR"/>
              </w:rPr>
              <w:t>.6.2</w:t>
            </w:r>
          </w:p>
        </w:tc>
        <w:tc>
          <w:tcPr>
            <w:tcW w:w="3058" w:type="dxa"/>
          </w:tcPr>
          <w:p w14:paraId="4357F3CE"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Μέγεθος εγκατεστημένης μνήμης</w:t>
            </w:r>
          </w:p>
        </w:tc>
        <w:tc>
          <w:tcPr>
            <w:tcW w:w="709" w:type="dxa"/>
          </w:tcPr>
          <w:p w14:paraId="20310A04"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GB</w:t>
            </w:r>
          </w:p>
        </w:tc>
        <w:tc>
          <w:tcPr>
            <w:tcW w:w="1842" w:type="dxa"/>
          </w:tcPr>
          <w:p w14:paraId="145A0FAD"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val="en-US" w:eastAsia="el-GR"/>
              </w:rPr>
              <w:sym w:font="Symbol" w:char="F0B3"/>
            </w:r>
            <w:r w:rsidRPr="00FA245A">
              <w:rPr>
                <w:rFonts w:ascii="Calibri" w:hAnsi="Calibri" w:cs="Tahoma"/>
                <w:lang w:eastAsia="el-GR"/>
              </w:rPr>
              <w:t>32</w:t>
            </w:r>
          </w:p>
        </w:tc>
        <w:tc>
          <w:tcPr>
            <w:tcW w:w="1560" w:type="dxa"/>
          </w:tcPr>
          <w:p w14:paraId="5E18199E"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5D9B9DF6"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7D492422" w14:textId="77777777" w:rsidTr="00613508">
        <w:trPr>
          <w:jc w:val="center"/>
        </w:trPr>
        <w:tc>
          <w:tcPr>
            <w:tcW w:w="1479" w:type="dxa"/>
          </w:tcPr>
          <w:p w14:paraId="6231C540"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Α.1.5.</w:t>
            </w:r>
            <w:r w:rsidRPr="00FA245A">
              <w:rPr>
                <w:rFonts w:ascii="Calibri" w:hAnsi="Calibri" w:cs="Tahoma"/>
                <w:lang w:val="en-US" w:eastAsia="el-GR"/>
              </w:rPr>
              <w:t>3</w:t>
            </w:r>
            <w:r w:rsidRPr="00FA245A">
              <w:rPr>
                <w:rFonts w:ascii="Calibri" w:hAnsi="Calibri" w:cs="Tahoma"/>
                <w:lang w:eastAsia="el-GR"/>
              </w:rPr>
              <w:t>.6.</w:t>
            </w:r>
            <w:r w:rsidRPr="00FA245A">
              <w:rPr>
                <w:rFonts w:ascii="Calibri" w:hAnsi="Calibri" w:cs="Tahoma"/>
                <w:lang w:val="en-US" w:eastAsia="el-GR"/>
              </w:rPr>
              <w:t>3</w:t>
            </w:r>
          </w:p>
        </w:tc>
        <w:tc>
          <w:tcPr>
            <w:tcW w:w="3058" w:type="dxa"/>
          </w:tcPr>
          <w:p w14:paraId="2A692575"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 xml:space="preserve">Μέγιστη μνήμη που υποστηρίζεται στο </w:t>
            </w:r>
            <w:proofErr w:type="spellStart"/>
            <w:r w:rsidRPr="00FA245A">
              <w:rPr>
                <w:rFonts w:ascii="Calibri" w:hAnsi="Calibri" w:cs="Tahoma"/>
                <w:lang w:eastAsia="el-GR"/>
              </w:rPr>
              <w:t>motherboard</w:t>
            </w:r>
            <w:proofErr w:type="spellEnd"/>
            <w:r w:rsidRPr="00FA245A">
              <w:rPr>
                <w:rFonts w:ascii="Calibri" w:hAnsi="Calibri" w:cs="Tahoma"/>
                <w:lang w:eastAsia="el-GR"/>
              </w:rPr>
              <w:t xml:space="preserve"> </w:t>
            </w:r>
          </w:p>
        </w:tc>
        <w:tc>
          <w:tcPr>
            <w:tcW w:w="709" w:type="dxa"/>
          </w:tcPr>
          <w:p w14:paraId="1ECEC0FD"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GB</w:t>
            </w:r>
          </w:p>
        </w:tc>
        <w:tc>
          <w:tcPr>
            <w:tcW w:w="1842" w:type="dxa"/>
          </w:tcPr>
          <w:p w14:paraId="7CCE6852"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val="en-US" w:eastAsia="el-GR"/>
              </w:rPr>
              <w:sym w:font="Symbol" w:char="F0B3"/>
            </w:r>
            <w:r w:rsidRPr="00FA245A">
              <w:rPr>
                <w:rFonts w:ascii="Calibri" w:hAnsi="Calibri" w:cs="Tahoma"/>
                <w:lang w:eastAsia="el-GR"/>
              </w:rPr>
              <w:t>384</w:t>
            </w:r>
          </w:p>
        </w:tc>
        <w:tc>
          <w:tcPr>
            <w:tcW w:w="1560" w:type="dxa"/>
          </w:tcPr>
          <w:p w14:paraId="15851DC2"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2ED35AA4"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52046E9D" w14:textId="77777777" w:rsidTr="00613508">
        <w:trPr>
          <w:jc w:val="center"/>
        </w:trPr>
        <w:tc>
          <w:tcPr>
            <w:tcW w:w="1479" w:type="dxa"/>
          </w:tcPr>
          <w:p w14:paraId="79FC3564"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Α.1.5.</w:t>
            </w:r>
            <w:r w:rsidRPr="00FA245A">
              <w:rPr>
                <w:rFonts w:ascii="Calibri" w:hAnsi="Calibri" w:cs="Tahoma"/>
                <w:lang w:val="en-US" w:eastAsia="el-GR"/>
              </w:rPr>
              <w:t>3</w:t>
            </w:r>
            <w:r w:rsidRPr="00FA245A">
              <w:rPr>
                <w:rFonts w:ascii="Calibri" w:hAnsi="Calibri" w:cs="Tahoma"/>
                <w:lang w:eastAsia="el-GR"/>
              </w:rPr>
              <w:t>.7.</w:t>
            </w:r>
            <w:r w:rsidRPr="00FA245A">
              <w:rPr>
                <w:rFonts w:ascii="Calibri" w:hAnsi="Calibri" w:cs="Tahoma"/>
                <w:lang w:val="en-US" w:eastAsia="el-GR"/>
              </w:rPr>
              <w:t>3</w:t>
            </w:r>
          </w:p>
        </w:tc>
        <w:tc>
          <w:tcPr>
            <w:tcW w:w="3058" w:type="dxa"/>
          </w:tcPr>
          <w:p w14:paraId="5B994612"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Υποδοχές PCIΕ</w:t>
            </w:r>
          </w:p>
        </w:tc>
        <w:tc>
          <w:tcPr>
            <w:tcW w:w="709" w:type="dxa"/>
          </w:tcPr>
          <w:p w14:paraId="22220D69"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0F694C11"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val="en-US" w:eastAsia="el-GR"/>
              </w:rPr>
              <w:sym w:font="Symbol" w:char="F0B3"/>
            </w:r>
            <w:r w:rsidRPr="00FA245A">
              <w:rPr>
                <w:rFonts w:ascii="Calibri" w:hAnsi="Calibri" w:cs="Tahoma"/>
                <w:lang w:eastAsia="el-GR"/>
              </w:rPr>
              <w:t>5</w:t>
            </w:r>
          </w:p>
        </w:tc>
        <w:tc>
          <w:tcPr>
            <w:tcW w:w="1560" w:type="dxa"/>
          </w:tcPr>
          <w:p w14:paraId="5597D043"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3C1D7AFF"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359B54F5" w14:textId="77777777" w:rsidTr="00613508">
        <w:trPr>
          <w:jc w:val="center"/>
        </w:trPr>
        <w:tc>
          <w:tcPr>
            <w:tcW w:w="1479" w:type="dxa"/>
            <w:shd w:val="clear" w:color="auto" w:fill="BFBFBF"/>
          </w:tcPr>
          <w:p w14:paraId="0F145F0B"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Α.1.5.3.8</w:t>
            </w:r>
          </w:p>
        </w:tc>
        <w:tc>
          <w:tcPr>
            <w:tcW w:w="3058" w:type="dxa"/>
            <w:shd w:val="clear" w:color="auto" w:fill="BFBFBF"/>
          </w:tcPr>
          <w:p w14:paraId="1B8EF2F4"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Θύρες</w:t>
            </w:r>
          </w:p>
        </w:tc>
        <w:tc>
          <w:tcPr>
            <w:tcW w:w="709" w:type="dxa"/>
            <w:shd w:val="clear" w:color="auto" w:fill="BFBFBF"/>
          </w:tcPr>
          <w:p w14:paraId="560B38D5" w14:textId="77777777" w:rsidR="00144F6D" w:rsidRPr="00FA245A" w:rsidRDefault="00144F6D" w:rsidP="00FF308B">
            <w:pPr>
              <w:suppressAutoHyphens w:val="0"/>
              <w:jc w:val="center"/>
              <w:rPr>
                <w:rFonts w:ascii="Calibri" w:hAnsi="Calibri" w:cs="Tahoma"/>
                <w:lang w:val="en-US" w:eastAsia="el-GR"/>
              </w:rPr>
            </w:pPr>
          </w:p>
        </w:tc>
        <w:tc>
          <w:tcPr>
            <w:tcW w:w="1842" w:type="dxa"/>
            <w:shd w:val="clear" w:color="auto" w:fill="BFBFBF"/>
          </w:tcPr>
          <w:p w14:paraId="07901415" w14:textId="77777777" w:rsidR="00144F6D" w:rsidRPr="00FA245A" w:rsidRDefault="00144F6D" w:rsidP="00FF308B">
            <w:pPr>
              <w:suppressAutoHyphens w:val="0"/>
              <w:jc w:val="center"/>
              <w:rPr>
                <w:rFonts w:ascii="Calibri" w:hAnsi="Calibri" w:cs="Tahoma"/>
                <w:lang w:val="en-US" w:eastAsia="el-GR"/>
              </w:rPr>
            </w:pPr>
          </w:p>
        </w:tc>
        <w:tc>
          <w:tcPr>
            <w:tcW w:w="1560" w:type="dxa"/>
            <w:shd w:val="clear" w:color="auto" w:fill="BFBFBF"/>
          </w:tcPr>
          <w:p w14:paraId="3D5F0ECB" w14:textId="77777777" w:rsidR="00144F6D" w:rsidRPr="00FA245A" w:rsidRDefault="00144F6D" w:rsidP="00FF308B">
            <w:pPr>
              <w:suppressAutoHyphens w:val="0"/>
              <w:jc w:val="both"/>
              <w:rPr>
                <w:rFonts w:ascii="Calibri" w:hAnsi="Calibri" w:cs="Tahoma"/>
                <w:color w:val="008000"/>
                <w:lang w:eastAsia="el-GR"/>
              </w:rPr>
            </w:pPr>
          </w:p>
        </w:tc>
        <w:tc>
          <w:tcPr>
            <w:tcW w:w="1417" w:type="dxa"/>
            <w:shd w:val="clear" w:color="auto" w:fill="BFBFBF"/>
          </w:tcPr>
          <w:p w14:paraId="02C75F30"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47E54055" w14:textId="77777777" w:rsidTr="00613508">
        <w:trPr>
          <w:jc w:val="center"/>
        </w:trPr>
        <w:tc>
          <w:tcPr>
            <w:tcW w:w="1479" w:type="dxa"/>
          </w:tcPr>
          <w:p w14:paraId="23170E67"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Α.1.5.3.8.</w:t>
            </w:r>
            <w:r w:rsidRPr="00FA245A">
              <w:rPr>
                <w:rFonts w:ascii="Calibri" w:hAnsi="Calibri" w:cs="Tahoma"/>
                <w:lang w:val="en-US" w:eastAsia="el-GR"/>
              </w:rPr>
              <w:t>1</w:t>
            </w:r>
          </w:p>
        </w:tc>
        <w:tc>
          <w:tcPr>
            <w:tcW w:w="3058" w:type="dxa"/>
          </w:tcPr>
          <w:p w14:paraId="46905644"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Σειριακές</w:t>
            </w:r>
          </w:p>
        </w:tc>
        <w:tc>
          <w:tcPr>
            <w:tcW w:w="709" w:type="dxa"/>
          </w:tcPr>
          <w:p w14:paraId="2A4A482B"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7EBF6ED0"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sym w:font="Symbol" w:char="F0B3"/>
            </w:r>
            <w:r w:rsidRPr="00FA245A">
              <w:rPr>
                <w:rFonts w:ascii="Calibri" w:hAnsi="Calibri" w:cs="Tahoma"/>
                <w:lang w:val="en-US" w:eastAsia="el-GR"/>
              </w:rPr>
              <w:t>1</w:t>
            </w:r>
          </w:p>
        </w:tc>
        <w:tc>
          <w:tcPr>
            <w:tcW w:w="1560" w:type="dxa"/>
          </w:tcPr>
          <w:p w14:paraId="110B0F8F"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7060AD4C"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738C9A29" w14:textId="77777777" w:rsidTr="00613508">
        <w:trPr>
          <w:jc w:val="center"/>
        </w:trPr>
        <w:tc>
          <w:tcPr>
            <w:tcW w:w="1479" w:type="dxa"/>
          </w:tcPr>
          <w:p w14:paraId="40E1E34E"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Α.1.5.3.8.</w:t>
            </w:r>
            <w:r w:rsidRPr="00FA245A">
              <w:rPr>
                <w:rFonts w:ascii="Calibri" w:hAnsi="Calibri" w:cs="Tahoma"/>
                <w:lang w:val="en-US" w:eastAsia="el-GR"/>
              </w:rPr>
              <w:t>2</w:t>
            </w:r>
          </w:p>
        </w:tc>
        <w:tc>
          <w:tcPr>
            <w:tcW w:w="3058" w:type="dxa"/>
          </w:tcPr>
          <w:p w14:paraId="34DA0CCA"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USB 2.0</w:t>
            </w:r>
            <w:r w:rsidRPr="00FA245A">
              <w:rPr>
                <w:rFonts w:ascii="Calibri" w:hAnsi="Calibri" w:cs="Tahoma"/>
                <w:lang w:val="en-US" w:eastAsia="el-GR"/>
              </w:rPr>
              <w:t xml:space="preserve"> </w:t>
            </w:r>
          </w:p>
        </w:tc>
        <w:tc>
          <w:tcPr>
            <w:tcW w:w="709" w:type="dxa"/>
          </w:tcPr>
          <w:p w14:paraId="2C2978FA"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4E12CF42"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val="en-US" w:eastAsia="el-GR"/>
              </w:rPr>
              <w:sym w:font="Symbol" w:char="F0B3"/>
            </w:r>
            <w:r w:rsidRPr="00FA245A">
              <w:rPr>
                <w:rFonts w:ascii="Calibri" w:hAnsi="Calibri" w:cs="Tahoma"/>
                <w:lang w:eastAsia="el-GR"/>
              </w:rPr>
              <w:t>3</w:t>
            </w:r>
          </w:p>
        </w:tc>
        <w:tc>
          <w:tcPr>
            <w:tcW w:w="1560" w:type="dxa"/>
          </w:tcPr>
          <w:p w14:paraId="42A5F8E8"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744AC5A1"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29B22081" w14:textId="77777777" w:rsidTr="00613508">
        <w:trPr>
          <w:jc w:val="center"/>
        </w:trPr>
        <w:tc>
          <w:tcPr>
            <w:tcW w:w="1479" w:type="dxa"/>
          </w:tcPr>
          <w:p w14:paraId="74030DA7"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Α.1.5.3.8.3</w:t>
            </w:r>
          </w:p>
        </w:tc>
        <w:tc>
          <w:tcPr>
            <w:tcW w:w="3058" w:type="dxa"/>
          </w:tcPr>
          <w:p w14:paraId="342FBC20"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USB 3.0</w:t>
            </w:r>
          </w:p>
        </w:tc>
        <w:tc>
          <w:tcPr>
            <w:tcW w:w="709" w:type="dxa"/>
          </w:tcPr>
          <w:p w14:paraId="2650E63A"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089D074E"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sym w:font="Symbol" w:char="F0B3"/>
            </w:r>
            <w:r w:rsidRPr="00FA245A">
              <w:rPr>
                <w:rFonts w:ascii="Calibri" w:hAnsi="Calibri" w:cs="Tahoma"/>
                <w:lang w:val="en-US" w:eastAsia="el-GR"/>
              </w:rPr>
              <w:t>1</w:t>
            </w:r>
          </w:p>
        </w:tc>
        <w:tc>
          <w:tcPr>
            <w:tcW w:w="1560" w:type="dxa"/>
          </w:tcPr>
          <w:p w14:paraId="0B2DF2B6"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7CC4EC82"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7A7BEBCD" w14:textId="77777777" w:rsidTr="00613508">
        <w:trPr>
          <w:jc w:val="center"/>
        </w:trPr>
        <w:tc>
          <w:tcPr>
            <w:tcW w:w="1479" w:type="dxa"/>
          </w:tcPr>
          <w:p w14:paraId="3195B048"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Α.1.5.3.8.4</w:t>
            </w:r>
          </w:p>
        </w:tc>
        <w:tc>
          <w:tcPr>
            <w:tcW w:w="3058" w:type="dxa"/>
          </w:tcPr>
          <w:p w14:paraId="56989591" w14:textId="77777777" w:rsidR="00144F6D" w:rsidRPr="00FA245A" w:rsidRDefault="00144F6D" w:rsidP="00FF308B">
            <w:pPr>
              <w:suppressAutoHyphens w:val="0"/>
              <w:autoSpaceDE w:val="0"/>
              <w:autoSpaceDN w:val="0"/>
              <w:adjustRightInd w:val="0"/>
              <w:rPr>
                <w:rFonts w:ascii="Calibri" w:hAnsi="Calibri" w:cs="Tahoma"/>
                <w:color w:val="000000"/>
                <w:lang w:eastAsia="el-GR"/>
              </w:rPr>
            </w:pPr>
            <w:r w:rsidRPr="00FA245A">
              <w:rPr>
                <w:rFonts w:ascii="Calibri" w:hAnsi="Calibri" w:cs="Tahoma"/>
                <w:color w:val="000000"/>
                <w:lang w:eastAsia="el-GR"/>
              </w:rPr>
              <w:t xml:space="preserve">USB </w:t>
            </w:r>
            <w:proofErr w:type="spellStart"/>
            <w:r w:rsidRPr="00FA245A">
              <w:rPr>
                <w:rFonts w:ascii="Calibri" w:hAnsi="Calibri" w:cs="Tahoma"/>
                <w:color w:val="000000"/>
                <w:lang w:eastAsia="el-GR"/>
              </w:rPr>
              <w:t>management</w:t>
            </w:r>
            <w:proofErr w:type="spellEnd"/>
            <w:r w:rsidRPr="00FA245A">
              <w:rPr>
                <w:rFonts w:ascii="Calibri" w:hAnsi="Calibri" w:cs="Tahoma"/>
                <w:color w:val="000000"/>
                <w:lang w:eastAsia="el-GR"/>
              </w:rPr>
              <w:t xml:space="preserve"> </w:t>
            </w:r>
            <w:proofErr w:type="spellStart"/>
            <w:r w:rsidRPr="00FA245A">
              <w:rPr>
                <w:rFonts w:ascii="Calibri" w:hAnsi="Calibri" w:cs="Tahoma"/>
                <w:color w:val="000000"/>
                <w:lang w:eastAsia="el-GR"/>
              </w:rPr>
              <w:t>port</w:t>
            </w:r>
            <w:proofErr w:type="spellEnd"/>
          </w:p>
          <w:p w14:paraId="36AECC98" w14:textId="77777777" w:rsidR="00144F6D" w:rsidRPr="00FA245A" w:rsidRDefault="00144F6D" w:rsidP="00FF308B">
            <w:pPr>
              <w:suppressAutoHyphens w:val="0"/>
              <w:autoSpaceDE w:val="0"/>
              <w:autoSpaceDN w:val="0"/>
              <w:adjustRightInd w:val="0"/>
              <w:rPr>
                <w:rFonts w:ascii="Calibri" w:hAnsi="Calibri" w:cs="Tahoma"/>
                <w:color w:val="000000"/>
                <w:lang w:val="en-US" w:eastAsia="el-GR"/>
              </w:rPr>
            </w:pPr>
          </w:p>
          <w:p w14:paraId="6AEBB2CA" w14:textId="77777777" w:rsidR="00144F6D" w:rsidRPr="00FA245A" w:rsidRDefault="00144F6D" w:rsidP="00FF308B">
            <w:pPr>
              <w:suppressAutoHyphens w:val="0"/>
              <w:jc w:val="both"/>
              <w:rPr>
                <w:rFonts w:ascii="Calibri" w:hAnsi="Calibri" w:cs="Tahoma"/>
                <w:lang w:eastAsia="el-GR"/>
              </w:rPr>
            </w:pPr>
          </w:p>
        </w:tc>
        <w:tc>
          <w:tcPr>
            <w:tcW w:w="709" w:type="dxa"/>
          </w:tcPr>
          <w:p w14:paraId="6F36EBD6"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290265B5"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sym w:font="Symbol" w:char="F0B3"/>
            </w:r>
            <w:r w:rsidRPr="00FA245A">
              <w:rPr>
                <w:rFonts w:ascii="Calibri" w:hAnsi="Calibri" w:cs="Tahoma"/>
                <w:lang w:val="en-US" w:eastAsia="el-GR"/>
              </w:rPr>
              <w:t>1</w:t>
            </w:r>
          </w:p>
        </w:tc>
        <w:tc>
          <w:tcPr>
            <w:tcW w:w="1560" w:type="dxa"/>
          </w:tcPr>
          <w:p w14:paraId="5C04990F"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3770B927"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5408A708" w14:textId="77777777" w:rsidTr="00613508">
        <w:trPr>
          <w:jc w:val="center"/>
        </w:trPr>
        <w:tc>
          <w:tcPr>
            <w:tcW w:w="1479" w:type="dxa"/>
          </w:tcPr>
          <w:p w14:paraId="7F12011E"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Α.1.5.3.8.5</w:t>
            </w:r>
          </w:p>
        </w:tc>
        <w:tc>
          <w:tcPr>
            <w:tcW w:w="3058" w:type="dxa"/>
          </w:tcPr>
          <w:p w14:paraId="70C1E098" w14:textId="77777777" w:rsidR="00144F6D" w:rsidRPr="00FA245A" w:rsidRDefault="00144F6D" w:rsidP="00FF308B">
            <w:pPr>
              <w:suppressAutoHyphens w:val="0"/>
              <w:autoSpaceDE w:val="0"/>
              <w:autoSpaceDN w:val="0"/>
              <w:adjustRightInd w:val="0"/>
              <w:rPr>
                <w:rFonts w:ascii="Calibri" w:hAnsi="Calibri" w:cs="Tahoma"/>
                <w:color w:val="000000"/>
                <w:lang w:eastAsia="el-GR"/>
              </w:rPr>
            </w:pPr>
            <w:r w:rsidRPr="00FA245A">
              <w:rPr>
                <w:rFonts w:ascii="Calibri" w:hAnsi="Calibri" w:cs="Tahoma"/>
                <w:color w:val="000000"/>
                <w:lang w:eastAsia="el-GR"/>
              </w:rPr>
              <w:t>Να υποστηρίζεται η δυνατότητα αναβάθμισης  με εσωτερικό SD MODULE με 2 κάρτες SD 16</w:t>
            </w:r>
            <w:r w:rsidRPr="00FA245A">
              <w:rPr>
                <w:rFonts w:ascii="Calibri" w:hAnsi="Calibri" w:cs="Tahoma"/>
                <w:color w:val="000000"/>
                <w:lang w:val="en-US" w:eastAsia="el-GR"/>
              </w:rPr>
              <w:t>GB</w:t>
            </w:r>
            <w:r w:rsidRPr="00FA245A">
              <w:rPr>
                <w:rFonts w:ascii="Calibri" w:hAnsi="Calibri" w:cs="Tahoma"/>
                <w:color w:val="000000"/>
                <w:lang w:eastAsia="el-GR"/>
              </w:rPr>
              <w:t xml:space="preserve"> έκαστη</w:t>
            </w:r>
          </w:p>
        </w:tc>
        <w:tc>
          <w:tcPr>
            <w:tcW w:w="709" w:type="dxa"/>
          </w:tcPr>
          <w:p w14:paraId="58D21B6E" w14:textId="77777777" w:rsidR="00144F6D" w:rsidRPr="00FA245A" w:rsidRDefault="00144F6D" w:rsidP="00FF308B">
            <w:pPr>
              <w:suppressAutoHyphens w:val="0"/>
              <w:jc w:val="center"/>
              <w:rPr>
                <w:rFonts w:ascii="Calibri" w:hAnsi="Calibri" w:cs="Tahoma"/>
                <w:lang w:eastAsia="el-GR"/>
              </w:rPr>
            </w:pPr>
          </w:p>
        </w:tc>
        <w:tc>
          <w:tcPr>
            <w:tcW w:w="1842" w:type="dxa"/>
          </w:tcPr>
          <w:p w14:paraId="0F7340AD"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val="en-US" w:eastAsia="el-GR"/>
              </w:rPr>
              <w:t>NAI</w:t>
            </w:r>
          </w:p>
        </w:tc>
        <w:tc>
          <w:tcPr>
            <w:tcW w:w="1560" w:type="dxa"/>
          </w:tcPr>
          <w:p w14:paraId="5384EE09"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2DACAA29"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6AB50EE2" w14:textId="77777777" w:rsidTr="00613508">
        <w:trPr>
          <w:jc w:val="center"/>
        </w:trPr>
        <w:tc>
          <w:tcPr>
            <w:tcW w:w="1479" w:type="dxa"/>
          </w:tcPr>
          <w:p w14:paraId="6AFCCA53"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Α.1.5.3.6</w:t>
            </w:r>
          </w:p>
        </w:tc>
        <w:tc>
          <w:tcPr>
            <w:tcW w:w="3058" w:type="dxa"/>
          </w:tcPr>
          <w:p w14:paraId="7EEACBFB"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 xml:space="preserve">Τάση λειτουργίας </w:t>
            </w:r>
          </w:p>
        </w:tc>
        <w:tc>
          <w:tcPr>
            <w:tcW w:w="709" w:type="dxa"/>
          </w:tcPr>
          <w:p w14:paraId="10A069E0"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V</w:t>
            </w:r>
          </w:p>
        </w:tc>
        <w:tc>
          <w:tcPr>
            <w:tcW w:w="1842" w:type="dxa"/>
          </w:tcPr>
          <w:p w14:paraId="750A7C6E"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220</w:t>
            </w:r>
          </w:p>
        </w:tc>
        <w:tc>
          <w:tcPr>
            <w:tcW w:w="1560" w:type="dxa"/>
          </w:tcPr>
          <w:p w14:paraId="2E5481CC"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7B043012"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107428AE" w14:textId="77777777" w:rsidTr="00613508">
        <w:trPr>
          <w:jc w:val="center"/>
        </w:trPr>
        <w:tc>
          <w:tcPr>
            <w:tcW w:w="1479" w:type="dxa"/>
            <w:shd w:val="clear" w:color="auto" w:fill="BFBFBF"/>
          </w:tcPr>
          <w:p w14:paraId="3F08E71E" w14:textId="77777777" w:rsidR="00144F6D" w:rsidRPr="00FA245A" w:rsidRDefault="00144F6D" w:rsidP="00FF308B">
            <w:pPr>
              <w:suppressAutoHyphens w:val="0"/>
              <w:jc w:val="both"/>
              <w:rPr>
                <w:rFonts w:ascii="Calibri" w:hAnsi="Calibri" w:cs="Tahoma"/>
                <w:b/>
                <w:lang w:val="en-US" w:eastAsia="el-GR"/>
              </w:rPr>
            </w:pPr>
            <w:r w:rsidRPr="00FA245A">
              <w:rPr>
                <w:rFonts w:ascii="Calibri" w:hAnsi="Calibri" w:cs="Tahoma"/>
                <w:b/>
                <w:lang w:eastAsia="el-GR"/>
              </w:rPr>
              <w:t>Α.1.5.3.1</w:t>
            </w:r>
            <w:r w:rsidRPr="00FA245A">
              <w:rPr>
                <w:rFonts w:ascii="Calibri" w:hAnsi="Calibri" w:cs="Tahoma"/>
                <w:b/>
                <w:lang w:val="en-US" w:eastAsia="el-GR"/>
              </w:rPr>
              <w:t>0</w:t>
            </w:r>
          </w:p>
        </w:tc>
        <w:tc>
          <w:tcPr>
            <w:tcW w:w="3058" w:type="dxa"/>
            <w:shd w:val="clear" w:color="auto" w:fill="BFBFBF"/>
          </w:tcPr>
          <w:p w14:paraId="53973CC5"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ΜΟΝΑΔΕΣ ΔΙΣΚΩΝ</w:t>
            </w:r>
          </w:p>
        </w:tc>
        <w:tc>
          <w:tcPr>
            <w:tcW w:w="709" w:type="dxa"/>
            <w:shd w:val="clear" w:color="auto" w:fill="BFBFBF"/>
          </w:tcPr>
          <w:p w14:paraId="6C03275B" w14:textId="77777777" w:rsidR="00144F6D" w:rsidRPr="00FA245A" w:rsidRDefault="00144F6D" w:rsidP="00FF308B">
            <w:pPr>
              <w:suppressAutoHyphens w:val="0"/>
              <w:jc w:val="center"/>
              <w:rPr>
                <w:rFonts w:ascii="Calibri" w:hAnsi="Calibri" w:cs="Tahoma"/>
                <w:lang w:val="en-US" w:eastAsia="el-GR"/>
              </w:rPr>
            </w:pPr>
          </w:p>
        </w:tc>
        <w:tc>
          <w:tcPr>
            <w:tcW w:w="1842" w:type="dxa"/>
            <w:shd w:val="clear" w:color="auto" w:fill="BFBFBF"/>
          </w:tcPr>
          <w:p w14:paraId="5009CD70" w14:textId="77777777" w:rsidR="00144F6D" w:rsidRPr="00FA245A" w:rsidRDefault="00144F6D" w:rsidP="00FF308B">
            <w:pPr>
              <w:suppressAutoHyphens w:val="0"/>
              <w:jc w:val="center"/>
              <w:rPr>
                <w:rFonts w:ascii="Calibri" w:hAnsi="Calibri" w:cs="Tahoma"/>
                <w:lang w:val="en-US" w:eastAsia="el-GR"/>
              </w:rPr>
            </w:pPr>
          </w:p>
        </w:tc>
        <w:tc>
          <w:tcPr>
            <w:tcW w:w="1560" w:type="dxa"/>
            <w:shd w:val="clear" w:color="auto" w:fill="BFBFBF"/>
          </w:tcPr>
          <w:p w14:paraId="231B1370" w14:textId="77777777" w:rsidR="00144F6D" w:rsidRPr="00FA245A" w:rsidRDefault="00144F6D" w:rsidP="00FF308B">
            <w:pPr>
              <w:suppressAutoHyphens w:val="0"/>
              <w:jc w:val="both"/>
              <w:rPr>
                <w:rFonts w:ascii="Calibri" w:hAnsi="Calibri" w:cs="Tahoma"/>
                <w:color w:val="008000"/>
                <w:lang w:eastAsia="el-GR"/>
              </w:rPr>
            </w:pPr>
          </w:p>
        </w:tc>
        <w:tc>
          <w:tcPr>
            <w:tcW w:w="1417" w:type="dxa"/>
            <w:shd w:val="clear" w:color="auto" w:fill="BFBFBF"/>
          </w:tcPr>
          <w:p w14:paraId="60C569AE"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2D05AA40" w14:textId="77777777" w:rsidTr="00613508">
        <w:trPr>
          <w:jc w:val="center"/>
        </w:trPr>
        <w:tc>
          <w:tcPr>
            <w:tcW w:w="1479" w:type="dxa"/>
          </w:tcPr>
          <w:p w14:paraId="53496756"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Α.1.5.3.1</w:t>
            </w:r>
            <w:r w:rsidRPr="00FA245A">
              <w:rPr>
                <w:rFonts w:ascii="Calibri" w:hAnsi="Calibri" w:cs="Tahoma"/>
                <w:lang w:val="en-US" w:eastAsia="el-GR"/>
              </w:rPr>
              <w:t>0</w:t>
            </w:r>
            <w:r w:rsidRPr="00FA245A">
              <w:rPr>
                <w:rFonts w:ascii="Calibri" w:hAnsi="Calibri" w:cs="Tahoma"/>
                <w:lang w:eastAsia="el-GR"/>
              </w:rPr>
              <w:t>.2</w:t>
            </w:r>
          </w:p>
        </w:tc>
        <w:tc>
          <w:tcPr>
            <w:tcW w:w="3058" w:type="dxa"/>
          </w:tcPr>
          <w:p w14:paraId="420E3D10"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 xml:space="preserve">Μονάδες Σκληρού Δίσκου </w:t>
            </w:r>
          </w:p>
        </w:tc>
        <w:tc>
          <w:tcPr>
            <w:tcW w:w="709" w:type="dxa"/>
          </w:tcPr>
          <w:p w14:paraId="37495B17"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143857C0" w14:textId="77777777" w:rsidR="00144F6D" w:rsidRPr="00FA245A" w:rsidRDefault="00144F6D" w:rsidP="00FF308B">
            <w:pPr>
              <w:suppressAutoHyphens w:val="0"/>
              <w:jc w:val="center"/>
              <w:rPr>
                <w:rFonts w:ascii="Calibri" w:hAnsi="Calibri" w:cs="Tahoma"/>
                <w:lang w:val="en-US" w:eastAsia="el-GR"/>
              </w:rPr>
            </w:pPr>
          </w:p>
        </w:tc>
        <w:tc>
          <w:tcPr>
            <w:tcW w:w="1560" w:type="dxa"/>
          </w:tcPr>
          <w:p w14:paraId="508B24C9"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050F0A2A"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7EC72A0F" w14:textId="77777777" w:rsidTr="00613508">
        <w:trPr>
          <w:jc w:val="center"/>
        </w:trPr>
        <w:tc>
          <w:tcPr>
            <w:tcW w:w="1479" w:type="dxa"/>
          </w:tcPr>
          <w:p w14:paraId="4D612D8B"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Α.1.5.</w:t>
            </w:r>
            <w:r w:rsidRPr="00FA245A">
              <w:rPr>
                <w:rFonts w:ascii="Calibri" w:hAnsi="Calibri" w:cs="Tahoma"/>
                <w:lang w:val="en-US" w:eastAsia="el-GR"/>
              </w:rPr>
              <w:t>3</w:t>
            </w:r>
            <w:r w:rsidRPr="00FA245A">
              <w:rPr>
                <w:rFonts w:ascii="Calibri" w:hAnsi="Calibri" w:cs="Tahoma"/>
                <w:lang w:eastAsia="el-GR"/>
              </w:rPr>
              <w:t>.1</w:t>
            </w:r>
            <w:r w:rsidRPr="00FA245A">
              <w:rPr>
                <w:rFonts w:ascii="Calibri" w:hAnsi="Calibri" w:cs="Tahoma"/>
                <w:lang w:val="en-US" w:eastAsia="el-GR"/>
              </w:rPr>
              <w:t>0</w:t>
            </w:r>
            <w:r w:rsidRPr="00FA245A">
              <w:rPr>
                <w:rFonts w:ascii="Calibri" w:hAnsi="Calibri" w:cs="Tahoma"/>
                <w:lang w:eastAsia="el-GR"/>
              </w:rPr>
              <w:t>.2.1</w:t>
            </w:r>
          </w:p>
        </w:tc>
        <w:tc>
          <w:tcPr>
            <w:tcW w:w="3058" w:type="dxa"/>
          </w:tcPr>
          <w:p w14:paraId="241D1499"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 xml:space="preserve">Θέσεις </w:t>
            </w:r>
            <w:proofErr w:type="spellStart"/>
            <w:r w:rsidRPr="00FA245A">
              <w:rPr>
                <w:rFonts w:ascii="Calibri" w:hAnsi="Calibri" w:cs="Tahoma"/>
                <w:lang w:eastAsia="el-GR"/>
              </w:rPr>
              <w:t>ΗοT-Plug</w:t>
            </w:r>
            <w:proofErr w:type="spellEnd"/>
            <w:r w:rsidRPr="00FA245A">
              <w:rPr>
                <w:rFonts w:ascii="Calibri" w:hAnsi="Calibri" w:cs="Tahoma"/>
                <w:lang w:eastAsia="el-GR"/>
              </w:rPr>
              <w:t xml:space="preserve"> δίσκων</w:t>
            </w:r>
            <w:r w:rsidRPr="00FA245A">
              <w:rPr>
                <w:rFonts w:ascii="Calibri" w:hAnsi="Calibri" w:cs="Tahoma"/>
                <w:color w:val="000000"/>
                <w:lang w:eastAsia="el-GR"/>
              </w:rPr>
              <w:t xml:space="preserve"> 3.5’’</w:t>
            </w:r>
          </w:p>
        </w:tc>
        <w:tc>
          <w:tcPr>
            <w:tcW w:w="709" w:type="dxa"/>
          </w:tcPr>
          <w:p w14:paraId="0AAC0907" w14:textId="77777777" w:rsidR="00144F6D" w:rsidRPr="00FA245A" w:rsidRDefault="00144F6D" w:rsidP="00FF308B">
            <w:pPr>
              <w:suppressAutoHyphens w:val="0"/>
              <w:jc w:val="center"/>
              <w:rPr>
                <w:rFonts w:ascii="Calibri" w:hAnsi="Calibri" w:cs="Tahoma"/>
                <w:lang w:eastAsia="el-GR"/>
              </w:rPr>
            </w:pPr>
          </w:p>
        </w:tc>
        <w:tc>
          <w:tcPr>
            <w:tcW w:w="1842" w:type="dxa"/>
          </w:tcPr>
          <w:p w14:paraId="04E3040C"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val="en-US" w:eastAsia="el-GR"/>
              </w:rPr>
              <w:sym w:font="Symbol" w:char="F0B3"/>
            </w:r>
            <w:r w:rsidRPr="00FA245A">
              <w:rPr>
                <w:rFonts w:ascii="Calibri" w:hAnsi="Calibri" w:cs="Tahoma"/>
                <w:lang w:eastAsia="el-GR"/>
              </w:rPr>
              <w:t>8</w:t>
            </w:r>
          </w:p>
        </w:tc>
        <w:tc>
          <w:tcPr>
            <w:tcW w:w="1560" w:type="dxa"/>
          </w:tcPr>
          <w:p w14:paraId="141F042C"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04EFCE3A"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6AF38382" w14:textId="77777777" w:rsidTr="00613508">
        <w:trPr>
          <w:jc w:val="center"/>
        </w:trPr>
        <w:tc>
          <w:tcPr>
            <w:tcW w:w="1479" w:type="dxa"/>
          </w:tcPr>
          <w:p w14:paraId="39A57AFC"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Α.1.5.</w:t>
            </w:r>
            <w:r w:rsidRPr="00FA245A">
              <w:rPr>
                <w:rFonts w:ascii="Calibri" w:hAnsi="Calibri" w:cs="Tahoma"/>
                <w:lang w:val="en-US" w:eastAsia="el-GR"/>
              </w:rPr>
              <w:t>3</w:t>
            </w:r>
            <w:r w:rsidRPr="00FA245A">
              <w:rPr>
                <w:rFonts w:ascii="Calibri" w:hAnsi="Calibri" w:cs="Tahoma"/>
                <w:lang w:eastAsia="el-GR"/>
              </w:rPr>
              <w:t>.1</w:t>
            </w:r>
            <w:r w:rsidRPr="00FA245A">
              <w:rPr>
                <w:rFonts w:ascii="Calibri" w:hAnsi="Calibri" w:cs="Tahoma"/>
                <w:lang w:val="en-US" w:eastAsia="el-GR"/>
              </w:rPr>
              <w:t>0</w:t>
            </w:r>
            <w:r w:rsidRPr="00FA245A">
              <w:rPr>
                <w:rFonts w:ascii="Calibri" w:hAnsi="Calibri" w:cs="Tahoma"/>
                <w:lang w:eastAsia="el-GR"/>
              </w:rPr>
              <w:t>.2.2</w:t>
            </w:r>
          </w:p>
        </w:tc>
        <w:tc>
          <w:tcPr>
            <w:tcW w:w="3058" w:type="dxa"/>
          </w:tcPr>
          <w:p w14:paraId="1C6BE101"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 xml:space="preserve">Πλήθος μονάδων </w:t>
            </w:r>
            <w:proofErr w:type="spellStart"/>
            <w:r w:rsidRPr="00FA245A">
              <w:rPr>
                <w:rFonts w:ascii="Calibri" w:hAnsi="Calibri" w:cs="Tahoma"/>
                <w:lang w:eastAsia="el-GR"/>
              </w:rPr>
              <w:t>ΗοT-Plug</w:t>
            </w:r>
            <w:proofErr w:type="spellEnd"/>
            <w:r w:rsidRPr="00FA245A">
              <w:rPr>
                <w:rFonts w:ascii="Calibri" w:hAnsi="Calibri" w:cs="Tahoma"/>
                <w:lang w:eastAsia="el-GR"/>
              </w:rPr>
              <w:t xml:space="preserve"> δίσκων</w:t>
            </w:r>
          </w:p>
        </w:tc>
        <w:tc>
          <w:tcPr>
            <w:tcW w:w="709" w:type="dxa"/>
          </w:tcPr>
          <w:p w14:paraId="71A39377" w14:textId="77777777" w:rsidR="00144F6D" w:rsidRPr="00FA245A" w:rsidRDefault="00144F6D" w:rsidP="00FF308B">
            <w:pPr>
              <w:suppressAutoHyphens w:val="0"/>
              <w:jc w:val="center"/>
              <w:rPr>
                <w:rFonts w:ascii="Calibri" w:hAnsi="Calibri" w:cs="Tahoma"/>
                <w:lang w:eastAsia="el-GR"/>
              </w:rPr>
            </w:pPr>
          </w:p>
        </w:tc>
        <w:tc>
          <w:tcPr>
            <w:tcW w:w="1842" w:type="dxa"/>
          </w:tcPr>
          <w:p w14:paraId="2B5D2D99"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val="en-US" w:eastAsia="el-GR"/>
              </w:rPr>
              <w:sym w:font="Symbol" w:char="F0B3"/>
            </w:r>
            <w:r w:rsidRPr="00FA245A">
              <w:rPr>
                <w:rFonts w:ascii="Calibri" w:hAnsi="Calibri" w:cs="Tahoma"/>
                <w:lang w:eastAsia="el-GR"/>
              </w:rPr>
              <w:t>2</w:t>
            </w:r>
          </w:p>
        </w:tc>
        <w:tc>
          <w:tcPr>
            <w:tcW w:w="1560" w:type="dxa"/>
          </w:tcPr>
          <w:p w14:paraId="30AB19AE"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2F04EC8C"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4417EC70" w14:textId="77777777" w:rsidTr="00613508">
        <w:trPr>
          <w:jc w:val="center"/>
        </w:trPr>
        <w:tc>
          <w:tcPr>
            <w:tcW w:w="1479" w:type="dxa"/>
          </w:tcPr>
          <w:p w14:paraId="1B090B77"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Α.1.5.</w:t>
            </w:r>
            <w:r w:rsidRPr="00FA245A">
              <w:rPr>
                <w:rFonts w:ascii="Calibri" w:hAnsi="Calibri" w:cs="Tahoma"/>
                <w:lang w:val="en-US" w:eastAsia="el-GR"/>
              </w:rPr>
              <w:t>3</w:t>
            </w:r>
            <w:r w:rsidRPr="00FA245A">
              <w:rPr>
                <w:rFonts w:ascii="Calibri" w:hAnsi="Calibri" w:cs="Tahoma"/>
                <w:lang w:eastAsia="el-GR"/>
              </w:rPr>
              <w:t>.1</w:t>
            </w:r>
            <w:r w:rsidRPr="00FA245A">
              <w:rPr>
                <w:rFonts w:ascii="Calibri" w:hAnsi="Calibri" w:cs="Tahoma"/>
                <w:lang w:val="en-US" w:eastAsia="el-GR"/>
              </w:rPr>
              <w:t>0</w:t>
            </w:r>
            <w:r w:rsidRPr="00FA245A">
              <w:rPr>
                <w:rFonts w:ascii="Calibri" w:hAnsi="Calibri" w:cs="Tahoma"/>
                <w:lang w:eastAsia="el-GR"/>
              </w:rPr>
              <w:t>.2.3</w:t>
            </w:r>
          </w:p>
        </w:tc>
        <w:tc>
          <w:tcPr>
            <w:tcW w:w="3058" w:type="dxa"/>
          </w:tcPr>
          <w:p w14:paraId="450983CF" w14:textId="77777777" w:rsidR="00144F6D" w:rsidRPr="00FA245A" w:rsidRDefault="00144F6D" w:rsidP="00FF308B">
            <w:pPr>
              <w:suppressAutoHyphens w:val="0"/>
              <w:jc w:val="both"/>
              <w:rPr>
                <w:rFonts w:ascii="Calibri" w:hAnsi="Calibri" w:cs="Tahoma"/>
                <w:color w:val="000000"/>
                <w:lang w:eastAsia="el-GR"/>
              </w:rPr>
            </w:pPr>
            <w:r w:rsidRPr="00FA245A">
              <w:rPr>
                <w:rFonts w:ascii="Calibri" w:hAnsi="Calibri" w:cs="Tahoma"/>
                <w:color w:val="000000"/>
                <w:lang w:val="en-US" w:eastAsia="el-GR"/>
              </w:rPr>
              <w:t xml:space="preserve">Raw </w:t>
            </w:r>
            <w:r w:rsidRPr="00FA245A">
              <w:rPr>
                <w:rFonts w:ascii="Calibri" w:hAnsi="Calibri" w:cs="Tahoma"/>
                <w:color w:val="000000"/>
                <w:lang w:eastAsia="el-GR"/>
              </w:rPr>
              <w:t xml:space="preserve"> Χωρητικότητα (ΤΒ) Δίσκου</w:t>
            </w:r>
          </w:p>
        </w:tc>
        <w:tc>
          <w:tcPr>
            <w:tcW w:w="709" w:type="dxa"/>
          </w:tcPr>
          <w:p w14:paraId="19128327" w14:textId="77777777" w:rsidR="00144F6D" w:rsidRPr="00FA245A" w:rsidRDefault="00144F6D" w:rsidP="00FF308B">
            <w:pPr>
              <w:suppressAutoHyphens w:val="0"/>
              <w:jc w:val="center"/>
              <w:rPr>
                <w:rFonts w:ascii="Calibri" w:hAnsi="Calibri" w:cs="Tahoma"/>
                <w:color w:val="000000"/>
                <w:lang w:val="en-US" w:eastAsia="el-GR"/>
              </w:rPr>
            </w:pPr>
          </w:p>
        </w:tc>
        <w:tc>
          <w:tcPr>
            <w:tcW w:w="1842" w:type="dxa"/>
          </w:tcPr>
          <w:p w14:paraId="763E38AB" w14:textId="77777777" w:rsidR="00144F6D" w:rsidRPr="00FA245A" w:rsidRDefault="00144F6D" w:rsidP="00FF308B">
            <w:pPr>
              <w:suppressAutoHyphens w:val="0"/>
              <w:jc w:val="center"/>
              <w:rPr>
                <w:rFonts w:ascii="Calibri" w:hAnsi="Calibri" w:cs="Tahoma"/>
                <w:color w:val="000000"/>
                <w:lang w:eastAsia="el-GR"/>
              </w:rPr>
            </w:pPr>
            <w:r w:rsidRPr="00FA245A">
              <w:rPr>
                <w:rFonts w:ascii="Calibri" w:hAnsi="Calibri" w:cs="Tahoma"/>
                <w:color w:val="000000"/>
                <w:lang w:val="en-US" w:eastAsia="el-GR"/>
              </w:rPr>
              <w:sym w:font="Symbol" w:char="F0B3"/>
            </w:r>
            <w:r w:rsidRPr="00FA245A">
              <w:rPr>
                <w:rFonts w:ascii="Calibri" w:hAnsi="Calibri" w:cs="Tahoma"/>
                <w:color w:val="000000"/>
                <w:lang w:eastAsia="el-GR"/>
              </w:rPr>
              <w:t>4</w:t>
            </w:r>
          </w:p>
        </w:tc>
        <w:tc>
          <w:tcPr>
            <w:tcW w:w="1560" w:type="dxa"/>
          </w:tcPr>
          <w:p w14:paraId="4C10FF97"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432A2D48"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60F25751" w14:textId="77777777" w:rsidTr="00613508">
        <w:trPr>
          <w:jc w:val="center"/>
        </w:trPr>
        <w:tc>
          <w:tcPr>
            <w:tcW w:w="1479" w:type="dxa"/>
          </w:tcPr>
          <w:p w14:paraId="64D650E3"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Α.1.5.</w:t>
            </w:r>
            <w:r w:rsidRPr="00FA245A">
              <w:rPr>
                <w:rFonts w:ascii="Calibri" w:hAnsi="Calibri" w:cs="Tahoma"/>
                <w:lang w:val="en-US" w:eastAsia="el-GR"/>
              </w:rPr>
              <w:t>3</w:t>
            </w:r>
            <w:r w:rsidRPr="00FA245A">
              <w:rPr>
                <w:rFonts w:ascii="Calibri" w:hAnsi="Calibri" w:cs="Tahoma"/>
                <w:lang w:eastAsia="el-GR"/>
              </w:rPr>
              <w:t>.1</w:t>
            </w:r>
            <w:r w:rsidRPr="00FA245A">
              <w:rPr>
                <w:rFonts w:ascii="Calibri" w:hAnsi="Calibri" w:cs="Tahoma"/>
                <w:lang w:val="en-US" w:eastAsia="el-GR"/>
              </w:rPr>
              <w:t>0</w:t>
            </w:r>
            <w:r w:rsidRPr="00FA245A">
              <w:rPr>
                <w:rFonts w:ascii="Calibri" w:hAnsi="Calibri" w:cs="Tahoma"/>
                <w:lang w:eastAsia="el-GR"/>
              </w:rPr>
              <w:t>.2.4</w:t>
            </w:r>
          </w:p>
        </w:tc>
        <w:tc>
          <w:tcPr>
            <w:tcW w:w="3058" w:type="dxa"/>
          </w:tcPr>
          <w:p w14:paraId="0CEA0A41"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Ρυθμός Περιστροφής (</w:t>
            </w:r>
            <w:proofErr w:type="spellStart"/>
            <w:r w:rsidRPr="00FA245A">
              <w:rPr>
                <w:rFonts w:ascii="Calibri" w:hAnsi="Calibri" w:cs="Tahoma"/>
                <w:lang w:eastAsia="el-GR"/>
              </w:rPr>
              <w:t>rpm</w:t>
            </w:r>
            <w:proofErr w:type="spellEnd"/>
            <w:r w:rsidRPr="00FA245A">
              <w:rPr>
                <w:rFonts w:ascii="Calibri" w:hAnsi="Calibri" w:cs="Tahoma"/>
                <w:lang w:eastAsia="el-GR"/>
              </w:rPr>
              <w:t xml:space="preserve">) </w:t>
            </w:r>
          </w:p>
        </w:tc>
        <w:tc>
          <w:tcPr>
            <w:tcW w:w="709" w:type="dxa"/>
          </w:tcPr>
          <w:p w14:paraId="099827C6"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2D3A8756"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sym w:font="Symbol" w:char="F0B3"/>
            </w:r>
            <w:r w:rsidRPr="00FA245A">
              <w:rPr>
                <w:rFonts w:ascii="Calibri" w:hAnsi="Calibri" w:cs="Tahoma"/>
                <w:lang w:val="en-US" w:eastAsia="el-GR"/>
              </w:rPr>
              <w:t>7200</w:t>
            </w:r>
          </w:p>
        </w:tc>
        <w:tc>
          <w:tcPr>
            <w:tcW w:w="1560" w:type="dxa"/>
          </w:tcPr>
          <w:p w14:paraId="3966AEC2"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334B0B04"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399345FC" w14:textId="77777777" w:rsidTr="00613508">
        <w:trPr>
          <w:jc w:val="center"/>
        </w:trPr>
        <w:tc>
          <w:tcPr>
            <w:tcW w:w="1479" w:type="dxa"/>
          </w:tcPr>
          <w:p w14:paraId="4C0CA77A"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w:t>
            </w:r>
            <w:r w:rsidRPr="00FA245A">
              <w:rPr>
                <w:rFonts w:ascii="Calibri" w:hAnsi="Calibri" w:cs="Tahoma"/>
                <w:lang w:val="en-US" w:eastAsia="el-GR"/>
              </w:rPr>
              <w:t xml:space="preserve">.1.5.3.10.2. </w:t>
            </w:r>
            <w:r w:rsidRPr="00FA245A">
              <w:rPr>
                <w:rFonts w:ascii="Calibri" w:hAnsi="Calibri" w:cs="Tahoma"/>
                <w:lang w:eastAsia="el-GR"/>
              </w:rPr>
              <w:t>5</w:t>
            </w:r>
          </w:p>
        </w:tc>
        <w:tc>
          <w:tcPr>
            <w:tcW w:w="3058" w:type="dxa"/>
          </w:tcPr>
          <w:p w14:paraId="1C81C020"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Τύπος</w:t>
            </w:r>
            <w:r w:rsidRPr="00FA245A">
              <w:rPr>
                <w:rFonts w:ascii="Calibri" w:hAnsi="Calibri" w:cs="Tahoma"/>
                <w:lang w:val="en-US" w:eastAsia="el-GR"/>
              </w:rPr>
              <w:t xml:space="preserve"> Interface</w:t>
            </w:r>
          </w:p>
        </w:tc>
        <w:tc>
          <w:tcPr>
            <w:tcW w:w="709" w:type="dxa"/>
          </w:tcPr>
          <w:p w14:paraId="38B44612"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76F0EE16"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Near- line SAS</w:t>
            </w:r>
          </w:p>
        </w:tc>
        <w:tc>
          <w:tcPr>
            <w:tcW w:w="1560" w:type="dxa"/>
          </w:tcPr>
          <w:p w14:paraId="13EAC21F" w14:textId="77777777" w:rsidR="00144F6D" w:rsidRPr="00FA245A" w:rsidRDefault="00144F6D" w:rsidP="00FF308B">
            <w:pPr>
              <w:suppressAutoHyphens w:val="0"/>
              <w:jc w:val="both"/>
              <w:rPr>
                <w:rFonts w:ascii="Calibri" w:hAnsi="Calibri" w:cs="Tahoma"/>
                <w:color w:val="008000"/>
                <w:lang w:val="en-US" w:eastAsia="el-GR"/>
              </w:rPr>
            </w:pPr>
          </w:p>
        </w:tc>
        <w:tc>
          <w:tcPr>
            <w:tcW w:w="1417" w:type="dxa"/>
          </w:tcPr>
          <w:p w14:paraId="3025EA1E" w14:textId="77777777" w:rsidR="00144F6D" w:rsidRPr="00FA245A" w:rsidRDefault="00144F6D" w:rsidP="00FF308B">
            <w:pPr>
              <w:suppressAutoHyphens w:val="0"/>
              <w:jc w:val="both"/>
              <w:rPr>
                <w:rFonts w:ascii="Calibri" w:hAnsi="Calibri" w:cs="Tahoma"/>
                <w:color w:val="008000"/>
                <w:lang w:val="en-US" w:eastAsia="el-GR"/>
              </w:rPr>
            </w:pPr>
          </w:p>
        </w:tc>
      </w:tr>
      <w:tr w:rsidR="00144F6D" w:rsidRPr="00FA245A" w14:paraId="0A76A74B" w14:textId="77777777" w:rsidTr="00613508">
        <w:trPr>
          <w:jc w:val="center"/>
        </w:trPr>
        <w:tc>
          <w:tcPr>
            <w:tcW w:w="1479" w:type="dxa"/>
          </w:tcPr>
          <w:p w14:paraId="61F09A27"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w:t>
            </w:r>
            <w:r w:rsidRPr="00FA245A">
              <w:rPr>
                <w:rFonts w:ascii="Calibri" w:hAnsi="Calibri" w:cs="Tahoma"/>
                <w:lang w:val="en-US" w:eastAsia="el-GR"/>
              </w:rPr>
              <w:t xml:space="preserve">.1.5.3.10.2. </w:t>
            </w:r>
            <w:r w:rsidRPr="00FA245A">
              <w:rPr>
                <w:rFonts w:ascii="Calibri" w:hAnsi="Calibri" w:cs="Tahoma"/>
                <w:lang w:eastAsia="el-GR"/>
              </w:rPr>
              <w:t>6</w:t>
            </w:r>
          </w:p>
        </w:tc>
        <w:tc>
          <w:tcPr>
            <w:tcW w:w="3058" w:type="dxa"/>
          </w:tcPr>
          <w:p w14:paraId="6656C08D" w14:textId="77777777" w:rsidR="00144F6D" w:rsidRPr="00FA245A" w:rsidRDefault="00144F6D" w:rsidP="00FF308B">
            <w:pPr>
              <w:suppressAutoHyphens w:val="0"/>
              <w:jc w:val="both"/>
              <w:rPr>
                <w:rFonts w:ascii="Calibri" w:hAnsi="Calibri" w:cs="Tahoma"/>
                <w:lang w:val="en-US" w:eastAsia="el-GR"/>
              </w:rPr>
            </w:pPr>
            <w:proofErr w:type="spellStart"/>
            <w:r w:rsidRPr="00FA245A">
              <w:rPr>
                <w:rFonts w:ascii="Calibri" w:hAnsi="Calibri" w:cs="Tahoma"/>
                <w:lang w:eastAsia="el-GR"/>
              </w:rPr>
              <w:t>Raid</w:t>
            </w:r>
            <w:proofErr w:type="spellEnd"/>
            <w:r w:rsidRPr="00FA245A">
              <w:rPr>
                <w:rFonts w:ascii="Calibri" w:hAnsi="Calibri" w:cs="Tahoma"/>
                <w:lang w:eastAsia="el-GR"/>
              </w:rPr>
              <w:t xml:space="preserve"> </w:t>
            </w:r>
            <w:proofErr w:type="spellStart"/>
            <w:r w:rsidRPr="00FA245A">
              <w:rPr>
                <w:rFonts w:ascii="Calibri" w:hAnsi="Calibri" w:cs="Tahoma"/>
                <w:lang w:eastAsia="el-GR"/>
              </w:rPr>
              <w:t>Controller</w:t>
            </w:r>
            <w:proofErr w:type="spellEnd"/>
          </w:p>
        </w:tc>
        <w:tc>
          <w:tcPr>
            <w:tcW w:w="709" w:type="dxa"/>
          </w:tcPr>
          <w:p w14:paraId="2925E121"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2D3A64CA"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val="en-US" w:eastAsia="el-GR"/>
              </w:rPr>
              <w:sym w:font="Symbol" w:char="F0B3"/>
            </w:r>
            <w:r w:rsidRPr="00FA245A">
              <w:rPr>
                <w:rFonts w:ascii="Calibri" w:hAnsi="Calibri" w:cs="Tahoma"/>
                <w:lang w:eastAsia="el-GR"/>
              </w:rPr>
              <w:t>1</w:t>
            </w:r>
            <w:r w:rsidRPr="00FA245A">
              <w:rPr>
                <w:rFonts w:ascii="Calibri" w:hAnsi="Calibri" w:cs="Tahoma"/>
                <w:lang w:val="en-US" w:eastAsia="el-GR"/>
              </w:rPr>
              <w:t>GB</w:t>
            </w:r>
            <w:r w:rsidRPr="00FA245A">
              <w:rPr>
                <w:rFonts w:ascii="Calibri" w:hAnsi="Calibri" w:cs="Tahoma"/>
                <w:lang w:eastAsia="el-GR"/>
              </w:rPr>
              <w:t xml:space="preserve"> </w:t>
            </w:r>
            <w:r w:rsidRPr="00FA245A">
              <w:rPr>
                <w:rFonts w:ascii="Calibri" w:hAnsi="Calibri" w:cs="Tahoma"/>
                <w:lang w:val="en-US" w:eastAsia="el-GR"/>
              </w:rPr>
              <w:t>CACHE</w:t>
            </w:r>
          </w:p>
          <w:p w14:paraId="34395CE5"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eastAsia="el-GR"/>
              </w:rPr>
              <w:t xml:space="preserve">Με υποστήριξη </w:t>
            </w:r>
            <w:r w:rsidRPr="00FA245A">
              <w:rPr>
                <w:rFonts w:ascii="Calibri" w:hAnsi="Calibri" w:cs="Tahoma"/>
                <w:lang w:val="en-US" w:eastAsia="el-GR"/>
              </w:rPr>
              <w:t>RAID</w:t>
            </w:r>
            <w:r w:rsidRPr="00FA245A">
              <w:rPr>
                <w:rFonts w:ascii="Calibri" w:hAnsi="Calibri" w:cs="Tahoma"/>
                <w:lang w:eastAsia="el-GR"/>
              </w:rPr>
              <w:t xml:space="preserve"> 0,1,5,6,10,50,60</w:t>
            </w:r>
          </w:p>
        </w:tc>
        <w:tc>
          <w:tcPr>
            <w:tcW w:w="1560" w:type="dxa"/>
          </w:tcPr>
          <w:p w14:paraId="17AD89EC"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7790D635"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4DCE8CB2" w14:textId="77777777" w:rsidTr="00613508">
        <w:trPr>
          <w:jc w:val="center"/>
        </w:trPr>
        <w:tc>
          <w:tcPr>
            <w:tcW w:w="1479" w:type="dxa"/>
          </w:tcPr>
          <w:p w14:paraId="04FC9B6D"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w:t>
            </w:r>
            <w:r w:rsidRPr="00FA245A">
              <w:rPr>
                <w:rFonts w:ascii="Calibri" w:hAnsi="Calibri" w:cs="Tahoma"/>
                <w:lang w:val="en-US" w:eastAsia="el-GR"/>
              </w:rPr>
              <w:t>.1.5.3.10.</w:t>
            </w:r>
            <w:r w:rsidRPr="00FA245A">
              <w:rPr>
                <w:rFonts w:ascii="Calibri" w:hAnsi="Calibri" w:cs="Tahoma"/>
                <w:lang w:eastAsia="el-GR"/>
              </w:rPr>
              <w:t>3</w:t>
            </w:r>
          </w:p>
        </w:tc>
        <w:tc>
          <w:tcPr>
            <w:tcW w:w="3058" w:type="dxa"/>
          </w:tcPr>
          <w:p w14:paraId="69E35A65"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val="en-US" w:eastAsia="el-GR"/>
              </w:rPr>
              <w:t xml:space="preserve">DVD+/-RW Drive </w:t>
            </w:r>
          </w:p>
        </w:tc>
        <w:tc>
          <w:tcPr>
            <w:tcW w:w="709" w:type="dxa"/>
          </w:tcPr>
          <w:p w14:paraId="520FBE90"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410E8D67"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NAI</w:t>
            </w:r>
          </w:p>
        </w:tc>
        <w:tc>
          <w:tcPr>
            <w:tcW w:w="1560" w:type="dxa"/>
          </w:tcPr>
          <w:p w14:paraId="66538241" w14:textId="77777777" w:rsidR="00144F6D" w:rsidRPr="00FA245A" w:rsidRDefault="00144F6D" w:rsidP="00FF308B">
            <w:pPr>
              <w:suppressAutoHyphens w:val="0"/>
              <w:jc w:val="both"/>
              <w:rPr>
                <w:rFonts w:ascii="Calibri" w:hAnsi="Calibri" w:cs="Tahoma"/>
                <w:color w:val="008000"/>
                <w:lang w:val="en-US" w:eastAsia="el-GR"/>
              </w:rPr>
            </w:pPr>
          </w:p>
        </w:tc>
        <w:tc>
          <w:tcPr>
            <w:tcW w:w="1417" w:type="dxa"/>
          </w:tcPr>
          <w:p w14:paraId="2CB8EFA6" w14:textId="77777777" w:rsidR="00144F6D" w:rsidRPr="00FA245A" w:rsidRDefault="00144F6D" w:rsidP="00FF308B">
            <w:pPr>
              <w:suppressAutoHyphens w:val="0"/>
              <w:jc w:val="both"/>
              <w:rPr>
                <w:rFonts w:ascii="Calibri" w:hAnsi="Calibri" w:cs="Tahoma"/>
                <w:color w:val="008000"/>
                <w:lang w:val="en-US" w:eastAsia="el-GR"/>
              </w:rPr>
            </w:pPr>
          </w:p>
        </w:tc>
      </w:tr>
      <w:tr w:rsidR="00144F6D" w:rsidRPr="00FA245A" w14:paraId="36921EE7" w14:textId="77777777" w:rsidTr="00613508">
        <w:trPr>
          <w:jc w:val="center"/>
        </w:trPr>
        <w:tc>
          <w:tcPr>
            <w:tcW w:w="1479" w:type="dxa"/>
          </w:tcPr>
          <w:p w14:paraId="07F856E5"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Α</w:t>
            </w:r>
            <w:r w:rsidRPr="00FA245A">
              <w:rPr>
                <w:rFonts w:ascii="Calibri" w:hAnsi="Calibri" w:cs="Tahoma"/>
                <w:lang w:val="en-US" w:eastAsia="el-GR"/>
              </w:rPr>
              <w:t>.1.5.3.10.3.2</w:t>
            </w:r>
          </w:p>
        </w:tc>
        <w:tc>
          <w:tcPr>
            <w:tcW w:w="3058" w:type="dxa"/>
          </w:tcPr>
          <w:p w14:paraId="5D2A3494"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Εσωτερικό</w:t>
            </w:r>
          </w:p>
        </w:tc>
        <w:tc>
          <w:tcPr>
            <w:tcW w:w="709" w:type="dxa"/>
          </w:tcPr>
          <w:p w14:paraId="3730041B"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481A60B1"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NAI</w:t>
            </w:r>
          </w:p>
        </w:tc>
        <w:tc>
          <w:tcPr>
            <w:tcW w:w="1560" w:type="dxa"/>
          </w:tcPr>
          <w:p w14:paraId="36FC3AD2" w14:textId="77777777" w:rsidR="00144F6D" w:rsidRPr="00FA245A" w:rsidRDefault="00144F6D" w:rsidP="00FF308B">
            <w:pPr>
              <w:suppressAutoHyphens w:val="0"/>
              <w:jc w:val="both"/>
              <w:rPr>
                <w:rFonts w:ascii="Calibri" w:hAnsi="Calibri" w:cs="Tahoma"/>
                <w:color w:val="008000"/>
                <w:lang w:val="en-US" w:eastAsia="el-GR"/>
              </w:rPr>
            </w:pPr>
          </w:p>
        </w:tc>
        <w:tc>
          <w:tcPr>
            <w:tcW w:w="1417" w:type="dxa"/>
          </w:tcPr>
          <w:p w14:paraId="05695FF0" w14:textId="77777777" w:rsidR="00144F6D" w:rsidRPr="00FA245A" w:rsidRDefault="00144F6D" w:rsidP="00FF308B">
            <w:pPr>
              <w:suppressAutoHyphens w:val="0"/>
              <w:jc w:val="both"/>
              <w:rPr>
                <w:rFonts w:ascii="Calibri" w:hAnsi="Calibri" w:cs="Tahoma"/>
                <w:color w:val="008000"/>
                <w:lang w:val="en-US" w:eastAsia="el-GR"/>
              </w:rPr>
            </w:pPr>
          </w:p>
        </w:tc>
      </w:tr>
      <w:tr w:rsidR="00144F6D" w:rsidRPr="00FA245A" w14:paraId="3BF55080" w14:textId="77777777" w:rsidTr="00613508">
        <w:trPr>
          <w:jc w:val="center"/>
        </w:trPr>
        <w:tc>
          <w:tcPr>
            <w:tcW w:w="1479" w:type="dxa"/>
            <w:shd w:val="clear" w:color="auto" w:fill="BFBFBF"/>
          </w:tcPr>
          <w:p w14:paraId="1EB85DE9" w14:textId="77777777" w:rsidR="00144F6D" w:rsidRPr="00FA245A" w:rsidRDefault="00144F6D" w:rsidP="00FF308B">
            <w:pPr>
              <w:suppressAutoHyphens w:val="0"/>
              <w:jc w:val="both"/>
              <w:rPr>
                <w:rFonts w:ascii="Calibri" w:hAnsi="Calibri" w:cs="Tahoma"/>
                <w:b/>
                <w:lang w:val="en-US" w:eastAsia="el-GR"/>
              </w:rPr>
            </w:pPr>
            <w:r w:rsidRPr="00FA245A">
              <w:rPr>
                <w:rFonts w:ascii="Calibri" w:hAnsi="Calibri" w:cs="Tahoma"/>
                <w:b/>
                <w:lang w:eastAsia="el-GR"/>
              </w:rPr>
              <w:t>Α.1.5.3.1</w:t>
            </w:r>
            <w:r w:rsidRPr="00FA245A">
              <w:rPr>
                <w:rFonts w:ascii="Calibri" w:hAnsi="Calibri" w:cs="Tahoma"/>
                <w:b/>
                <w:lang w:val="en-US" w:eastAsia="el-GR"/>
              </w:rPr>
              <w:t>1</w:t>
            </w:r>
          </w:p>
        </w:tc>
        <w:tc>
          <w:tcPr>
            <w:tcW w:w="3058" w:type="dxa"/>
            <w:shd w:val="clear" w:color="auto" w:fill="BFBFBF"/>
          </w:tcPr>
          <w:p w14:paraId="21F76CE4"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ΚΑΡΤΕΣ ΕΠΕΚΤΑΣΗΣ</w:t>
            </w:r>
          </w:p>
        </w:tc>
        <w:tc>
          <w:tcPr>
            <w:tcW w:w="709" w:type="dxa"/>
            <w:shd w:val="clear" w:color="auto" w:fill="BFBFBF"/>
          </w:tcPr>
          <w:p w14:paraId="2C1937FA" w14:textId="77777777" w:rsidR="00144F6D" w:rsidRPr="00FA245A" w:rsidRDefault="00144F6D" w:rsidP="00FF308B">
            <w:pPr>
              <w:suppressAutoHyphens w:val="0"/>
              <w:jc w:val="center"/>
              <w:rPr>
                <w:rFonts w:ascii="Calibri" w:hAnsi="Calibri" w:cs="Tahoma"/>
                <w:lang w:val="en-US" w:eastAsia="el-GR"/>
              </w:rPr>
            </w:pPr>
          </w:p>
        </w:tc>
        <w:tc>
          <w:tcPr>
            <w:tcW w:w="1842" w:type="dxa"/>
            <w:shd w:val="clear" w:color="auto" w:fill="BFBFBF"/>
          </w:tcPr>
          <w:p w14:paraId="5E8540CB" w14:textId="77777777" w:rsidR="00144F6D" w:rsidRPr="00FA245A" w:rsidRDefault="00144F6D" w:rsidP="00FF308B">
            <w:pPr>
              <w:suppressAutoHyphens w:val="0"/>
              <w:jc w:val="center"/>
              <w:rPr>
                <w:rFonts w:ascii="Calibri" w:hAnsi="Calibri" w:cs="Tahoma"/>
                <w:lang w:val="en-US" w:eastAsia="el-GR"/>
              </w:rPr>
            </w:pPr>
          </w:p>
        </w:tc>
        <w:tc>
          <w:tcPr>
            <w:tcW w:w="1560" w:type="dxa"/>
            <w:shd w:val="clear" w:color="auto" w:fill="BFBFBF"/>
          </w:tcPr>
          <w:p w14:paraId="391396D2" w14:textId="77777777" w:rsidR="00144F6D" w:rsidRPr="00FA245A" w:rsidRDefault="00144F6D" w:rsidP="00FF308B">
            <w:pPr>
              <w:suppressAutoHyphens w:val="0"/>
              <w:jc w:val="both"/>
              <w:rPr>
                <w:rFonts w:ascii="Calibri" w:hAnsi="Calibri" w:cs="Tahoma"/>
                <w:color w:val="008000"/>
                <w:lang w:eastAsia="el-GR"/>
              </w:rPr>
            </w:pPr>
          </w:p>
        </w:tc>
        <w:tc>
          <w:tcPr>
            <w:tcW w:w="1417" w:type="dxa"/>
            <w:shd w:val="clear" w:color="auto" w:fill="BFBFBF"/>
          </w:tcPr>
          <w:p w14:paraId="3F8DBF6B"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1DA9BE28" w14:textId="77777777" w:rsidTr="00613508">
        <w:trPr>
          <w:jc w:val="center"/>
        </w:trPr>
        <w:tc>
          <w:tcPr>
            <w:tcW w:w="1479" w:type="dxa"/>
          </w:tcPr>
          <w:p w14:paraId="4D1E162A"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Α.1.5.3.1</w:t>
            </w:r>
            <w:r w:rsidRPr="00FA245A">
              <w:rPr>
                <w:rFonts w:ascii="Calibri" w:hAnsi="Calibri" w:cs="Tahoma"/>
                <w:lang w:val="en-US" w:eastAsia="el-GR"/>
              </w:rPr>
              <w:t>1.1</w:t>
            </w:r>
          </w:p>
        </w:tc>
        <w:tc>
          <w:tcPr>
            <w:tcW w:w="3058" w:type="dxa"/>
          </w:tcPr>
          <w:p w14:paraId="16453708"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 xml:space="preserve">Κάρτα Γραφικών  </w:t>
            </w:r>
          </w:p>
        </w:tc>
        <w:tc>
          <w:tcPr>
            <w:tcW w:w="709" w:type="dxa"/>
          </w:tcPr>
          <w:p w14:paraId="785CE55A"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1ED7976C"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NAI</w:t>
            </w:r>
          </w:p>
        </w:tc>
        <w:tc>
          <w:tcPr>
            <w:tcW w:w="1560" w:type="dxa"/>
          </w:tcPr>
          <w:p w14:paraId="4FD8C919"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4AA7AD22"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1B6A6ECF" w14:textId="77777777" w:rsidTr="00613508">
        <w:trPr>
          <w:jc w:val="center"/>
        </w:trPr>
        <w:tc>
          <w:tcPr>
            <w:tcW w:w="1479" w:type="dxa"/>
          </w:tcPr>
          <w:p w14:paraId="13F0BEFA"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Α.1.5.3.1</w:t>
            </w:r>
            <w:r w:rsidRPr="00FA245A">
              <w:rPr>
                <w:rFonts w:ascii="Calibri" w:hAnsi="Calibri" w:cs="Tahoma"/>
                <w:lang w:val="en-US" w:eastAsia="el-GR"/>
              </w:rPr>
              <w:t>1.1.1</w:t>
            </w:r>
          </w:p>
        </w:tc>
        <w:tc>
          <w:tcPr>
            <w:tcW w:w="3058" w:type="dxa"/>
          </w:tcPr>
          <w:p w14:paraId="15DB4A60"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Μοντέλο</w:t>
            </w:r>
          </w:p>
        </w:tc>
        <w:tc>
          <w:tcPr>
            <w:tcW w:w="709" w:type="dxa"/>
          </w:tcPr>
          <w:p w14:paraId="18C0F847"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3E01867F"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 xml:space="preserve"> N.A.</w:t>
            </w:r>
          </w:p>
        </w:tc>
        <w:tc>
          <w:tcPr>
            <w:tcW w:w="1560" w:type="dxa"/>
          </w:tcPr>
          <w:p w14:paraId="5B9193A5"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7ADA1527"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7A2A9538" w14:textId="77777777" w:rsidTr="00613508">
        <w:trPr>
          <w:jc w:val="center"/>
        </w:trPr>
        <w:tc>
          <w:tcPr>
            <w:tcW w:w="1479" w:type="dxa"/>
            <w:shd w:val="clear" w:color="auto" w:fill="BFBFBF"/>
          </w:tcPr>
          <w:p w14:paraId="5D29B591" w14:textId="77777777" w:rsidR="00144F6D" w:rsidRPr="00FA245A" w:rsidRDefault="00144F6D" w:rsidP="00FF308B">
            <w:pPr>
              <w:suppressAutoHyphens w:val="0"/>
              <w:jc w:val="both"/>
              <w:rPr>
                <w:rFonts w:ascii="Calibri" w:hAnsi="Calibri" w:cs="Tahoma"/>
                <w:b/>
                <w:lang w:val="en-US" w:eastAsia="el-GR"/>
              </w:rPr>
            </w:pPr>
            <w:r w:rsidRPr="00FA245A">
              <w:rPr>
                <w:rFonts w:ascii="Calibri" w:hAnsi="Calibri" w:cs="Tahoma"/>
                <w:b/>
                <w:lang w:eastAsia="el-GR"/>
              </w:rPr>
              <w:t>Α.1.5.3.1</w:t>
            </w:r>
            <w:r w:rsidRPr="00FA245A">
              <w:rPr>
                <w:rFonts w:ascii="Calibri" w:hAnsi="Calibri" w:cs="Tahoma"/>
                <w:b/>
                <w:lang w:val="en-US" w:eastAsia="el-GR"/>
              </w:rPr>
              <w:t>1.2</w:t>
            </w:r>
          </w:p>
        </w:tc>
        <w:tc>
          <w:tcPr>
            <w:tcW w:w="3058" w:type="dxa"/>
            <w:shd w:val="clear" w:color="auto" w:fill="BFBFBF"/>
          </w:tcPr>
          <w:p w14:paraId="242768A0"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ΚΑΡΤΑ ΔΙΚΤΥΟΥ</w:t>
            </w:r>
          </w:p>
        </w:tc>
        <w:tc>
          <w:tcPr>
            <w:tcW w:w="709" w:type="dxa"/>
            <w:shd w:val="clear" w:color="auto" w:fill="BFBFBF"/>
          </w:tcPr>
          <w:p w14:paraId="16E579A6" w14:textId="77777777" w:rsidR="00144F6D" w:rsidRPr="00FA245A" w:rsidRDefault="00144F6D" w:rsidP="00FF308B">
            <w:pPr>
              <w:suppressAutoHyphens w:val="0"/>
              <w:jc w:val="center"/>
              <w:rPr>
                <w:rFonts w:ascii="Calibri" w:hAnsi="Calibri" w:cs="Tahoma"/>
                <w:lang w:val="en-US" w:eastAsia="el-GR"/>
              </w:rPr>
            </w:pPr>
          </w:p>
        </w:tc>
        <w:tc>
          <w:tcPr>
            <w:tcW w:w="1842" w:type="dxa"/>
            <w:shd w:val="clear" w:color="auto" w:fill="BFBFBF"/>
          </w:tcPr>
          <w:p w14:paraId="7C789FA1" w14:textId="77777777" w:rsidR="00144F6D" w:rsidRPr="00FA245A" w:rsidRDefault="00144F6D" w:rsidP="00FF308B">
            <w:pPr>
              <w:suppressAutoHyphens w:val="0"/>
              <w:jc w:val="center"/>
              <w:rPr>
                <w:rFonts w:ascii="Calibri" w:hAnsi="Calibri" w:cs="Tahoma"/>
                <w:lang w:val="en-US" w:eastAsia="el-GR"/>
              </w:rPr>
            </w:pPr>
          </w:p>
        </w:tc>
        <w:tc>
          <w:tcPr>
            <w:tcW w:w="1560" w:type="dxa"/>
            <w:shd w:val="clear" w:color="auto" w:fill="BFBFBF"/>
          </w:tcPr>
          <w:p w14:paraId="3A90EAE2" w14:textId="77777777" w:rsidR="00144F6D" w:rsidRPr="00FA245A" w:rsidRDefault="00144F6D" w:rsidP="00FF308B">
            <w:pPr>
              <w:suppressAutoHyphens w:val="0"/>
              <w:jc w:val="both"/>
              <w:rPr>
                <w:rFonts w:ascii="Calibri" w:hAnsi="Calibri" w:cs="Tahoma"/>
                <w:color w:val="008000"/>
                <w:lang w:eastAsia="el-GR"/>
              </w:rPr>
            </w:pPr>
          </w:p>
        </w:tc>
        <w:tc>
          <w:tcPr>
            <w:tcW w:w="1417" w:type="dxa"/>
            <w:shd w:val="clear" w:color="auto" w:fill="BFBFBF"/>
          </w:tcPr>
          <w:p w14:paraId="648FC2A1"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17997073" w14:textId="77777777" w:rsidTr="00613508">
        <w:trPr>
          <w:jc w:val="center"/>
        </w:trPr>
        <w:tc>
          <w:tcPr>
            <w:tcW w:w="1479" w:type="dxa"/>
          </w:tcPr>
          <w:p w14:paraId="4EAB736A"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Α.1.5.3.1</w:t>
            </w:r>
            <w:r w:rsidRPr="00FA245A">
              <w:rPr>
                <w:rFonts w:ascii="Calibri" w:hAnsi="Calibri" w:cs="Tahoma"/>
                <w:lang w:val="en-US" w:eastAsia="el-GR"/>
              </w:rPr>
              <w:t>1.2.1</w:t>
            </w:r>
          </w:p>
        </w:tc>
        <w:tc>
          <w:tcPr>
            <w:tcW w:w="3058" w:type="dxa"/>
          </w:tcPr>
          <w:p w14:paraId="22777CE8" w14:textId="77777777" w:rsidR="00144F6D" w:rsidRPr="00FA245A" w:rsidRDefault="00144F6D" w:rsidP="00FF308B">
            <w:pPr>
              <w:suppressAutoHyphens w:val="0"/>
              <w:jc w:val="both"/>
              <w:rPr>
                <w:rFonts w:ascii="Calibri" w:hAnsi="Calibri" w:cs="Tahoma"/>
                <w:lang w:eastAsia="el-GR"/>
              </w:rPr>
            </w:pPr>
            <w:proofErr w:type="spellStart"/>
            <w:r w:rsidRPr="00FA245A">
              <w:rPr>
                <w:rFonts w:ascii="Calibri" w:hAnsi="Calibri" w:cs="Tahoma"/>
                <w:lang w:eastAsia="el-GR"/>
              </w:rPr>
              <w:t>Ethernet</w:t>
            </w:r>
            <w:proofErr w:type="spellEnd"/>
            <w:r w:rsidRPr="00FA245A">
              <w:rPr>
                <w:rFonts w:ascii="Calibri" w:hAnsi="Calibri" w:cs="Tahoma"/>
                <w:lang w:eastAsia="el-GR"/>
              </w:rPr>
              <w:t xml:space="preserve"> </w:t>
            </w:r>
            <w:proofErr w:type="spellStart"/>
            <w:r w:rsidRPr="00FA245A">
              <w:rPr>
                <w:rFonts w:ascii="Calibri" w:hAnsi="Calibri" w:cs="Tahoma"/>
                <w:lang w:eastAsia="el-GR"/>
              </w:rPr>
              <w:t>Card</w:t>
            </w:r>
            <w:proofErr w:type="spellEnd"/>
            <w:r w:rsidRPr="00FA245A">
              <w:rPr>
                <w:rFonts w:ascii="Calibri" w:hAnsi="Calibri" w:cs="Tahoma"/>
                <w:lang w:eastAsia="el-GR"/>
              </w:rPr>
              <w:t xml:space="preserve"> 10/100/1000 </w:t>
            </w:r>
          </w:p>
        </w:tc>
        <w:tc>
          <w:tcPr>
            <w:tcW w:w="709" w:type="dxa"/>
          </w:tcPr>
          <w:p w14:paraId="5CFF8A20"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5262D028"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val="en-US" w:eastAsia="el-GR"/>
              </w:rPr>
              <w:t>&gt;=</w:t>
            </w:r>
            <w:r w:rsidRPr="00FA245A">
              <w:rPr>
                <w:rFonts w:ascii="Calibri" w:hAnsi="Calibri" w:cs="Tahoma"/>
                <w:lang w:eastAsia="el-GR"/>
              </w:rPr>
              <w:t>4</w:t>
            </w:r>
          </w:p>
        </w:tc>
        <w:tc>
          <w:tcPr>
            <w:tcW w:w="1560" w:type="dxa"/>
          </w:tcPr>
          <w:p w14:paraId="33D862E7"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0F56FFA1"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3AAB1319" w14:textId="77777777" w:rsidTr="00613508">
        <w:trPr>
          <w:jc w:val="center"/>
        </w:trPr>
        <w:tc>
          <w:tcPr>
            <w:tcW w:w="1479" w:type="dxa"/>
          </w:tcPr>
          <w:p w14:paraId="747B9EA7"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Α.1.5.3.1</w:t>
            </w:r>
            <w:r w:rsidRPr="00FA245A">
              <w:rPr>
                <w:rFonts w:ascii="Calibri" w:hAnsi="Calibri" w:cs="Tahoma"/>
                <w:lang w:val="en-US" w:eastAsia="el-GR"/>
              </w:rPr>
              <w:t>1.2.2</w:t>
            </w:r>
          </w:p>
        </w:tc>
        <w:tc>
          <w:tcPr>
            <w:tcW w:w="3058" w:type="dxa"/>
          </w:tcPr>
          <w:p w14:paraId="45825352"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Υποδοχή RJ45</w:t>
            </w:r>
          </w:p>
        </w:tc>
        <w:tc>
          <w:tcPr>
            <w:tcW w:w="709" w:type="dxa"/>
          </w:tcPr>
          <w:p w14:paraId="33C344EF"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65385DFD"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ΝΑΙ</w:t>
            </w:r>
          </w:p>
        </w:tc>
        <w:tc>
          <w:tcPr>
            <w:tcW w:w="1560" w:type="dxa"/>
          </w:tcPr>
          <w:p w14:paraId="3E7A9298"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7F56A955"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3B206BDE" w14:textId="77777777" w:rsidTr="00372D76">
        <w:trPr>
          <w:trHeight w:val="360"/>
          <w:jc w:val="center"/>
        </w:trPr>
        <w:tc>
          <w:tcPr>
            <w:tcW w:w="1479" w:type="dxa"/>
            <w:shd w:val="clear" w:color="auto" w:fill="BFBFBF"/>
          </w:tcPr>
          <w:p w14:paraId="50086B3D" w14:textId="77777777" w:rsidR="00144F6D" w:rsidRPr="00FA245A" w:rsidRDefault="00144F6D" w:rsidP="00FF308B">
            <w:pPr>
              <w:suppressAutoHyphens w:val="0"/>
              <w:jc w:val="both"/>
              <w:rPr>
                <w:rFonts w:ascii="Calibri" w:hAnsi="Calibri" w:cs="Tahoma"/>
                <w:b/>
                <w:lang w:val="en-US" w:eastAsia="el-GR"/>
              </w:rPr>
            </w:pPr>
            <w:r w:rsidRPr="00FA245A">
              <w:rPr>
                <w:rFonts w:ascii="Calibri" w:hAnsi="Calibri" w:cs="Tahoma"/>
                <w:b/>
                <w:lang w:eastAsia="el-GR"/>
              </w:rPr>
              <w:t>Α.1.5.3.1</w:t>
            </w:r>
            <w:r w:rsidRPr="00FA245A">
              <w:rPr>
                <w:rFonts w:ascii="Calibri" w:hAnsi="Calibri" w:cs="Tahoma"/>
                <w:b/>
                <w:lang w:val="en-US" w:eastAsia="el-GR"/>
              </w:rPr>
              <w:t>2</w:t>
            </w:r>
          </w:p>
        </w:tc>
        <w:tc>
          <w:tcPr>
            <w:tcW w:w="3058" w:type="dxa"/>
            <w:shd w:val="clear" w:color="auto" w:fill="BFBFBF"/>
          </w:tcPr>
          <w:p w14:paraId="6E06F619"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ΚΑΛΩΔΙΟ ΔΙΚΤΥΟΥ</w:t>
            </w:r>
          </w:p>
        </w:tc>
        <w:tc>
          <w:tcPr>
            <w:tcW w:w="709" w:type="dxa"/>
            <w:shd w:val="clear" w:color="auto" w:fill="BFBFBF"/>
          </w:tcPr>
          <w:p w14:paraId="1C1C0F5A" w14:textId="77777777" w:rsidR="00144F6D" w:rsidRPr="00FA245A" w:rsidRDefault="00144F6D" w:rsidP="00FF308B">
            <w:pPr>
              <w:suppressAutoHyphens w:val="0"/>
              <w:jc w:val="center"/>
              <w:rPr>
                <w:rFonts w:ascii="Calibri" w:hAnsi="Calibri" w:cs="Tahoma"/>
                <w:lang w:val="en-US" w:eastAsia="el-GR"/>
              </w:rPr>
            </w:pPr>
          </w:p>
        </w:tc>
        <w:tc>
          <w:tcPr>
            <w:tcW w:w="1842" w:type="dxa"/>
            <w:shd w:val="clear" w:color="auto" w:fill="BFBFBF"/>
          </w:tcPr>
          <w:p w14:paraId="7B85A351" w14:textId="77777777" w:rsidR="00144F6D" w:rsidRPr="00FA245A" w:rsidRDefault="00144F6D" w:rsidP="00FF308B">
            <w:pPr>
              <w:suppressAutoHyphens w:val="0"/>
              <w:jc w:val="center"/>
              <w:rPr>
                <w:rFonts w:ascii="Calibri" w:hAnsi="Calibri" w:cs="Tahoma"/>
                <w:lang w:val="en-US" w:eastAsia="el-GR"/>
              </w:rPr>
            </w:pPr>
          </w:p>
        </w:tc>
        <w:tc>
          <w:tcPr>
            <w:tcW w:w="1560" w:type="dxa"/>
            <w:shd w:val="clear" w:color="auto" w:fill="BFBFBF"/>
          </w:tcPr>
          <w:p w14:paraId="50D76066" w14:textId="77777777" w:rsidR="00144F6D" w:rsidRPr="00FA245A" w:rsidRDefault="00144F6D" w:rsidP="00FF308B">
            <w:pPr>
              <w:suppressAutoHyphens w:val="0"/>
              <w:jc w:val="both"/>
              <w:rPr>
                <w:rFonts w:ascii="Calibri" w:hAnsi="Calibri" w:cs="Tahoma"/>
                <w:color w:val="008000"/>
                <w:lang w:eastAsia="el-GR"/>
              </w:rPr>
            </w:pPr>
          </w:p>
        </w:tc>
        <w:tc>
          <w:tcPr>
            <w:tcW w:w="1417" w:type="dxa"/>
            <w:shd w:val="clear" w:color="auto" w:fill="BFBFBF"/>
          </w:tcPr>
          <w:p w14:paraId="7199FA33"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5164C13D" w14:textId="77777777" w:rsidTr="00613508">
        <w:trPr>
          <w:jc w:val="center"/>
        </w:trPr>
        <w:tc>
          <w:tcPr>
            <w:tcW w:w="1479" w:type="dxa"/>
          </w:tcPr>
          <w:p w14:paraId="65D6E881"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Α.1.5.3.1</w:t>
            </w:r>
            <w:r w:rsidRPr="00FA245A">
              <w:rPr>
                <w:rFonts w:ascii="Calibri" w:hAnsi="Calibri" w:cs="Tahoma"/>
                <w:lang w:val="en-US" w:eastAsia="el-GR"/>
              </w:rPr>
              <w:t>2.1</w:t>
            </w:r>
          </w:p>
        </w:tc>
        <w:tc>
          <w:tcPr>
            <w:tcW w:w="3058" w:type="dxa"/>
          </w:tcPr>
          <w:p w14:paraId="00A29A4C" w14:textId="77777777" w:rsidR="00144F6D" w:rsidRPr="00FA245A" w:rsidRDefault="00144F6D" w:rsidP="00FF308B">
            <w:pPr>
              <w:suppressAutoHyphens w:val="0"/>
              <w:jc w:val="both"/>
              <w:rPr>
                <w:rFonts w:ascii="Calibri" w:hAnsi="Calibri" w:cs="Tahoma"/>
                <w:lang w:val="en-GB" w:eastAsia="el-GR"/>
              </w:rPr>
            </w:pPr>
            <w:r w:rsidRPr="00FA245A">
              <w:rPr>
                <w:rFonts w:ascii="Calibri" w:hAnsi="Calibri" w:cs="Tahoma"/>
                <w:lang w:val="en-US" w:eastAsia="el-GR"/>
              </w:rPr>
              <w:t xml:space="preserve">4 </w:t>
            </w:r>
            <w:r w:rsidRPr="00FA245A">
              <w:rPr>
                <w:rFonts w:ascii="Calibri" w:hAnsi="Calibri" w:cs="Tahoma"/>
                <w:lang w:eastAsia="el-GR"/>
              </w:rPr>
              <w:t>τεμάχια</w:t>
            </w:r>
            <w:r w:rsidRPr="00FA245A">
              <w:rPr>
                <w:rFonts w:ascii="Calibri" w:hAnsi="Calibri" w:cs="Tahoma"/>
                <w:lang w:val="en-US" w:eastAsia="el-GR"/>
              </w:rPr>
              <w:t xml:space="preserve"> </w:t>
            </w:r>
            <w:r w:rsidRPr="00FA245A">
              <w:rPr>
                <w:rFonts w:ascii="Calibri" w:hAnsi="Calibri" w:cs="Tahoma"/>
                <w:lang w:eastAsia="el-GR"/>
              </w:rPr>
              <w:t>Καλώδιο</w:t>
            </w:r>
            <w:r w:rsidRPr="00FA245A">
              <w:rPr>
                <w:rFonts w:ascii="Calibri" w:hAnsi="Calibri" w:cs="Tahoma"/>
                <w:lang w:val="en-GB" w:eastAsia="el-GR"/>
              </w:rPr>
              <w:t xml:space="preserve"> Patch cord UTP cat5</w:t>
            </w:r>
          </w:p>
        </w:tc>
        <w:tc>
          <w:tcPr>
            <w:tcW w:w="709" w:type="dxa"/>
          </w:tcPr>
          <w:p w14:paraId="79060BA1"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77F91E44"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NAI</w:t>
            </w:r>
          </w:p>
        </w:tc>
        <w:tc>
          <w:tcPr>
            <w:tcW w:w="1560" w:type="dxa"/>
          </w:tcPr>
          <w:p w14:paraId="2B0B08F8"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6163EC15"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2810E988" w14:textId="77777777" w:rsidTr="00613508">
        <w:trPr>
          <w:jc w:val="center"/>
        </w:trPr>
        <w:tc>
          <w:tcPr>
            <w:tcW w:w="1479" w:type="dxa"/>
          </w:tcPr>
          <w:p w14:paraId="2156124F"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Α.1.5.3.1</w:t>
            </w:r>
            <w:r w:rsidRPr="00FA245A">
              <w:rPr>
                <w:rFonts w:ascii="Calibri" w:hAnsi="Calibri" w:cs="Tahoma"/>
                <w:lang w:val="en-US" w:eastAsia="el-GR"/>
              </w:rPr>
              <w:t>2.2</w:t>
            </w:r>
          </w:p>
        </w:tc>
        <w:tc>
          <w:tcPr>
            <w:tcW w:w="3058" w:type="dxa"/>
          </w:tcPr>
          <w:p w14:paraId="7E092FAC"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 xml:space="preserve">Μήκος </w:t>
            </w:r>
          </w:p>
        </w:tc>
        <w:tc>
          <w:tcPr>
            <w:tcW w:w="709" w:type="dxa"/>
          </w:tcPr>
          <w:p w14:paraId="4176C48F" w14:textId="77777777" w:rsidR="00144F6D" w:rsidRPr="00FA245A" w:rsidRDefault="00144F6D" w:rsidP="00FF308B">
            <w:pPr>
              <w:suppressAutoHyphens w:val="0"/>
              <w:jc w:val="center"/>
              <w:rPr>
                <w:rFonts w:ascii="Calibri" w:hAnsi="Calibri" w:cs="Tahoma"/>
                <w:lang w:val="en-US" w:eastAsia="el-GR"/>
              </w:rPr>
            </w:pPr>
            <w:proofErr w:type="spellStart"/>
            <w:r w:rsidRPr="00FA245A">
              <w:rPr>
                <w:rFonts w:ascii="Calibri" w:hAnsi="Calibri" w:cs="Tahoma"/>
                <w:lang w:val="en-US" w:eastAsia="el-GR"/>
              </w:rPr>
              <w:t>μέτρ</w:t>
            </w:r>
            <w:proofErr w:type="spellEnd"/>
            <w:r w:rsidRPr="00FA245A">
              <w:rPr>
                <w:rFonts w:ascii="Calibri" w:hAnsi="Calibri" w:cs="Tahoma"/>
                <w:lang w:val="en-US" w:eastAsia="el-GR"/>
              </w:rPr>
              <w:t>α</w:t>
            </w:r>
          </w:p>
        </w:tc>
        <w:tc>
          <w:tcPr>
            <w:tcW w:w="1842" w:type="dxa"/>
          </w:tcPr>
          <w:p w14:paraId="045F6B28"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 xml:space="preserve">≥3 </w:t>
            </w:r>
          </w:p>
        </w:tc>
        <w:tc>
          <w:tcPr>
            <w:tcW w:w="1560" w:type="dxa"/>
          </w:tcPr>
          <w:p w14:paraId="5B9EA2C3"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6FD70CBF"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27E01FA3" w14:textId="77777777" w:rsidTr="00372D76">
        <w:trPr>
          <w:trHeight w:val="431"/>
          <w:jc w:val="center"/>
        </w:trPr>
        <w:tc>
          <w:tcPr>
            <w:tcW w:w="1479" w:type="dxa"/>
            <w:shd w:val="clear" w:color="auto" w:fill="BFBFBF"/>
          </w:tcPr>
          <w:p w14:paraId="2BDBE0D9" w14:textId="77777777" w:rsidR="00144F6D" w:rsidRPr="00FA245A" w:rsidRDefault="00144F6D" w:rsidP="00FF308B">
            <w:pPr>
              <w:suppressAutoHyphens w:val="0"/>
              <w:jc w:val="both"/>
              <w:rPr>
                <w:rFonts w:ascii="Calibri" w:hAnsi="Calibri" w:cs="Tahoma"/>
                <w:b/>
                <w:lang w:val="en-US" w:eastAsia="el-GR"/>
              </w:rPr>
            </w:pPr>
            <w:r w:rsidRPr="00FA245A">
              <w:rPr>
                <w:rFonts w:ascii="Calibri" w:hAnsi="Calibri" w:cs="Tahoma"/>
                <w:b/>
                <w:lang w:eastAsia="el-GR"/>
              </w:rPr>
              <w:t>Α.1.5.3.1</w:t>
            </w:r>
            <w:r w:rsidRPr="00FA245A">
              <w:rPr>
                <w:rFonts w:ascii="Calibri" w:hAnsi="Calibri" w:cs="Tahoma"/>
                <w:b/>
                <w:lang w:val="en-US" w:eastAsia="el-GR"/>
              </w:rPr>
              <w:t>3</w:t>
            </w:r>
          </w:p>
        </w:tc>
        <w:tc>
          <w:tcPr>
            <w:tcW w:w="3058" w:type="dxa"/>
            <w:shd w:val="clear" w:color="auto" w:fill="BFBFBF"/>
          </w:tcPr>
          <w:p w14:paraId="2D4DA187"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ΤΡΟΦΟΔΟΤΙΚΟ</w:t>
            </w:r>
          </w:p>
        </w:tc>
        <w:tc>
          <w:tcPr>
            <w:tcW w:w="709" w:type="dxa"/>
            <w:shd w:val="clear" w:color="auto" w:fill="BFBFBF"/>
          </w:tcPr>
          <w:p w14:paraId="163A7078" w14:textId="77777777" w:rsidR="00144F6D" w:rsidRPr="00FA245A" w:rsidRDefault="00144F6D" w:rsidP="00FF308B">
            <w:pPr>
              <w:suppressAutoHyphens w:val="0"/>
              <w:jc w:val="center"/>
              <w:rPr>
                <w:rFonts w:ascii="Calibri" w:hAnsi="Calibri" w:cs="Tahoma"/>
                <w:lang w:val="en-US" w:eastAsia="el-GR"/>
              </w:rPr>
            </w:pPr>
          </w:p>
        </w:tc>
        <w:tc>
          <w:tcPr>
            <w:tcW w:w="1842" w:type="dxa"/>
            <w:shd w:val="clear" w:color="auto" w:fill="BFBFBF"/>
          </w:tcPr>
          <w:p w14:paraId="5AF95674" w14:textId="77777777" w:rsidR="00144F6D" w:rsidRPr="00FA245A" w:rsidRDefault="00144F6D" w:rsidP="00FF308B">
            <w:pPr>
              <w:suppressAutoHyphens w:val="0"/>
              <w:jc w:val="center"/>
              <w:rPr>
                <w:rFonts w:ascii="Calibri" w:hAnsi="Calibri" w:cs="Tahoma"/>
                <w:lang w:val="en-US" w:eastAsia="el-GR"/>
              </w:rPr>
            </w:pPr>
          </w:p>
        </w:tc>
        <w:tc>
          <w:tcPr>
            <w:tcW w:w="1560" w:type="dxa"/>
            <w:shd w:val="clear" w:color="auto" w:fill="BFBFBF"/>
          </w:tcPr>
          <w:p w14:paraId="2A767616" w14:textId="77777777" w:rsidR="00144F6D" w:rsidRPr="00FA245A" w:rsidRDefault="00144F6D" w:rsidP="00FF308B">
            <w:pPr>
              <w:suppressAutoHyphens w:val="0"/>
              <w:jc w:val="both"/>
              <w:rPr>
                <w:rFonts w:ascii="Calibri" w:hAnsi="Calibri" w:cs="Tahoma"/>
                <w:color w:val="008000"/>
                <w:lang w:eastAsia="el-GR"/>
              </w:rPr>
            </w:pPr>
          </w:p>
        </w:tc>
        <w:tc>
          <w:tcPr>
            <w:tcW w:w="1417" w:type="dxa"/>
            <w:shd w:val="clear" w:color="auto" w:fill="BFBFBF"/>
          </w:tcPr>
          <w:p w14:paraId="1D9CEA95"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16C86384" w14:textId="77777777" w:rsidTr="00613508">
        <w:trPr>
          <w:jc w:val="center"/>
        </w:trPr>
        <w:tc>
          <w:tcPr>
            <w:tcW w:w="1479" w:type="dxa"/>
          </w:tcPr>
          <w:p w14:paraId="5C2A6AF5"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Α.1.5.3.1</w:t>
            </w:r>
            <w:r w:rsidRPr="00FA245A">
              <w:rPr>
                <w:rFonts w:ascii="Calibri" w:hAnsi="Calibri" w:cs="Tahoma"/>
                <w:lang w:val="en-US" w:eastAsia="el-GR"/>
              </w:rPr>
              <w:t>3.1</w:t>
            </w:r>
          </w:p>
        </w:tc>
        <w:tc>
          <w:tcPr>
            <w:tcW w:w="3058" w:type="dxa"/>
            <w:vAlign w:val="center"/>
          </w:tcPr>
          <w:p w14:paraId="6256226D"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 xml:space="preserve">Ο υπολογιστής να φέρει  τροφοδοτικό( </w:t>
            </w:r>
            <w:r w:rsidRPr="00FA245A">
              <w:rPr>
                <w:rFonts w:ascii="Calibri" w:hAnsi="Calibri" w:cs="Tahoma"/>
                <w:lang w:val="en-US" w:eastAsia="el-GR"/>
              </w:rPr>
              <w:t>redundant</w:t>
            </w:r>
            <w:r w:rsidRPr="00FA245A">
              <w:rPr>
                <w:rFonts w:ascii="Calibri" w:hAnsi="Calibri" w:cs="Tahoma"/>
                <w:lang w:eastAsia="el-GR"/>
              </w:rPr>
              <w:t>)</w:t>
            </w:r>
          </w:p>
        </w:tc>
        <w:tc>
          <w:tcPr>
            <w:tcW w:w="709" w:type="dxa"/>
            <w:vAlign w:val="center"/>
          </w:tcPr>
          <w:p w14:paraId="1D739F3E" w14:textId="77777777" w:rsidR="00144F6D" w:rsidRPr="00FA245A" w:rsidRDefault="00144F6D" w:rsidP="00FF308B">
            <w:pPr>
              <w:suppressAutoHyphens w:val="0"/>
              <w:jc w:val="center"/>
              <w:rPr>
                <w:rFonts w:ascii="Calibri" w:hAnsi="Calibri" w:cs="Tahoma"/>
                <w:lang w:eastAsia="el-GR"/>
              </w:rPr>
            </w:pPr>
          </w:p>
        </w:tc>
        <w:tc>
          <w:tcPr>
            <w:tcW w:w="1842" w:type="dxa"/>
            <w:vAlign w:val="center"/>
          </w:tcPr>
          <w:p w14:paraId="77B0D9B9"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&gt;=</w:t>
            </w:r>
            <w:r w:rsidRPr="00FA245A">
              <w:rPr>
                <w:rFonts w:ascii="Calibri" w:hAnsi="Calibri" w:cs="Tahoma"/>
                <w:lang w:eastAsia="el-GR"/>
              </w:rPr>
              <w:t>2</w:t>
            </w:r>
          </w:p>
        </w:tc>
        <w:tc>
          <w:tcPr>
            <w:tcW w:w="1560" w:type="dxa"/>
          </w:tcPr>
          <w:p w14:paraId="569D83FE" w14:textId="77777777" w:rsidR="00144F6D" w:rsidRPr="00FA245A" w:rsidRDefault="00144F6D" w:rsidP="00FF308B">
            <w:pPr>
              <w:suppressAutoHyphens w:val="0"/>
              <w:jc w:val="both"/>
              <w:rPr>
                <w:rFonts w:ascii="Calibri" w:hAnsi="Calibri" w:cs="Tahoma"/>
                <w:color w:val="FF0000"/>
                <w:lang w:eastAsia="el-GR"/>
              </w:rPr>
            </w:pPr>
          </w:p>
        </w:tc>
        <w:tc>
          <w:tcPr>
            <w:tcW w:w="1417" w:type="dxa"/>
          </w:tcPr>
          <w:p w14:paraId="73DD95CA" w14:textId="77777777" w:rsidR="00144F6D" w:rsidRPr="00FA245A" w:rsidRDefault="00144F6D" w:rsidP="00FF308B">
            <w:pPr>
              <w:suppressAutoHyphens w:val="0"/>
              <w:jc w:val="both"/>
              <w:rPr>
                <w:rFonts w:ascii="Calibri" w:hAnsi="Calibri" w:cs="Tahoma"/>
                <w:color w:val="FF0000"/>
                <w:lang w:eastAsia="el-GR"/>
              </w:rPr>
            </w:pPr>
          </w:p>
        </w:tc>
      </w:tr>
      <w:tr w:rsidR="00144F6D" w:rsidRPr="00FA245A" w14:paraId="54FC0060" w14:textId="77777777" w:rsidTr="00613508">
        <w:trPr>
          <w:jc w:val="center"/>
        </w:trPr>
        <w:tc>
          <w:tcPr>
            <w:tcW w:w="1479" w:type="dxa"/>
          </w:tcPr>
          <w:p w14:paraId="209E7F9E"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Α.1.5.3.1</w:t>
            </w:r>
            <w:r w:rsidRPr="00FA245A">
              <w:rPr>
                <w:rFonts w:ascii="Calibri" w:hAnsi="Calibri" w:cs="Tahoma"/>
                <w:lang w:val="en-US" w:eastAsia="el-GR"/>
              </w:rPr>
              <w:t>3.2</w:t>
            </w:r>
          </w:p>
        </w:tc>
        <w:tc>
          <w:tcPr>
            <w:tcW w:w="3058" w:type="dxa"/>
            <w:vAlign w:val="center"/>
          </w:tcPr>
          <w:p w14:paraId="7B92A0DE"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Ισχύς τροφοδοτικών</w:t>
            </w:r>
          </w:p>
        </w:tc>
        <w:tc>
          <w:tcPr>
            <w:tcW w:w="709" w:type="dxa"/>
            <w:vAlign w:val="center"/>
          </w:tcPr>
          <w:p w14:paraId="433267FF" w14:textId="77777777" w:rsidR="00144F6D" w:rsidRPr="00FA245A" w:rsidRDefault="00144F6D" w:rsidP="00FF308B">
            <w:pPr>
              <w:suppressAutoHyphens w:val="0"/>
              <w:jc w:val="center"/>
              <w:rPr>
                <w:rFonts w:ascii="Calibri" w:hAnsi="Calibri" w:cs="Tahoma"/>
                <w:lang w:eastAsia="el-GR"/>
              </w:rPr>
            </w:pPr>
          </w:p>
        </w:tc>
        <w:tc>
          <w:tcPr>
            <w:tcW w:w="1842" w:type="dxa"/>
            <w:vAlign w:val="center"/>
          </w:tcPr>
          <w:p w14:paraId="7FCC8B82"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&gt;=</w:t>
            </w:r>
            <w:r w:rsidRPr="00FA245A">
              <w:rPr>
                <w:rFonts w:ascii="Calibri" w:hAnsi="Calibri" w:cs="Tahoma"/>
                <w:lang w:eastAsia="el-GR"/>
              </w:rPr>
              <w:t>495W</w:t>
            </w:r>
          </w:p>
        </w:tc>
        <w:tc>
          <w:tcPr>
            <w:tcW w:w="1560" w:type="dxa"/>
          </w:tcPr>
          <w:p w14:paraId="6510ED51" w14:textId="77777777" w:rsidR="00144F6D" w:rsidRPr="00FA245A" w:rsidRDefault="00144F6D" w:rsidP="00FF308B">
            <w:pPr>
              <w:suppressAutoHyphens w:val="0"/>
              <w:jc w:val="both"/>
              <w:rPr>
                <w:rFonts w:ascii="Calibri" w:hAnsi="Calibri" w:cs="Tahoma"/>
                <w:color w:val="FF0000"/>
                <w:lang w:eastAsia="el-GR"/>
              </w:rPr>
            </w:pPr>
          </w:p>
        </w:tc>
        <w:tc>
          <w:tcPr>
            <w:tcW w:w="1417" w:type="dxa"/>
          </w:tcPr>
          <w:p w14:paraId="556D1644" w14:textId="77777777" w:rsidR="00144F6D" w:rsidRPr="00FA245A" w:rsidRDefault="00144F6D" w:rsidP="00FF308B">
            <w:pPr>
              <w:suppressAutoHyphens w:val="0"/>
              <w:jc w:val="both"/>
              <w:rPr>
                <w:rFonts w:ascii="Calibri" w:hAnsi="Calibri" w:cs="Tahoma"/>
                <w:color w:val="FF0000"/>
                <w:lang w:eastAsia="el-GR"/>
              </w:rPr>
            </w:pPr>
          </w:p>
        </w:tc>
      </w:tr>
      <w:tr w:rsidR="00144F6D" w:rsidRPr="00FA245A" w14:paraId="2C160510" w14:textId="77777777" w:rsidTr="00613508">
        <w:trPr>
          <w:jc w:val="center"/>
        </w:trPr>
        <w:tc>
          <w:tcPr>
            <w:tcW w:w="1479" w:type="dxa"/>
          </w:tcPr>
          <w:p w14:paraId="62A73C43"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Α.1.5.3.1</w:t>
            </w:r>
            <w:r w:rsidRPr="00FA245A">
              <w:rPr>
                <w:rFonts w:ascii="Calibri" w:hAnsi="Calibri" w:cs="Tahoma"/>
                <w:lang w:val="en-US" w:eastAsia="el-GR"/>
              </w:rPr>
              <w:t>3.3</w:t>
            </w:r>
          </w:p>
        </w:tc>
        <w:tc>
          <w:tcPr>
            <w:tcW w:w="3058" w:type="dxa"/>
            <w:vAlign w:val="center"/>
          </w:tcPr>
          <w:p w14:paraId="44BFCAEE"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val="en-US" w:eastAsia="el-GR"/>
              </w:rPr>
              <w:t>Πα</w:t>
            </w:r>
            <w:proofErr w:type="spellStart"/>
            <w:r w:rsidRPr="00FA245A">
              <w:rPr>
                <w:rFonts w:ascii="Calibri" w:hAnsi="Calibri" w:cs="Tahoma"/>
                <w:lang w:val="en-US" w:eastAsia="el-GR"/>
              </w:rPr>
              <w:t>ροχή</w:t>
            </w:r>
            <w:proofErr w:type="spellEnd"/>
            <w:r w:rsidRPr="00FA245A">
              <w:rPr>
                <w:rFonts w:ascii="Calibri" w:hAnsi="Calibri" w:cs="Tahoma"/>
                <w:lang w:val="en-US" w:eastAsia="el-GR"/>
              </w:rPr>
              <w:t xml:space="preserve"> </w:t>
            </w:r>
            <w:proofErr w:type="spellStart"/>
            <w:r w:rsidRPr="00FA245A">
              <w:rPr>
                <w:rFonts w:ascii="Calibri" w:hAnsi="Calibri" w:cs="Tahoma"/>
                <w:lang w:val="en-US" w:eastAsia="el-GR"/>
              </w:rPr>
              <w:t>ρεύμ</w:t>
            </w:r>
            <w:proofErr w:type="spellEnd"/>
            <w:r w:rsidRPr="00FA245A">
              <w:rPr>
                <w:rFonts w:ascii="Calibri" w:hAnsi="Calibri" w:cs="Tahoma"/>
                <w:lang w:val="en-US" w:eastAsia="el-GR"/>
              </w:rPr>
              <w:t>ατος</w:t>
            </w:r>
          </w:p>
        </w:tc>
        <w:tc>
          <w:tcPr>
            <w:tcW w:w="709" w:type="dxa"/>
            <w:vAlign w:val="center"/>
          </w:tcPr>
          <w:p w14:paraId="0CD8D838" w14:textId="77777777" w:rsidR="00144F6D" w:rsidRPr="00FA245A" w:rsidRDefault="00144F6D" w:rsidP="00FF308B">
            <w:pPr>
              <w:suppressAutoHyphens w:val="0"/>
              <w:jc w:val="center"/>
              <w:rPr>
                <w:rFonts w:ascii="Calibri" w:hAnsi="Calibri" w:cs="Tahoma"/>
                <w:lang w:val="fr-FR" w:eastAsia="el-GR"/>
              </w:rPr>
            </w:pPr>
          </w:p>
        </w:tc>
        <w:tc>
          <w:tcPr>
            <w:tcW w:w="1842" w:type="dxa"/>
            <w:vAlign w:val="center"/>
          </w:tcPr>
          <w:p w14:paraId="75EB81F4"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220V/50Hz</w:t>
            </w:r>
          </w:p>
        </w:tc>
        <w:tc>
          <w:tcPr>
            <w:tcW w:w="1560" w:type="dxa"/>
          </w:tcPr>
          <w:p w14:paraId="66E574E2" w14:textId="77777777" w:rsidR="00144F6D" w:rsidRPr="00FA245A" w:rsidRDefault="00144F6D" w:rsidP="00FF308B">
            <w:pPr>
              <w:suppressAutoHyphens w:val="0"/>
              <w:jc w:val="both"/>
              <w:rPr>
                <w:rFonts w:ascii="Calibri" w:hAnsi="Calibri" w:cs="Tahoma"/>
                <w:color w:val="FF0000"/>
                <w:lang w:eastAsia="el-GR"/>
              </w:rPr>
            </w:pPr>
          </w:p>
        </w:tc>
        <w:tc>
          <w:tcPr>
            <w:tcW w:w="1417" w:type="dxa"/>
          </w:tcPr>
          <w:p w14:paraId="0BC1FD10" w14:textId="77777777" w:rsidR="00144F6D" w:rsidRPr="00FA245A" w:rsidRDefault="00144F6D" w:rsidP="00FF308B">
            <w:pPr>
              <w:suppressAutoHyphens w:val="0"/>
              <w:jc w:val="both"/>
              <w:rPr>
                <w:rFonts w:ascii="Calibri" w:hAnsi="Calibri" w:cs="Tahoma"/>
                <w:color w:val="FF0000"/>
                <w:lang w:eastAsia="el-GR"/>
              </w:rPr>
            </w:pPr>
          </w:p>
        </w:tc>
      </w:tr>
      <w:tr w:rsidR="00144F6D" w:rsidRPr="00FA245A" w14:paraId="1AB731A2" w14:textId="77777777" w:rsidTr="00372D76">
        <w:trPr>
          <w:trHeight w:val="291"/>
          <w:jc w:val="center"/>
        </w:trPr>
        <w:tc>
          <w:tcPr>
            <w:tcW w:w="1479" w:type="dxa"/>
            <w:shd w:val="clear" w:color="auto" w:fill="BFBFBF"/>
          </w:tcPr>
          <w:p w14:paraId="63CCFDC5" w14:textId="77777777" w:rsidR="00144F6D" w:rsidRPr="00FA245A" w:rsidRDefault="00144F6D" w:rsidP="00FF308B">
            <w:pPr>
              <w:suppressAutoHyphens w:val="0"/>
              <w:jc w:val="both"/>
              <w:rPr>
                <w:rFonts w:ascii="Calibri" w:hAnsi="Calibri" w:cs="Tahoma"/>
                <w:b/>
                <w:lang w:val="en-US" w:eastAsia="el-GR"/>
              </w:rPr>
            </w:pPr>
            <w:r w:rsidRPr="00FA245A">
              <w:rPr>
                <w:rFonts w:ascii="Calibri" w:hAnsi="Calibri" w:cs="Tahoma"/>
                <w:b/>
                <w:lang w:eastAsia="el-GR"/>
              </w:rPr>
              <w:t>Α.1.5.3.1</w:t>
            </w:r>
            <w:r w:rsidRPr="00FA245A">
              <w:rPr>
                <w:rFonts w:ascii="Calibri" w:hAnsi="Calibri" w:cs="Tahoma"/>
                <w:b/>
                <w:lang w:val="en-US" w:eastAsia="el-GR"/>
              </w:rPr>
              <w:t>4</w:t>
            </w:r>
          </w:p>
        </w:tc>
        <w:tc>
          <w:tcPr>
            <w:tcW w:w="3058" w:type="dxa"/>
            <w:shd w:val="clear" w:color="auto" w:fill="BFBFBF"/>
          </w:tcPr>
          <w:p w14:paraId="4A3048EE"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ΑΣΦΑΛΕΙΑ</w:t>
            </w:r>
          </w:p>
        </w:tc>
        <w:tc>
          <w:tcPr>
            <w:tcW w:w="709" w:type="dxa"/>
            <w:shd w:val="clear" w:color="auto" w:fill="BFBFBF"/>
          </w:tcPr>
          <w:p w14:paraId="396AAE8C" w14:textId="77777777" w:rsidR="00144F6D" w:rsidRPr="00FA245A" w:rsidRDefault="00144F6D" w:rsidP="00FF308B">
            <w:pPr>
              <w:suppressAutoHyphens w:val="0"/>
              <w:jc w:val="center"/>
              <w:rPr>
                <w:rFonts w:ascii="Calibri" w:hAnsi="Calibri" w:cs="Tahoma"/>
                <w:lang w:val="en-US" w:eastAsia="el-GR"/>
              </w:rPr>
            </w:pPr>
          </w:p>
        </w:tc>
        <w:tc>
          <w:tcPr>
            <w:tcW w:w="1842" w:type="dxa"/>
            <w:shd w:val="clear" w:color="auto" w:fill="BFBFBF"/>
          </w:tcPr>
          <w:p w14:paraId="4CB713C4" w14:textId="77777777" w:rsidR="00144F6D" w:rsidRPr="00FA245A" w:rsidRDefault="00144F6D" w:rsidP="00FF308B">
            <w:pPr>
              <w:suppressAutoHyphens w:val="0"/>
              <w:jc w:val="center"/>
              <w:rPr>
                <w:rFonts w:ascii="Calibri" w:hAnsi="Calibri" w:cs="Tahoma"/>
                <w:lang w:val="en-US" w:eastAsia="el-GR"/>
              </w:rPr>
            </w:pPr>
          </w:p>
        </w:tc>
        <w:tc>
          <w:tcPr>
            <w:tcW w:w="1560" w:type="dxa"/>
            <w:shd w:val="clear" w:color="auto" w:fill="BFBFBF"/>
          </w:tcPr>
          <w:p w14:paraId="267E170D" w14:textId="77777777" w:rsidR="00144F6D" w:rsidRPr="00FA245A" w:rsidRDefault="00144F6D" w:rsidP="00FF308B">
            <w:pPr>
              <w:suppressAutoHyphens w:val="0"/>
              <w:jc w:val="both"/>
              <w:rPr>
                <w:rFonts w:ascii="Calibri" w:hAnsi="Calibri" w:cs="Tahoma"/>
                <w:color w:val="008000"/>
                <w:lang w:eastAsia="el-GR"/>
              </w:rPr>
            </w:pPr>
          </w:p>
        </w:tc>
        <w:tc>
          <w:tcPr>
            <w:tcW w:w="1417" w:type="dxa"/>
            <w:shd w:val="clear" w:color="auto" w:fill="BFBFBF"/>
          </w:tcPr>
          <w:p w14:paraId="4E472730"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62079805" w14:textId="77777777" w:rsidTr="00613508">
        <w:trPr>
          <w:jc w:val="center"/>
        </w:trPr>
        <w:tc>
          <w:tcPr>
            <w:tcW w:w="1479" w:type="dxa"/>
          </w:tcPr>
          <w:p w14:paraId="00F7DB7D"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Α.1.5.3.1</w:t>
            </w:r>
            <w:r w:rsidRPr="00FA245A">
              <w:rPr>
                <w:rFonts w:ascii="Calibri" w:hAnsi="Calibri" w:cs="Tahoma"/>
                <w:lang w:val="en-US" w:eastAsia="el-GR"/>
              </w:rPr>
              <w:t>4.1</w:t>
            </w:r>
          </w:p>
        </w:tc>
        <w:tc>
          <w:tcPr>
            <w:tcW w:w="3058" w:type="dxa"/>
          </w:tcPr>
          <w:p w14:paraId="3FABF066" w14:textId="77777777" w:rsidR="00144F6D" w:rsidRPr="00FA245A" w:rsidRDefault="00144F6D" w:rsidP="00FF308B">
            <w:pPr>
              <w:suppressAutoHyphens w:val="0"/>
              <w:jc w:val="both"/>
              <w:rPr>
                <w:rFonts w:ascii="Calibri" w:hAnsi="Calibri" w:cs="Tahoma"/>
                <w:lang w:eastAsia="el-GR"/>
              </w:rPr>
            </w:pPr>
            <w:proofErr w:type="spellStart"/>
            <w:r w:rsidRPr="00FA245A">
              <w:rPr>
                <w:rFonts w:ascii="Calibri" w:hAnsi="Calibri" w:cs="Tahoma"/>
                <w:lang w:eastAsia="el-GR"/>
              </w:rPr>
              <w:t>Setup</w:t>
            </w:r>
            <w:proofErr w:type="spellEnd"/>
            <w:r w:rsidRPr="00FA245A">
              <w:rPr>
                <w:rFonts w:ascii="Calibri" w:hAnsi="Calibri" w:cs="Tahoma"/>
                <w:lang w:eastAsia="el-GR"/>
              </w:rPr>
              <w:t xml:space="preserve"> </w:t>
            </w:r>
            <w:proofErr w:type="spellStart"/>
            <w:r w:rsidRPr="00FA245A">
              <w:rPr>
                <w:rFonts w:ascii="Calibri" w:hAnsi="Calibri" w:cs="Tahoma"/>
                <w:lang w:eastAsia="el-GR"/>
              </w:rPr>
              <w:t>password</w:t>
            </w:r>
            <w:proofErr w:type="spellEnd"/>
          </w:p>
        </w:tc>
        <w:tc>
          <w:tcPr>
            <w:tcW w:w="709" w:type="dxa"/>
          </w:tcPr>
          <w:p w14:paraId="4232566B"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202A1240"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ΝΑΙ</w:t>
            </w:r>
          </w:p>
        </w:tc>
        <w:tc>
          <w:tcPr>
            <w:tcW w:w="1560" w:type="dxa"/>
          </w:tcPr>
          <w:p w14:paraId="090AF0C1"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03C2C4E1"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03515D4E" w14:textId="77777777" w:rsidTr="00613508">
        <w:trPr>
          <w:jc w:val="center"/>
        </w:trPr>
        <w:tc>
          <w:tcPr>
            <w:tcW w:w="1479" w:type="dxa"/>
          </w:tcPr>
          <w:p w14:paraId="585FDF11"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Α.1.5.3.1</w:t>
            </w:r>
            <w:r w:rsidRPr="00FA245A">
              <w:rPr>
                <w:rFonts w:ascii="Calibri" w:hAnsi="Calibri" w:cs="Tahoma"/>
                <w:lang w:val="en-US" w:eastAsia="el-GR"/>
              </w:rPr>
              <w:t>4.2</w:t>
            </w:r>
          </w:p>
        </w:tc>
        <w:tc>
          <w:tcPr>
            <w:tcW w:w="3058" w:type="dxa"/>
          </w:tcPr>
          <w:p w14:paraId="70FD748D" w14:textId="77777777" w:rsidR="00144F6D" w:rsidRPr="00FA245A" w:rsidRDefault="00144F6D" w:rsidP="00FF308B">
            <w:pPr>
              <w:suppressAutoHyphens w:val="0"/>
              <w:jc w:val="both"/>
              <w:rPr>
                <w:rFonts w:ascii="Calibri" w:hAnsi="Calibri" w:cs="Tahoma"/>
                <w:lang w:eastAsia="el-GR"/>
              </w:rPr>
            </w:pPr>
            <w:proofErr w:type="spellStart"/>
            <w:r w:rsidRPr="00FA245A">
              <w:rPr>
                <w:rFonts w:ascii="Calibri" w:hAnsi="Calibri" w:cs="Tahoma"/>
                <w:lang w:eastAsia="el-GR"/>
              </w:rPr>
              <w:t>Power</w:t>
            </w:r>
            <w:proofErr w:type="spellEnd"/>
            <w:r w:rsidRPr="00FA245A">
              <w:rPr>
                <w:rFonts w:ascii="Calibri" w:hAnsi="Calibri" w:cs="Tahoma"/>
                <w:lang w:eastAsia="el-GR"/>
              </w:rPr>
              <w:t xml:space="preserve"> on </w:t>
            </w:r>
            <w:proofErr w:type="spellStart"/>
            <w:r w:rsidRPr="00FA245A">
              <w:rPr>
                <w:rFonts w:ascii="Calibri" w:hAnsi="Calibri" w:cs="Tahoma"/>
                <w:lang w:eastAsia="el-GR"/>
              </w:rPr>
              <w:t>password</w:t>
            </w:r>
            <w:proofErr w:type="spellEnd"/>
          </w:p>
        </w:tc>
        <w:tc>
          <w:tcPr>
            <w:tcW w:w="709" w:type="dxa"/>
          </w:tcPr>
          <w:p w14:paraId="466D3C35"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67ABA82D"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ΝΑΙ</w:t>
            </w:r>
          </w:p>
        </w:tc>
        <w:tc>
          <w:tcPr>
            <w:tcW w:w="1560" w:type="dxa"/>
          </w:tcPr>
          <w:p w14:paraId="3F5FA7E8"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53B935CA"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6B940140" w14:textId="77777777" w:rsidTr="00613508">
        <w:trPr>
          <w:jc w:val="center"/>
        </w:trPr>
        <w:tc>
          <w:tcPr>
            <w:tcW w:w="1479" w:type="dxa"/>
            <w:shd w:val="clear" w:color="auto" w:fill="BFBFBF"/>
          </w:tcPr>
          <w:p w14:paraId="6375216C" w14:textId="77777777" w:rsidR="00144F6D" w:rsidRPr="00FA245A" w:rsidRDefault="00144F6D" w:rsidP="00FF308B">
            <w:pPr>
              <w:suppressAutoHyphens w:val="0"/>
              <w:jc w:val="both"/>
              <w:rPr>
                <w:rFonts w:ascii="Calibri" w:hAnsi="Calibri" w:cs="Tahoma"/>
                <w:b/>
                <w:lang w:val="en-US" w:eastAsia="el-GR"/>
              </w:rPr>
            </w:pPr>
            <w:r w:rsidRPr="00FA245A">
              <w:rPr>
                <w:rFonts w:ascii="Calibri" w:hAnsi="Calibri" w:cs="Tahoma"/>
                <w:b/>
                <w:lang w:eastAsia="el-GR"/>
              </w:rPr>
              <w:t>Α.1.5.3.1</w:t>
            </w:r>
            <w:r w:rsidRPr="00FA245A">
              <w:rPr>
                <w:rFonts w:ascii="Calibri" w:hAnsi="Calibri" w:cs="Tahoma"/>
                <w:b/>
                <w:lang w:val="en-US" w:eastAsia="el-GR"/>
              </w:rPr>
              <w:t>5</w:t>
            </w:r>
          </w:p>
        </w:tc>
        <w:tc>
          <w:tcPr>
            <w:tcW w:w="3058" w:type="dxa"/>
            <w:shd w:val="clear" w:color="auto" w:fill="BFBFBF"/>
          </w:tcPr>
          <w:p w14:paraId="1F900CE6"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 xml:space="preserve"> ΛΟΓΙΣΜΙΚΟ </w:t>
            </w:r>
          </w:p>
        </w:tc>
        <w:tc>
          <w:tcPr>
            <w:tcW w:w="709" w:type="dxa"/>
            <w:shd w:val="clear" w:color="auto" w:fill="BFBFBF"/>
          </w:tcPr>
          <w:p w14:paraId="744B83CE" w14:textId="77777777" w:rsidR="00144F6D" w:rsidRPr="00FA245A" w:rsidRDefault="00144F6D" w:rsidP="00FF308B">
            <w:pPr>
              <w:suppressAutoHyphens w:val="0"/>
              <w:jc w:val="center"/>
              <w:rPr>
                <w:rFonts w:ascii="Calibri" w:hAnsi="Calibri" w:cs="Tahoma"/>
                <w:lang w:val="en-US" w:eastAsia="el-GR"/>
              </w:rPr>
            </w:pPr>
          </w:p>
        </w:tc>
        <w:tc>
          <w:tcPr>
            <w:tcW w:w="1842" w:type="dxa"/>
            <w:shd w:val="clear" w:color="auto" w:fill="BFBFBF"/>
          </w:tcPr>
          <w:p w14:paraId="100C7524" w14:textId="77777777" w:rsidR="00144F6D" w:rsidRPr="00FA245A" w:rsidRDefault="00144F6D" w:rsidP="00FF308B">
            <w:pPr>
              <w:suppressAutoHyphens w:val="0"/>
              <w:jc w:val="center"/>
              <w:rPr>
                <w:rFonts w:ascii="Calibri" w:hAnsi="Calibri" w:cs="Tahoma"/>
                <w:lang w:val="en-US" w:eastAsia="el-GR"/>
              </w:rPr>
            </w:pPr>
          </w:p>
        </w:tc>
        <w:tc>
          <w:tcPr>
            <w:tcW w:w="1560" w:type="dxa"/>
            <w:shd w:val="clear" w:color="auto" w:fill="BFBFBF"/>
          </w:tcPr>
          <w:p w14:paraId="48F6B0EE" w14:textId="77777777" w:rsidR="00144F6D" w:rsidRPr="00FA245A" w:rsidRDefault="00144F6D" w:rsidP="00FF308B">
            <w:pPr>
              <w:suppressAutoHyphens w:val="0"/>
              <w:jc w:val="both"/>
              <w:rPr>
                <w:rFonts w:ascii="Calibri" w:hAnsi="Calibri" w:cs="Tahoma"/>
                <w:color w:val="008000"/>
                <w:lang w:eastAsia="el-GR"/>
              </w:rPr>
            </w:pPr>
          </w:p>
        </w:tc>
        <w:tc>
          <w:tcPr>
            <w:tcW w:w="1417" w:type="dxa"/>
            <w:shd w:val="clear" w:color="auto" w:fill="BFBFBF"/>
          </w:tcPr>
          <w:p w14:paraId="3AEE85E9"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4F2ED36A" w14:textId="77777777" w:rsidTr="00372D76">
        <w:trPr>
          <w:trHeight w:val="799"/>
          <w:jc w:val="center"/>
        </w:trPr>
        <w:tc>
          <w:tcPr>
            <w:tcW w:w="1479" w:type="dxa"/>
          </w:tcPr>
          <w:p w14:paraId="2800EAA3"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lastRenderedPageBreak/>
              <w:t>Α.1.5.3.1</w:t>
            </w:r>
            <w:r w:rsidRPr="00FA245A">
              <w:rPr>
                <w:rFonts w:ascii="Calibri" w:hAnsi="Calibri" w:cs="Tahoma"/>
                <w:lang w:val="en-US" w:eastAsia="el-GR"/>
              </w:rPr>
              <w:t>5.2</w:t>
            </w:r>
          </w:p>
        </w:tc>
        <w:tc>
          <w:tcPr>
            <w:tcW w:w="3058" w:type="dxa"/>
          </w:tcPr>
          <w:p w14:paraId="463648C1"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οδηγοί και συνοδευτικό λειτουργικό λογισμικό όλων των περιφερειακών συσκευών</w:t>
            </w:r>
          </w:p>
        </w:tc>
        <w:tc>
          <w:tcPr>
            <w:tcW w:w="709" w:type="dxa"/>
          </w:tcPr>
          <w:p w14:paraId="2B91F047" w14:textId="77777777" w:rsidR="00144F6D" w:rsidRPr="00FA245A" w:rsidRDefault="00144F6D" w:rsidP="00FF308B">
            <w:pPr>
              <w:suppressAutoHyphens w:val="0"/>
              <w:jc w:val="center"/>
              <w:rPr>
                <w:rFonts w:ascii="Calibri" w:hAnsi="Calibri" w:cs="Tahoma"/>
                <w:lang w:eastAsia="el-GR"/>
              </w:rPr>
            </w:pPr>
          </w:p>
        </w:tc>
        <w:tc>
          <w:tcPr>
            <w:tcW w:w="1842" w:type="dxa"/>
          </w:tcPr>
          <w:p w14:paraId="18BB974E"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ΝΑΙ</w:t>
            </w:r>
          </w:p>
        </w:tc>
        <w:tc>
          <w:tcPr>
            <w:tcW w:w="1560" w:type="dxa"/>
          </w:tcPr>
          <w:p w14:paraId="6FA8580F"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284737A7"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0ABE2C7F" w14:textId="77777777" w:rsidTr="00613508">
        <w:trPr>
          <w:jc w:val="center"/>
        </w:trPr>
        <w:tc>
          <w:tcPr>
            <w:tcW w:w="1479" w:type="dxa"/>
          </w:tcPr>
          <w:p w14:paraId="527169DD"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Α.1.5.3.1</w:t>
            </w:r>
            <w:r w:rsidRPr="00FA245A">
              <w:rPr>
                <w:rFonts w:ascii="Calibri" w:hAnsi="Calibri" w:cs="Tahoma"/>
                <w:lang w:val="en-US" w:eastAsia="el-GR"/>
              </w:rPr>
              <w:t>5.3</w:t>
            </w:r>
          </w:p>
        </w:tc>
        <w:tc>
          <w:tcPr>
            <w:tcW w:w="3058" w:type="dxa"/>
          </w:tcPr>
          <w:p w14:paraId="63F733C0" w14:textId="77777777" w:rsidR="00144F6D" w:rsidRPr="00FA245A" w:rsidRDefault="00144F6D" w:rsidP="00FF308B">
            <w:pPr>
              <w:suppressAutoHyphens w:val="0"/>
              <w:autoSpaceDE w:val="0"/>
              <w:autoSpaceDN w:val="0"/>
              <w:adjustRightInd w:val="0"/>
              <w:rPr>
                <w:rFonts w:ascii="Calibri" w:hAnsi="Calibri" w:cs="Tahoma"/>
                <w:color w:val="000000"/>
                <w:lang w:val="en-US" w:eastAsia="el-GR"/>
              </w:rPr>
            </w:pPr>
            <w:r w:rsidRPr="00FA245A">
              <w:rPr>
                <w:rFonts w:ascii="Calibri" w:hAnsi="Calibri" w:cs="Tahoma"/>
                <w:color w:val="000000"/>
                <w:lang w:eastAsia="el-GR"/>
              </w:rPr>
              <w:t>Λογισμικό</w:t>
            </w:r>
            <w:r w:rsidRPr="00FA245A">
              <w:rPr>
                <w:rFonts w:ascii="Calibri" w:hAnsi="Calibri" w:cs="Tahoma"/>
                <w:color w:val="000000"/>
                <w:lang w:val="en-US" w:eastAsia="el-GR"/>
              </w:rPr>
              <w:t xml:space="preserve"> </w:t>
            </w:r>
            <w:r w:rsidRPr="00FA245A">
              <w:rPr>
                <w:rFonts w:ascii="Calibri" w:hAnsi="Calibri" w:cs="Tahoma"/>
                <w:color w:val="000000"/>
                <w:lang w:eastAsia="el-GR"/>
              </w:rPr>
              <w:t>απομακρυσμένης</w:t>
            </w:r>
            <w:r w:rsidRPr="00FA245A">
              <w:rPr>
                <w:rFonts w:ascii="Calibri" w:hAnsi="Calibri" w:cs="Tahoma"/>
                <w:color w:val="000000"/>
                <w:lang w:val="en-US" w:eastAsia="el-GR"/>
              </w:rPr>
              <w:t xml:space="preserve"> </w:t>
            </w:r>
            <w:r w:rsidRPr="00FA245A">
              <w:rPr>
                <w:rFonts w:ascii="Calibri" w:hAnsi="Calibri" w:cs="Tahoma"/>
                <w:color w:val="000000"/>
                <w:lang w:eastAsia="el-GR"/>
              </w:rPr>
              <w:t>διαχείρισης</w:t>
            </w:r>
            <w:r w:rsidRPr="00FA245A">
              <w:rPr>
                <w:rFonts w:ascii="Calibri" w:hAnsi="Calibri" w:cs="Tahoma"/>
                <w:color w:val="000000"/>
                <w:lang w:val="en-US" w:eastAsia="el-GR"/>
              </w:rPr>
              <w:t xml:space="preserve"> </w:t>
            </w:r>
            <w:r w:rsidRPr="00FA245A">
              <w:rPr>
                <w:rFonts w:ascii="Calibri" w:hAnsi="Calibri" w:cs="Tahoma"/>
                <w:color w:val="000000"/>
                <w:lang w:eastAsia="el-GR"/>
              </w:rPr>
              <w:t>και</w:t>
            </w:r>
            <w:r w:rsidRPr="00FA245A">
              <w:rPr>
                <w:rFonts w:ascii="Calibri" w:hAnsi="Calibri" w:cs="Tahoma"/>
                <w:color w:val="000000"/>
                <w:lang w:val="en-US" w:eastAsia="el-GR"/>
              </w:rPr>
              <w:t xml:space="preserve"> </w:t>
            </w:r>
            <w:r w:rsidRPr="00FA245A">
              <w:rPr>
                <w:rFonts w:ascii="Calibri" w:hAnsi="Calibri" w:cs="Tahoma"/>
                <w:color w:val="000000"/>
                <w:lang w:eastAsia="el-GR"/>
              </w:rPr>
              <w:t>διαγνωστικών</w:t>
            </w:r>
            <w:r w:rsidRPr="00FA245A">
              <w:rPr>
                <w:rFonts w:ascii="Calibri" w:hAnsi="Calibri" w:cs="Tahoma"/>
                <w:color w:val="000000"/>
                <w:lang w:val="en-US" w:eastAsia="el-GR"/>
              </w:rPr>
              <w:t xml:space="preserve"> </w:t>
            </w:r>
            <w:r w:rsidRPr="00FA245A">
              <w:rPr>
                <w:rFonts w:ascii="Calibri" w:hAnsi="Calibri" w:cs="Tahoma"/>
                <w:color w:val="000000"/>
                <w:lang w:eastAsia="el-GR"/>
              </w:rPr>
              <w:t>με</w:t>
            </w:r>
            <w:r w:rsidRPr="00FA245A">
              <w:rPr>
                <w:rFonts w:ascii="Calibri" w:hAnsi="Calibri" w:cs="Tahoma"/>
                <w:color w:val="000000"/>
                <w:lang w:val="en-US" w:eastAsia="el-GR"/>
              </w:rPr>
              <w:t xml:space="preserve"> </w:t>
            </w:r>
            <w:r w:rsidRPr="00FA245A">
              <w:rPr>
                <w:rFonts w:ascii="Calibri" w:hAnsi="Calibri" w:cs="Tahoma"/>
                <w:color w:val="000000"/>
                <w:lang w:eastAsia="el-GR"/>
              </w:rPr>
              <w:t>υποστήριξη</w:t>
            </w:r>
            <w:r w:rsidRPr="00FA245A">
              <w:rPr>
                <w:rFonts w:ascii="Calibri" w:hAnsi="Calibri" w:cs="Tahoma"/>
                <w:color w:val="000000"/>
                <w:lang w:val="en-US" w:eastAsia="el-GR"/>
              </w:rPr>
              <w:t xml:space="preserve"> IPMI 2., IPv6, Auto-Discovery, Auto-Recovery, Web GUI, Remote CLI, Remote Configuration, Remote Update, Backup &amp; Restore </w:t>
            </w:r>
            <w:proofErr w:type="spellStart"/>
            <w:r w:rsidRPr="00FA245A">
              <w:rPr>
                <w:rFonts w:ascii="Calibri" w:hAnsi="Calibri" w:cs="Tahoma"/>
                <w:color w:val="000000"/>
                <w:lang w:val="en-US" w:eastAsia="el-GR"/>
              </w:rPr>
              <w:t>configurations,Virtual</w:t>
            </w:r>
            <w:proofErr w:type="spellEnd"/>
            <w:r w:rsidRPr="00FA245A">
              <w:rPr>
                <w:rFonts w:ascii="Calibri" w:hAnsi="Calibri" w:cs="Tahoma"/>
                <w:color w:val="000000"/>
                <w:lang w:val="en-US" w:eastAsia="el-GR"/>
              </w:rPr>
              <w:t xml:space="preserve"> Console ,</w:t>
            </w:r>
          </w:p>
          <w:p w14:paraId="1D893F3E" w14:textId="77777777" w:rsidR="00144F6D" w:rsidRPr="00FA245A" w:rsidRDefault="00144F6D" w:rsidP="00FF308B">
            <w:pPr>
              <w:suppressAutoHyphens w:val="0"/>
              <w:autoSpaceDE w:val="0"/>
              <w:autoSpaceDN w:val="0"/>
              <w:adjustRightInd w:val="0"/>
              <w:spacing w:line="161" w:lineRule="atLeast"/>
              <w:rPr>
                <w:rFonts w:ascii="Calibri" w:hAnsi="Calibri" w:cs="Tahoma"/>
                <w:color w:val="000000"/>
                <w:lang w:val="en-US" w:eastAsia="el-GR"/>
              </w:rPr>
            </w:pPr>
            <w:r w:rsidRPr="00FA245A">
              <w:rPr>
                <w:rFonts w:ascii="Calibri" w:hAnsi="Calibri" w:cs="Tahoma"/>
                <w:color w:val="000000"/>
                <w:lang w:val="en-US" w:eastAsia="el-GR"/>
              </w:rPr>
              <w:t>Remote File Share ,</w:t>
            </w:r>
          </w:p>
          <w:p w14:paraId="354BF5FB" w14:textId="77777777" w:rsidR="00144F6D" w:rsidRPr="00FA245A" w:rsidRDefault="00144F6D" w:rsidP="00FF308B">
            <w:pPr>
              <w:suppressAutoHyphens w:val="0"/>
              <w:autoSpaceDE w:val="0"/>
              <w:autoSpaceDN w:val="0"/>
              <w:adjustRightInd w:val="0"/>
              <w:spacing w:line="161" w:lineRule="atLeast"/>
              <w:rPr>
                <w:rFonts w:ascii="Calibri" w:hAnsi="Calibri" w:cs="Tahoma"/>
                <w:color w:val="000000"/>
                <w:lang w:val="en-US" w:eastAsia="el-GR"/>
              </w:rPr>
            </w:pPr>
            <w:r w:rsidRPr="00FA245A">
              <w:rPr>
                <w:rFonts w:ascii="Calibri" w:hAnsi="Calibri" w:cs="Tahoma"/>
                <w:color w:val="000000"/>
                <w:lang w:val="en-US" w:eastAsia="el-GR"/>
              </w:rPr>
              <w:t>Directory Services (AD, LDAP) ,</w:t>
            </w:r>
          </w:p>
          <w:p w14:paraId="3E286A76" w14:textId="77777777" w:rsidR="00144F6D" w:rsidRPr="00FA245A" w:rsidRDefault="00144F6D" w:rsidP="00FF308B">
            <w:pPr>
              <w:suppressAutoHyphens w:val="0"/>
              <w:autoSpaceDE w:val="0"/>
              <w:autoSpaceDN w:val="0"/>
              <w:adjustRightInd w:val="0"/>
              <w:spacing w:line="161" w:lineRule="atLeast"/>
              <w:rPr>
                <w:rFonts w:ascii="Calibri" w:hAnsi="Calibri" w:cs="Tahoma"/>
                <w:lang w:eastAsia="el-GR"/>
              </w:rPr>
            </w:pPr>
            <w:r w:rsidRPr="00FA245A">
              <w:rPr>
                <w:rFonts w:ascii="Calibri" w:hAnsi="Calibri" w:cs="Tahoma"/>
                <w:color w:val="000000"/>
                <w:lang w:eastAsia="el-GR"/>
              </w:rPr>
              <w:t xml:space="preserve">PK </w:t>
            </w:r>
            <w:proofErr w:type="spellStart"/>
            <w:r w:rsidRPr="00FA245A">
              <w:rPr>
                <w:rFonts w:ascii="Calibri" w:hAnsi="Calibri" w:cs="Tahoma"/>
                <w:color w:val="000000"/>
                <w:lang w:eastAsia="el-GR"/>
              </w:rPr>
              <w:t>Authentication</w:t>
            </w:r>
            <w:proofErr w:type="spellEnd"/>
            <w:r w:rsidRPr="00FA245A">
              <w:rPr>
                <w:rFonts w:ascii="Calibri" w:hAnsi="Calibri" w:cs="Tahoma"/>
                <w:color w:val="000000"/>
                <w:lang w:eastAsia="el-GR"/>
              </w:rPr>
              <w:t xml:space="preserve"> </w:t>
            </w:r>
          </w:p>
        </w:tc>
        <w:tc>
          <w:tcPr>
            <w:tcW w:w="709" w:type="dxa"/>
          </w:tcPr>
          <w:p w14:paraId="2F890743" w14:textId="77777777" w:rsidR="00144F6D" w:rsidRPr="00FA245A" w:rsidRDefault="00144F6D" w:rsidP="00FF308B">
            <w:pPr>
              <w:suppressAutoHyphens w:val="0"/>
              <w:jc w:val="center"/>
              <w:rPr>
                <w:rFonts w:ascii="Calibri" w:hAnsi="Calibri" w:cs="Tahoma"/>
                <w:lang w:eastAsia="el-GR"/>
              </w:rPr>
            </w:pPr>
          </w:p>
        </w:tc>
        <w:tc>
          <w:tcPr>
            <w:tcW w:w="1842" w:type="dxa"/>
          </w:tcPr>
          <w:p w14:paraId="36E85960"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eastAsia="el-GR"/>
              </w:rPr>
              <w:t>ΝΑΙ</w:t>
            </w:r>
          </w:p>
        </w:tc>
        <w:tc>
          <w:tcPr>
            <w:tcW w:w="1560" w:type="dxa"/>
          </w:tcPr>
          <w:p w14:paraId="0AB98F05"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0BB06FD0"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597361EA" w14:textId="77777777" w:rsidTr="00372D76">
        <w:trPr>
          <w:trHeight w:val="274"/>
          <w:jc w:val="center"/>
        </w:trPr>
        <w:tc>
          <w:tcPr>
            <w:tcW w:w="1479" w:type="dxa"/>
            <w:shd w:val="clear" w:color="auto" w:fill="BFBFBF"/>
          </w:tcPr>
          <w:p w14:paraId="3CBDC4E0" w14:textId="77777777" w:rsidR="00144F6D" w:rsidRPr="00FA245A" w:rsidRDefault="00144F6D" w:rsidP="00FF308B">
            <w:pPr>
              <w:suppressAutoHyphens w:val="0"/>
              <w:jc w:val="both"/>
              <w:rPr>
                <w:rFonts w:ascii="Calibri" w:hAnsi="Calibri" w:cs="Tahoma"/>
                <w:b/>
                <w:lang w:val="en-US" w:eastAsia="el-GR"/>
              </w:rPr>
            </w:pPr>
            <w:r w:rsidRPr="00FA245A">
              <w:rPr>
                <w:rFonts w:ascii="Calibri" w:hAnsi="Calibri" w:cs="Tahoma"/>
                <w:b/>
                <w:lang w:eastAsia="el-GR"/>
              </w:rPr>
              <w:t>Α.1.5.3.1</w:t>
            </w:r>
            <w:r w:rsidRPr="00FA245A">
              <w:rPr>
                <w:rFonts w:ascii="Calibri" w:hAnsi="Calibri" w:cs="Tahoma"/>
                <w:b/>
                <w:lang w:val="en-US" w:eastAsia="el-GR"/>
              </w:rPr>
              <w:t>6</w:t>
            </w:r>
          </w:p>
        </w:tc>
        <w:tc>
          <w:tcPr>
            <w:tcW w:w="3058" w:type="dxa"/>
            <w:shd w:val="clear" w:color="auto" w:fill="BFBFBF"/>
          </w:tcPr>
          <w:p w14:paraId="57369CD1"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ΤΕΚΜΗΡΙΩΣΗ-ΕΓΓΥΗΣΗ</w:t>
            </w:r>
          </w:p>
        </w:tc>
        <w:tc>
          <w:tcPr>
            <w:tcW w:w="709" w:type="dxa"/>
            <w:shd w:val="clear" w:color="auto" w:fill="BFBFBF"/>
          </w:tcPr>
          <w:p w14:paraId="652AD6CA" w14:textId="77777777" w:rsidR="00144F6D" w:rsidRPr="00FA245A" w:rsidRDefault="00144F6D" w:rsidP="00FF308B">
            <w:pPr>
              <w:suppressAutoHyphens w:val="0"/>
              <w:jc w:val="center"/>
              <w:rPr>
                <w:rFonts w:ascii="Calibri" w:hAnsi="Calibri" w:cs="Tahoma"/>
                <w:lang w:eastAsia="el-GR"/>
              </w:rPr>
            </w:pPr>
          </w:p>
        </w:tc>
        <w:tc>
          <w:tcPr>
            <w:tcW w:w="1842" w:type="dxa"/>
            <w:shd w:val="clear" w:color="auto" w:fill="BFBFBF"/>
          </w:tcPr>
          <w:p w14:paraId="377EED8F" w14:textId="77777777" w:rsidR="00144F6D" w:rsidRPr="00FA245A" w:rsidRDefault="00144F6D" w:rsidP="00FF308B">
            <w:pPr>
              <w:suppressAutoHyphens w:val="0"/>
              <w:jc w:val="center"/>
              <w:rPr>
                <w:rFonts w:ascii="Calibri" w:hAnsi="Calibri" w:cs="Tahoma"/>
                <w:lang w:eastAsia="el-GR"/>
              </w:rPr>
            </w:pPr>
          </w:p>
        </w:tc>
        <w:tc>
          <w:tcPr>
            <w:tcW w:w="1560" w:type="dxa"/>
            <w:shd w:val="clear" w:color="auto" w:fill="BFBFBF"/>
          </w:tcPr>
          <w:p w14:paraId="1B6C4930" w14:textId="77777777" w:rsidR="00144F6D" w:rsidRPr="00FA245A" w:rsidRDefault="00144F6D" w:rsidP="00FF308B">
            <w:pPr>
              <w:suppressAutoHyphens w:val="0"/>
              <w:jc w:val="both"/>
              <w:rPr>
                <w:rFonts w:ascii="Calibri" w:hAnsi="Calibri" w:cs="Tahoma"/>
                <w:color w:val="008000"/>
                <w:lang w:eastAsia="el-GR"/>
              </w:rPr>
            </w:pPr>
          </w:p>
        </w:tc>
        <w:tc>
          <w:tcPr>
            <w:tcW w:w="1417" w:type="dxa"/>
            <w:shd w:val="clear" w:color="auto" w:fill="BFBFBF"/>
          </w:tcPr>
          <w:p w14:paraId="24407FCB"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063AED8F" w14:textId="77777777" w:rsidTr="00613508">
        <w:trPr>
          <w:jc w:val="center"/>
        </w:trPr>
        <w:tc>
          <w:tcPr>
            <w:tcW w:w="1479" w:type="dxa"/>
          </w:tcPr>
          <w:p w14:paraId="3A803FAD"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Α.1.5.3.1</w:t>
            </w:r>
            <w:r w:rsidRPr="00FA245A">
              <w:rPr>
                <w:rFonts w:ascii="Calibri" w:hAnsi="Calibri" w:cs="Tahoma"/>
                <w:lang w:val="en-US" w:eastAsia="el-GR"/>
              </w:rPr>
              <w:t>6</w:t>
            </w:r>
            <w:r w:rsidRPr="00FA245A">
              <w:rPr>
                <w:rFonts w:ascii="Calibri" w:hAnsi="Calibri" w:cs="Tahoma"/>
                <w:lang w:eastAsia="el-GR"/>
              </w:rPr>
              <w:t>.1</w:t>
            </w:r>
          </w:p>
        </w:tc>
        <w:tc>
          <w:tcPr>
            <w:tcW w:w="3058" w:type="dxa"/>
          </w:tcPr>
          <w:p w14:paraId="65179860"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Εγγύηση που δίνει ο κατασκευαστής του προϊόντος στο χώρο εγκατάστασης (έτη) την επόμενη εργάσιμη ημέρα</w:t>
            </w:r>
          </w:p>
        </w:tc>
        <w:tc>
          <w:tcPr>
            <w:tcW w:w="709" w:type="dxa"/>
          </w:tcPr>
          <w:p w14:paraId="553D947C" w14:textId="77777777" w:rsidR="00144F6D" w:rsidRPr="00FA245A" w:rsidRDefault="00144F6D" w:rsidP="00FF308B">
            <w:pPr>
              <w:suppressAutoHyphens w:val="0"/>
              <w:jc w:val="center"/>
              <w:rPr>
                <w:rFonts w:ascii="Calibri" w:hAnsi="Calibri" w:cs="Tahoma"/>
                <w:lang w:eastAsia="el-GR"/>
              </w:rPr>
            </w:pPr>
          </w:p>
        </w:tc>
        <w:tc>
          <w:tcPr>
            <w:tcW w:w="1842" w:type="dxa"/>
          </w:tcPr>
          <w:p w14:paraId="36762B52"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sym w:font="Symbol" w:char="F0B3"/>
            </w:r>
            <w:r w:rsidRPr="00FA245A">
              <w:rPr>
                <w:rFonts w:ascii="Calibri" w:hAnsi="Calibri" w:cs="Tahoma"/>
                <w:lang w:val="en-US" w:eastAsia="el-GR"/>
              </w:rPr>
              <w:t>3</w:t>
            </w:r>
          </w:p>
        </w:tc>
        <w:tc>
          <w:tcPr>
            <w:tcW w:w="1560" w:type="dxa"/>
          </w:tcPr>
          <w:p w14:paraId="6E68AD32"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40C95126"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69F74523" w14:textId="77777777" w:rsidTr="00613508">
        <w:trPr>
          <w:jc w:val="center"/>
        </w:trPr>
        <w:tc>
          <w:tcPr>
            <w:tcW w:w="1479" w:type="dxa"/>
          </w:tcPr>
          <w:p w14:paraId="1DB836C2"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Α.1.5.3.1</w:t>
            </w:r>
            <w:r w:rsidRPr="00FA245A">
              <w:rPr>
                <w:rFonts w:ascii="Calibri" w:hAnsi="Calibri" w:cs="Tahoma"/>
                <w:lang w:val="en-US" w:eastAsia="el-GR"/>
              </w:rPr>
              <w:t>6</w:t>
            </w:r>
            <w:r w:rsidRPr="00FA245A">
              <w:rPr>
                <w:rFonts w:ascii="Calibri" w:hAnsi="Calibri" w:cs="Tahoma"/>
                <w:lang w:eastAsia="el-GR"/>
              </w:rPr>
              <w:t>.</w:t>
            </w:r>
            <w:r w:rsidRPr="00FA245A">
              <w:rPr>
                <w:rFonts w:ascii="Calibri" w:hAnsi="Calibri" w:cs="Tahoma"/>
                <w:lang w:val="en-US" w:eastAsia="el-GR"/>
              </w:rPr>
              <w:t>2</w:t>
            </w:r>
          </w:p>
        </w:tc>
        <w:tc>
          <w:tcPr>
            <w:tcW w:w="3058" w:type="dxa"/>
          </w:tcPr>
          <w:p w14:paraId="3F195F9B"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 xml:space="preserve">Φάκελος με εγχειρίδια, δελτία </w:t>
            </w:r>
            <w:proofErr w:type="spellStart"/>
            <w:r w:rsidRPr="00FA245A">
              <w:rPr>
                <w:rFonts w:ascii="Calibri" w:hAnsi="Calibri" w:cs="Tahoma"/>
                <w:lang w:eastAsia="el-GR"/>
              </w:rPr>
              <w:t>προδιαγραφών,κλπ</w:t>
            </w:r>
            <w:proofErr w:type="spellEnd"/>
            <w:r w:rsidRPr="00FA245A">
              <w:rPr>
                <w:rFonts w:ascii="Calibri" w:hAnsi="Calibri" w:cs="Tahoma"/>
                <w:lang w:eastAsia="el-GR"/>
              </w:rPr>
              <w:t xml:space="preserve">., </w:t>
            </w:r>
          </w:p>
        </w:tc>
        <w:tc>
          <w:tcPr>
            <w:tcW w:w="709" w:type="dxa"/>
          </w:tcPr>
          <w:p w14:paraId="4B75A0D0" w14:textId="77777777" w:rsidR="00144F6D" w:rsidRPr="00FA245A" w:rsidRDefault="00144F6D" w:rsidP="00FF308B">
            <w:pPr>
              <w:suppressAutoHyphens w:val="0"/>
              <w:jc w:val="center"/>
              <w:rPr>
                <w:rFonts w:ascii="Calibri" w:hAnsi="Calibri" w:cs="Tahoma"/>
                <w:lang w:eastAsia="el-GR"/>
              </w:rPr>
            </w:pPr>
          </w:p>
        </w:tc>
        <w:tc>
          <w:tcPr>
            <w:tcW w:w="1842" w:type="dxa"/>
          </w:tcPr>
          <w:p w14:paraId="7AA72DCA"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ΝΑΙ</w:t>
            </w:r>
          </w:p>
        </w:tc>
        <w:tc>
          <w:tcPr>
            <w:tcW w:w="1560" w:type="dxa"/>
          </w:tcPr>
          <w:p w14:paraId="7A94A39A"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335549A6" w14:textId="77777777" w:rsidR="00144F6D" w:rsidRPr="00FA245A" w:rsidRDefault="00144F6D" w:rsidP="00FF308B">
            <w:pPr>
              <w:suppressAutoHyphens w:val="0"/>
              <w:jc w:val="both"/>
              <w:rPr>
                <w:rFonts w:ascii="Calibri" w:hAnsi="Calibri" w:cs="Tahoma"/>
                <w:color w:val="008000"/>
                <w:lang w:eastAsia="el-GR"/>
              </w:rPr>
            </w:pPr>
          </w:p>
        </w:tc>
      </w:tr>
    </w:tbl>
    <w:p w14:paraId="4E2435C4" w14:textId="77777777" w:rsidR="00144F6D" w:rsidRPr="00FA245A" w:rsidRDefault="00144F6D" w:rsidP="00DE69E1">
      <w:pPr>
        <w:widowControl w:val="0"/>
        <w:snapToGrid w:val="0"/>
        <w:jc w:val="center"/>
        <w:rPr>
          <w:rFonts w:ascii="Calibri" w:hAnsi="Calibri"/>
        </w:rPr>
      </w:pPr>
    </w:p>
    <w:p w14:paraId="5E2F892D" w14:textId="77777777" w:rsidR="00144F6D" w:rsidRPr="00FA245A" w:rsidRDefault="00144F6D" w:rsidP="0065537C">
      <w:pPr>
        <w:widowControl w:val="0"/>
        <w:suppressAutoHyphens w:val="0"/>
        <w:spacing w:line="360" w:lineRule="auto"/>
        <w:rPr>
          <w:rFonts w:ascii="Calibri" w:hAnsi="Calibri"/>
        </w:rPr>
      </w:pPr>
    </w:p>
    <w:p w14:paraId="60AE6F8B" w14:textId="77777777" w:rsidR="00144F6D" w:rsidRPr="00FA245A" w:rsidRDefault="00144F6D" w:rsidP="0065537C">
      <w:pPr>
        <w:widowControl w:val="0"/>
        <w:suppressAutoHyphens w:val="0"/>
        <w:spacing w:line="360" w:lineRule="auto"/>
        <w:ind w:left="-567"/>
        <w:rPr>
          <w:rFonts w:ascii="Calibri" w:hAnsi="Calibri" w:cs="Tahoma"/>
          <w:b/>
          <w:lang w:eastAsia="el-GR"/>
        </w:rPr>
      </w:pPr>
      <w:r w:rsidRPr="00FA245A">
        <w:rPr>
          <w:rFonts w:ascii="Calibri" w:hAnsi="Calibri" w:cs="Tahoma"/>
          <w:b/>
          <w:lang w:eastAsia="el-GR"/>
        </w:rPr>
        <w:t xml:space="preserve">Α2. Εξυπηρετητής </w:t>
      </w:r>
      <w:proofErr w:type="spellStart"/>
      <w:r w:rsidRPr="00FA245A">
        <w:rPr>
          <w:rFonts w:ascii="Calibri" w:hAnsi="Calibri" w:cs="Tahoma"/>
          <w:b/>
          <w:lang w:eastAsia="el-GR"/>
        </w:rPr>
        <w:t>Back</w:t>
      </w:r>
      <w:proofErr w:type="spellEnd"/>
      <w:r w:rsidRPr="00FA245A">
        <w:rPr>
          <w:rFonts w:ascii="Calibri" w:hAnsi="Calibri" w:cs="Tahoma"/>
          <w:b/>
          <w:lang w:eastAsia="el-GR"/>
        </w:rPr>
        <w:t xml:space="preserve"> </w:t>
      </w:r>
      <w:proofErr w:type="spellStart"/>
      <w:r w:rsidRPr="00FA245A">
        <w:rPr>
          <w:rFonts w:ascii="Calibri" w:hAnsi="Calibri" w:cs="Tahoma"/>
          <w:b/>
          <w:lang w:eastAsia="el-GR"/>
        </w:rPr>
        <w:t>up</w:t>
      </w:r>
      <w:proofErr w:type="spellEnd"/>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3058"/>
        <w:gridCol w:w="709"/>
        <w:gridCol w:w="1842"/>
        <w:gridCol w:w="1560"/>
        <w:gridCol w:w="1417"/>
      </w:tblGrid>
      <w:tr w:rsidR="00144F6D" w:rsidRPr="00FA245A" w14:paraId="384C70B5" w14:textId="77777777" w:rsidTr="00613508">
        <w:trPr>
          <w:jc w:val="center"/>
        </w:trPr>
        <w:tc>
          <w:tcPr>
            <w:tcW w:w="1479" w:type="dxa"/>
          </w:tcPr>
          <w:p w14:paraId="1EFA0C6D" w14:textId="77777777" w:rsidR="00144F6D" w:rsidRPr="00FA245A" w:rsidRDefault="00144F6D" w:rsidP="00FF308B">
            <w:pPr>
              <w:suppressAutoHyphens w:val="0"/>
              <w:jc w:val="both"/>
              <w:rPr>
                <w:rFonts w:ascii="Calibri" w:hAnsi="Calibri" w:cs="Tahoma"/>
                <w:b/>
                <w:lang w:eastAsia="el-GR"/>
              </w:rPr>
            </w:pPr>
          </w:p>
        </w:tc>
        <w:tc>
          <w:tcPr>
            <w:tcW w:w="3058" w:type="dxa"/>
          </w:tcPr>
          <w:p w14:paraId="79BB7EC5" w14:textId="77777777" w:rsidR="00144F6D" w:rsidRPr="00FA245A" w:rsidRDefault="00144F6D" w:rsidP="00FF308B">
            <w:pPr>
              <w:suppressAutoHyphens w:val="0"/>
              <w:jc w:val="both"/>
              <w:rPr>
                <w:rFonts w:ascii="Calibri" w:hAnsi="Calibri" w:cs="Tahoma"/>
                <w:b/>
                <w:bCs/>
                <w:lang w:eastAsia="el-GR"/>
              </w:rPr>
            </w:pPr>
            <w:r w:rsidRPr="00FA245A">
              <w:rPr>
                <w:rFonts w:ascii="Calibri" w:hAnsi="Calibri" w:cs="Tahoma"/>
                <w:b/>
                <w:bCs/>
                <w:lang w:eastAsia="el-GR"/>
              </w:rPr>
              <w:t>ΠΕΡΙΓΡΑΦΗ</w:t>
            </w:r>
          </w:p>
        </w:tc>
        <w:tc>
          <w:tcPr>
            <w:tcW w:w="709" w:type="dxa"/>
          </w:tcPr>
          <w:p w14:paraId="28FB4F38" w14:textId="77777777" w:rsidR="00144F6D" w:rsidRPr="00FA245A" w:rsidRDefault="00144F6D" w:rsidP="00FF308B">
            <w:pPr>
              <w:suppressAutoHyphens w:val="0"/>
              <w:jc w:val="center"/>
              <w:rPr>
                <w:rFonts w:ascii="Calibri" w:hAnsi="Calibri" w:cs="Tahoma"/>
                <w:b/>
                <w:bCs/>
                <w:lang w:eastAsia="el-GR"/>
              </w:rPr>
            </w:pPr>
            <w:r w:rsidRPr="00FA245A">
              <w:rPr>
                <w:rFonts w:ascii="Calibri" w:hAnsi="Calibri" w:cs="Tahoma"/>
                <w:b/>
                <w:bCs/>
                <w:lang w:eastAsia="el-GR"/>
              </w:rPr>
              <w:t>Μ.Μ</w:t>
            </w:r>
          </w:p>
        </w:tc>
        <w:tc>
          <w:tcPr>
            <w:tcW w:w="1842" w:type="dxa"/>
          </w:tcPr>
          <w:p w14:paraId="4C1AD05D"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b/>
                <w:bCs/>
                <w:lang w:eastAsia="el-GR"/>
              </w:rPr>
              <w:t>ΑΠΑΙΤΗΣΗ</w:t>
            </w:r>
          </w:p>
        </w:tc>
        <w:tc>
          <w:tcPr>
            <w:tcW w:w="1560" w:type="dxa"/>
          </w:tcPr>
          <w:p w14:paraId="3BB86264"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b/>
                <w:bCs/>
                <w:lang w:eastAsia="el-GR"/>
              </w:rPr>
              <w:t>ΑΠΑΝΤΗΣΗ</w:t>
            </w:r>
            <w:r w:rsidRPr="00FA245A">
              <w:rPr>
                <w:rFonts w:ascii="Calibri" w:hAnsi="Calibri" w:cs="Tahoma"/>
                <w:b/>
                <w:bCs/>
                <w:lang w:eastAsia="el-GR"/>
              </w:rPr>
              <w:br/>
              <w:t>ΠΡΟΜΗΘΕΥΤΗ</w:t>
            </w:r>
          </w:p>
        </w:tc>
        <w:tc>
          <w:tcPr>
            <w:tcW w:w="1417" w:type="dxa"/>
          </w:tcPr>
          <w:p w14:paraId="2BA371AB"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b/>
                <w:bCs/>
                <w:lang w:eastAsia="el-GR"/>
              </w:rPr>
              <w:t>ΠΑΡΑΠΟΜΠΗ</w:t>
            </w:r>
            <w:r w:rsidRPr="00FA245A">
              <w:rPr>
                <w:rFonts w:ascii="Calibri" w:hAnsi="Calibri" w:cs="Tahoma"/>
                <w:b/>
                <w:bCs/>
                <w:lang w:eastAsia="el-GR"/>
              </w:rPr>
              <w:br/>
              <w:t>ΠΡΟΜΗΘΕΥΤΗ</w:t>
            </w:r>
          </w:p>
        </w:tc>
      </w:tr>
      <w:tr w:rsidR="00144F6D" w:rsidRPr="00FA245A" w14:paraId="4CB01198" w14:textId="77777777" w:rsidTr="00613508">
        <w:trPr>
          <w:jc w:val="center"/>
        </w:trPr>
        <w:tc>
          <w:tcPr>
            <w:tcW w:w="1479" w:type="dxa"/>
            <w:shd w:val="clear" w:color="auto" w:fill="999999"/>
          </w:tcPr>
          <w:p w14:paraId="678CA372"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Α.2</w:t>
            </w:r>
          </w:p>
          <w:p w14:paraId="1967487F"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Α.2.1</w:t>
            </w:r>
          </w:p>
          <w:p w14:paraId="2A55022F" w14:textId="77777777" w:rsidR="00144F6D" w:rsidRPr="00FA245A" w:rsidRDefault="00144F6D" w:rsidP="00FF308B">
            <w:pPr>
              <w:suppressAutoHyphens w:val="0"/>
              <w:jc w:val="both"/>
              <w:rPr>
                <w:rFonts w:ascii="Calibri" w:hAnsi="Calibri" w:cs="Tahoma"/>
                <w:lang w:eastAsia="el-GR"/>
              </w:rPr>
            </w:pPr>
          </w:p>
        </w:tc>
        <w:tc>
          <w:tcPr>
            <w:tcW w:w="3058" w:type="dxa"/>
            <w:shd w:val="clear" w:color="auto" w:fill="999999"/>
          </w:tcPr>
          <w:p w14:paraId="1A419AF2"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ΕΞΥΠΗΡΕΤΗΤΕΣ (</w:t>
            </w:r>
            <w:r w:rsidRPr="00FA245A">
              <w:rPr>
                <w:rFonts w:ascii="Calibri" w:hAnsi="Calibri" w:cs="Tahoma"/>
                <w:b/>
                <w:lang w:val="en-US" w:eastAsia="el-GR"/>
              </w:rPr>
              <w:t>SERVERS</w:t>
            </w:r>
            <w:r w:rsidRPr="00FA245A">
              <w:rPr>
                <w:rFonts w:ascii="Calibri" w:hAnsi="Calibri" w:cs="Tahoma"/>
                <w:b/>
                <w:lang w:eastAsia="el-GR"/>
              </w:rPr>
              <w:t>)</w:t>
            </w:r>
          </w:p>
        </w:tc>
        <w:tc>
          <w:tcPr>
            <w:tcW w:w="709" w:type="dxa"/>
            <w:shd w:val="clear" w:color="auto" w:fill="999999"/>
          </w:tcPr>
          <w:p w14:paraId="61E1EF88" w14:textId="77777777" w:rsidR="00144F6D" w:rsidRPr="00FA245A" w:rsidRDefault="00144F6D" w:rsidP="00FF308B">
            <w:pPr>
              <w:suppressAutoHyphens w:val="0"/>
              <w:jc w:val="center"/>
              <w:rPr>
                <w:rFonts w:ascii="Calibri" w:hAnsi="Calibri" w:cs="Tahoma"/>
                <w:lang w:eastAsia="el-GR"/>
              </w:rPr>
            </w:pPr>
          </w:p>
        </w:tc>
        <w:tc>
          <w:tcPr>
            <w:tcW w:w="1842" w:type="dxa"/>
            <w:shd w:val="clear" w:color="auto" w:fill="999999"/>
          </w:tcPr>
          <w:p w14:paraId="33AF2865" w14:textId="77777777" w:rsidR="00144F6D" w:rsidRPr="00FA245A" w:rsidRDefault="00144F6D" w:rsidP="00FF308B">
            <w:pPr>
              <w:suppressAutoHyphens w:val="0"/>
              <w:jc w:val="center"/>
              <w:rPr>
                <w:rFonts w:ascii="Calibri" w:hAnsi="Calibri" w:cs="Tahoma"/>
                <w:lang w:eastAsia="el-GR"/>
              </w:rPr>
            </w:pPr>
          </w:p>
        </w:tc>
        <w:tc>
          <w:tcPr>
            <w:tcW w:w="1560" w:type="dxa"/>
            <w:shd w:val="clear" w:color="auto" w:fill="999999"/>
          </w:tcPr>
          <w:p w14:paraId="61AD8B6C" w14:textId="77777777" w:rsidR="00144F6D" w:rsidRPr="00FA245A" w:rsidRDefault="00144F6D" w:rsidP="00FF308B">
            <w:pPr>
              <w:suppressAutoHyphens w:val="0"/>
              <w:jc w:val="both"/>
              <w:rPr>
                <w:rFonts w:ascii="Calibri" w:hAnsi="Calibri" w:cs="Tahoma"/>
                <w:color w:val="008000"/>
                <w:lang w:eastAsia="el-GR"/>
              </w:rPr>
            </w:pPr>
          </w:p>
        </w:tc>
        <w:tc>
          <w:tcPr>
            <w:tcW w:w="1417" w:type="dxa"/>
            <w:shd w:val="clear" w:color="auto" w:fill="999999"/>
          </w:tcPr>
          <w:p w14:paraId="59CA9B2E"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295E46E5" w14:textId="77777777" w:rsidTr="00613508">
        <w:trPr>
          <w:jc w:val="center"/>
        </w:trPr>
        <w:tc>
          <w:tcPr>
            <w:tcW w:w="1479" w:type="dxa"/>
          </w:tcPr>
          <w:p w14:paraId="199FE4EA"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Α.2.1.1</w:t>
            </w:r>
          </w:p>
        </w:tc>
        <w:tc>
          <w:tcPr>
            <w:tcW w:w="3058" w:type="dxa"/>
          </w:tcPr>
          <w:p w14:paraId="261D9FAE"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Αριθμός Μονάδων</w:t>
            </w:r>
          </w:p>
        </w:tc>
        <w:tc>
          <w:tcPr>
            <w:tcW w:w="709" w:type="dxa"/>
          </w:tcPr>
          <w:p w14:paraId="5983924D"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eastAsia="el-GR"/>
              </w:rPr>
              <w:t>Αρ.</w:t>
            </w:r>
          </w:p>
        </w:tc>
        <w:tc>
          <w:tcPr>
            <w:tcW w:w="1842" w:type="dxa"/>
          </w:tcPr>
          <w:p w14:paraId="279087BD"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eastAsia="el-GR"/>
              </w:rPr>
              <w:t>1</w:t>
            </w:r>
          </w:p>
        </w:tc>
        <w:tc>
          <w:tcPr>
            <w:tcW w:w="1560" w:type="dxa"/>
          </w:tcPr>
          <w:p w14:paraId="6EB4297C"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10A8735C"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5912BE32" w14:textId="77777777" w:rsidTr="00613508">
        <w:trPr>
          <w:jc w:val="center"/>
        </w:trPr>
        <w:tc>
          <w:tcPr>
            <w:tcW w:w="1479" w:type="dxa"/>
          </w:tcPr>
          <w:p w14:paraId="20D29B0E"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Α.2.5.</w:t>
            </w:r>
            <w:r w:rsidRPr="00FA245A">
              <w:rPr>
                <w:rFonts w:ascii="Calibri" w:hAnsi="Calibri" w:cs="Tahoma"/>
                <w:lang w:val="en-US" w:eastAsia="el-GR"/>
              </w:rPr>
              <w:t>3</w:t>
            </w:r>
            <w:r w:rsidRPr="00FA245A">
              <w:rPr>
                <w:rFonts w:ascii="Calibri" w:hAnsi="Calibri" w:cs="Tahoma"/>
                <w:lang w:eastAsia="el-GR"/>
              </w:rPr>
              <w:t>.2</w:t>
            </w:r>
          </w:p>
        </w:tc>
        <w:tc>
          <w:tcPr>
            <w:tcW w:w="3058" w:type="dxa"/>
          </w:tcPr>
          <w:p w14:paraId="4A933616"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Το προτεινόμενο σύστημα πρέπει να είναι σύγχρονης τεχνολογίας με ανακοίνωση τους τελευταίους 12μήνες.</w:t>
            </w:r>
          </w:p>
        </w:tc>
        <w:tc>
          <w:tcPr>
            <w:tcW w:w="709" w:type="dxa"/>
          </w:tcPr>
          <w:p w14:paraId="0C8EC735" w14:textId="77777777" w:rsidR="00144F6D" w:rsidRPr="00FA245A" w:rsidRDefault="00144F6D" w:rsidP="00FF308B">
            <w:pPr>
              <w:suppressAutoHyphens w:val="0"/>
              <w:jc w:val="center"/>
              <w:rPr>
                <w:rFonts w:ascii="Calibri" w:hAnsi="Calibri" w:cs="Tahoma"/>
                <w:lang w:eastAsia="el-GR"/>
              </w:rPr>
            </w:pPr>
          </w:p>
        </w:tc>
        <w:tc>
          <w:tcPr>
            <w:tcW w:w="1842" w:type="dxa"/>
          </w:tcPr>
          <w:p w14:paraId="5C7CEE3B"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ΝΑΙ</w:t>
            </w:r>
          </w:p>
        </w:tc>
        <w:tc>
          <w:tcPr>
            <w:tcW w:w="1560" w:type="dxa"/>
          </w:tcPr>
          <w:p w14:paraId="3FCC2D31"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16EE8FE3"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76B1F96F" w14:textId="77777777" w:rsidTr="00613508">
        <w:trPr>
          <w:jc w:val="center"/>
        </w:trPr>
        <w:tc>
          <w:tcPr>
            <w:tcW w:w="1479" w:type="dxa"/>
          </w:tcPr>
          <w:p w14:paraId="3F176FFC"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Α.</w:t>
            </w:r>
            <w:r w:rsidRPr="00FA245A">
              <w:rPr>
                <w:rFonts w:ascii="Calibri" w:hAnsi="Calibri" w:cs="Tahoma"/>
                <w:lang w:val="en-US" w:eastAsia="el-GR"/>
              </w:rPr>
              <w:t>2</w:t>
            </w:r>
            <w:r w:rsidRPr="00FA245A">
              <w:rPr>
                <w:rFonts w:ascii="Calibri" w:hAnsi="Calibri" w:cs="Tahoma"/>
                <w:lang w:eastAsia="el-GR"/>
              </w:rPr>
              <w:t>.5.</w:t>
            </w:r>
            <w:r w:rsidRPr="00FA245A">
              <w:rPr>
                <w:rFonts w:ascii="Calibri" w:hAnsi="Calibri" w:cs="Tahoma"/>
                <w:lang w:val="en-US" w:eastAsia="el-GR"/>
              </w:rPr>
              <w:t>3</w:t>
            </w:r>
            <w:r w:rsidRPr="00FA245A">
              <w:rPr>
                <w:rFonts w:ascii="Calibri" w:hAnsi="Calibri" w:cs="Tahoma"/>
                <w:lang w:eastAsia="el-GR"/>
              </w:rPr>
              <w:t>.3</w:t>
            </w:r>
          </w:p>
        </w:tc>
        <w:tc>
          <w:tcPr>
            <w:tcW w:w="3058" w:type="dxa"/>
          </w:tcPr>
          <w:p w14:paraId="012FFF00"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 xml:space="preserve">Πιστοποιημένο για εγκατάσταση Windows  </w:t>
            </w:r>
          </w:p>
        </w:tc>
        <w:tc>
          <w:tcPr>
            <w:tcW w:w="709" w:type="dxa"/>
          </w:tcPr>
          <w:p w14:paraId="29565E6B" w14:textId="77777777" w:rsidR="00144F6D" w:rsidRPr="00FA245A" w:rsidRDefault="00144F6D" w:rsidP="00FF308B">
            <w:pPr>
              <w:suppressAutoHyphens w:val="0"/>
              <w:jc w:val="center"/>
              <w:rPr>
                <w:rFonts w:ascii="Calibri" w:hAnsi="Calibri" w:cs="Tahoma"/>
                <w:lang w:eastAsia="el-GR"/>
              </w:rPr>
            </w:pPr>
          </w:p>
        </w:tc>
        <w:tc>
          <w:tcPr>
            <w:tcW w:w="1842" w:type="dxa"/>
          </w:tcPr>
          <w:p w14:paraId="71710A48"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ΝΑΙ</w:t>
            </w:r>
          </w:p>
        </w:tc>
        <w:tc>
          <w:tcPr>
            <w:tcW w:w="1560" w:type="dxa"/>
          </w:tcPr>
          <w:p w14:paraId="18A46894"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764CADBC"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2162A3E6" w14:textId="77777777" w:rsidTr="00613508">
        <w:trPr>
          <w:jc w:val="center"/>
        </w:trPr>
        <w:tc>
          <w:tcPr>
            <w:tcW w:w="1479" w:type="dxa"/>
          </w:tcPr>
          <w:p w14:paraId="24BB0625"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Α.</w:t>
            </w:r>
            <w:r w:rsidRPr="00FA245A">
              <w:rPr>
                <w:rFonts w:ascii="Calibri" w:hAnsi="Calibri" w:cs="Tahoma"/>
                <w:lang w:val="en-US" w:eastAsia="el-GR"/>
              </w:rPr>
              <w:t>2</w:t>
            </w:r>
            <w:r w:rsidRPr="00FA245A">
              <w:rPr>
                <w:rFonts w:ascii="Calibri" w:hAnsi="Calibri" w:cs="Tahoma"/>
                <w:lang w:eastAsia="el-GR"/>
              </w:rPr>
              <w:t>.5.</w:t>
            </w:r>
            <w:r w:rsidRPr="00FA245A">
              <w:rPr>
                <w:rFonts w:ascii="Calibri" w:hAnsi="Calibri" w:cs="Tahoma"/>
                <w:lang w:val="en-US" w:eastAsia="el-GR"/>
              </w:rPr>
              <w:t>3</w:t>
            </w:r>
            <w:r w:rsidRPr="00FA245A">
              <w:rPr>
                <w:rFonts w:ascii="Calibri" w:hAnsi="Calibri" w:cs="Tahoma"/>
                <w:lang w:eastAsia="el-GR"/>
              </w:rPr>
              <w:t>.4</w:t>
            </w:r>
          </w:p>
        </w:tc>
        <w:tc>
          <w:tcPr>
            <w:tcW w:w="3058" w:type="dxa"/>
          </w:tcPr>
          <w:p w14:paraId="35E785CB"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 xml:space="preserve">Όλες οι συνιστώσες του συστήματος πρέπει να είναι του ίδιου κατασκευαστή (για την πλήρη διασφάλιση της λειτουργικότητάς του) και πιστοποιημένες κατά ISO. </w:t>
            </w:r>
          </w:p>
          <w:p w14:paraId="0E049A1C"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Όλα τα μέρη που συνθέτουν το σύστημα των προσωπικών υπολογιστών (</w:t>
            </w:r>
            <w:proofErr w:type="spellStart"/>
            <w:r w:rsidRPr="00FA245A">
              <w:rPr>
                <w:rFonts w:ascii="Calibri" w:hAnsi="Calibri" w:cs="Tahoma"/>
                <w:lang w:eastAsia="el-GR"/>
              </w:rPr>
              <w:t>πληκτρολόγιο,ποντίκι</w:t>
            </w:r>
            <w:proofErr w:type="spellEnd"/>
            <w:r w:rsidRPr="00FA245A">
              <w:rPr>
                <w:rFonts w:ascii="Calibri" w:hAnsi="Calibri" w:cs="Tahoma"/>
                <w:lang w:eastAsia="el-GR"/>
              </w:rPr>
              <w:t>,</w:t>
            </w:r>
            <w:r w:rsidRPr="00FA245A">
              <w:rPr>
                <w:rFonts w:ascii="Calibri" w:hAnsi="Calibri" w:cs="Tahoma"/>
                <w:lang w:val="en-US" w:eastAsia="el-GR"/>
              </w:rPr>
              <w:t>motherboard</w:t>
            </w:r>
            <w:r w:rsidRPr="00FA245A">
              <w:rPr>
                <w:rFonts w:ascii="Calibri" w:hAnsi="Calibri" w:cs="Tahoma"/>
                <w:lang w:eastAsia="el-GR"/>
              </w:rPr>
              <w:t xml:space="preserve">, Δίσκοι) να προέρχονται από την ίδια κατασκευάστρια εταιρεία που θα αναγράφεται εμφανώς πάνω σ’ αυτά και στα κιβώτια όπου θα είναι συσκευασμένα. </w:t>
            </w:r>
          </w:p>
          <w:p w14:paraId="6198E416"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Να παρέχεται φιλικότητα προς το περιβάλλον, εξοικονόμηση ενέργειας και ασφάλεια.</w:t>
            </w:r>
          </w:p>
        </w:tc>
        <w:tc>
          <w:tcPr>
            <w:tcW w:w="709" w:type="dxa"/>
          </w:tcPr>
          <w:p w14:paraId="4172F782" w14:textId="77777777" w:rsidR="00144F6D" w:rsidRPr="00FA245A" w:rsidRDefault="00144F6D" w:rsidP="00FF308B">
            <w:pPr>
              <w:suppressAutoHyphens w:val="0"/>
              <w:jc w:val="center"/>
              <w:rPr>
                <w:rFonts w:ascii="Calibri" w:hAnsi="Calibri" w:cs="Tahoma"/>
                <w:lang w:eastAsia="el-GR"/>
              </w:rPr>
            </w:pPr>
          </w:p>
        </w:tc>
        <w:tc>
          <w:tcPr>
            <w:tcW w:w="1842" w:type="dxa"/>
          </w:tcPr>
          <w:p w14:paraId="728E160F"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ΝΑΙ</w:t>
            </w:r>
          </w:p>
        </w:tc>
        <w:tc>
          <w:tcPr>
            <w:tcW w:w="1560" w:type="dxa"/>
          </w:tcPr>
          <w:p w14:paraId="4FF12380"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70EBCE9F"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4A2F2134" w14:textId="77777777" w:rsidTr="00613508">
        <w:trPr>
          <w:jc w:val="center"/>
        </w:trPr>
        <w:tc>
          <w:tcPr>
            <w:tcW w:w="1479" w:type="dxa"/>
            <w:shd w:val="clear" w:color="auto" w:fill="BFBFBF"/>
          </w:tcPr>
          <w:p w14:paraId="60366507"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Α.</w:t>
            </w:r>
            <w:r w:rsidRPr="00FA245A">
              <w:rPr>
                <w:rFonts w:ascii="Calibri" w:hAnsi="Calibri" w:cs="Tahoma"/>
                <w:b/>
                <w:lang w:val="en-US" w:eastAsia="el-GR"/>
              </w:rPr>
              <w:t>2</w:t>
            </w:r>
            <w:r w:rsidRPr="00FA245A">
              <w:rPr>
                <w:rFonts w:ascii="Calibri" w:hAnsi="Calibri" w:cs="Tahoma"/>
                <w:b/>
                <w:lang w:eastAsia="el-GR"/>
              </w:rPr>
              <w:t>.5.</w:t>
            </w:r>
            <w:r w:rsidRPr="00FA245A">
              <w:rPr>
                <w:rFonts w:ascii="Calibri" w:hAnsi="Calibri" w:cs="Tahoma"/>
                <w:b/>
                <w:lang w:val="en-US" w:eastAsia="el-GR"/>
              </w:rPr>
              <w:t>3</w:t>
            </w:r>
            <w:r w:rsidRPr="00FA245A">
              <w:rPr>
                <w:rFonts w:ascii="Calibri" w:hAnsi="Calibri" w:cs="Tahoma"/>
                <w:b/>
                <w:lang w:eastAsia="el-GR"/>
              </w:rPr>
              <w:t>.5</w:t>
            </w:r>
          </w:p>
        </w:tc>
        <w:tc>
          <w:tcPr>
            <w:tcW w:w="3058" w:type="dxa"/>
            <w:shd w:val="clear" w:color="auto" w:fill="BFBFBF"/>
          </w:tcPr>
          <w:p w14:paraId="21CE9968" w14:textId="77777777" w:rsidR="00144F6D" w:rsidRPr="00FA245A" w:rsidRDefault="00144F6D" w:rsidP="00FF308B">
            <w:pPr>
              <w:suppressAutoHyphens w:val="0"/>
              <w:jc w:val="both"/>
              <w:rPr>
                <w:rFonts w:ascii="Calibri" w:hAnsi="Calibri" w:cs="Tahoma"/>
                <w:b/>
                <w:lang w:val="en-US" w:eastAsia="el-GR"/>
              </w:rPr>
            </w:pPr>
            <w:r w:rsidRPr="00FA245A">
              <w:rPr>
                <w:rFonts w:ascii="Calibri" w:hAnsi="Calibri" w:cs="Tahoma"/>
                <w:b/>
                <w:lang w:eastAsia="el-GR"/>
              </w:rPr>
              <w:t>Τύπος θήκης</w:t>
            </w:r>
            <w:r w:rsidRPr="00FA245A">
              <w:rPr>
                <w:rFonts w:ascii="Calibri" w:hAnsi="Calibri" w:cs="Tahoma"/>
                <w:b/>
                <w:lang w:val="en-US" w:eastAsia="el-GR"/>
              </w:rPr>
              <w:t xml:space="preserve"> </w:t>
            </w:r>
            <w:r w:rsidRPr="00FA245A">
              <w:rPr>
                <w:rFonts w:ascii="Calibri" w:hAnsi="Calibri" w:cs="Tahoma"/>
                <w:b/>
                <w:bCs/>
                <w:lang w:val="en-US" w:eastAsia="el-GR"/>
              </w:rPr>
              <w:t>rack model</w:t>
            </w:r>
          </w:p>
        </w:tc>
        <w:tc>
          <w:tcPr>
            <w:tcW w:w="709" w:type="dxa"/>
            <w:shd w:val="clear" w:color="auto" w:fill="BFBFBF"/>
          </w:tcPr>
          <w:p w14:paraId="0DDFF8C9" w14:textId="77777777" w:rsidR="00144F6D" w:rsidRPr="00FA245A" w:rsidRDefault="00144F6D" w:rsidP="00FF308B">
            <w:pPr>
              <w:suppressAutoHyphens w:val="0"/>
              <w:jc w:val="center"/>
              <w:rPr>
                <w:rFonts w:ascii="Calibri" w:hAnsi="Calibri" w:cs="Tahoma"/>
                <w:b/>
                <w:lang w:val="en-US" w:eastAsia="el-GR"/>
              </w:rPr>
            </w:pPr>
          </w:p>
        </w:tc>
        <w:tc>
          <w:tcPr>
            <w:tcW w:w="1842" w:type="dxa"/>
            <w:shd w:val="clear" w:color="auto" w:fill="BFBFBF"/>
          </w:tcPr>
          <w:p w14:paraId="6457EDDD" w14:textId="77777777" w:rsidR="00144F6D" w:rsidRPr="00FA245A" w:rsidRDefault="00144F6D" w:rsidP="00FF308B">
            <w:pPr>
              <w:suppressAutoHyphens w:val="0"/>
              <w:jc w:val="center"/>
              <w:rPr>
                <w:rFonts w:ascii="Calibri" w:hAnsi="Calibri" w:cs="Tahoma"/>
                <w:b/>
                <w:lang w:val="en-US" w:eastAsia="el-GR"/>
              </w:rPr>
            </w:pPr>
            <w:r w:rsidRPr="00FA245A">
              <w:rPr>
                <w:rFonts w:ascii="Calibri" w:hAnsi="Calibri" w:cs="Tahoma"/>
                <w:b/>
                <w:lang w:eastAsia="el-GR"/>
              </w:rPr>
              <w:t>1</w:t>
            </w:r>
            <w:r w:rsidRPr="00FA245A">
              <w:rPr>
                <w:rFonts w:ascii="Calibri" w:hAnsi="Calibri" w:cs="Tahoma"/>
                <w:b/>
                <w:lang w:val="en-US" w:eastAsia="el-GR"/>
              </w:rPr>
              <w:t>U</w:t>
            </w:r>
          </w:p>
        </w:tc>
        <w:tc>
          <w:tcPr>
            <w:tcW w:w="1560" w:type="dxa"/>
            <w:shd w:val="clear" w:color="auto" w:fill="BFBFBF"/>
          </w:tcPr>
          <w:p w14:paraId="1C4D35FE" w14:textId="77777777" w:rsidR="00144F6D" w:rsidRPr="00FA245A" w:rsidRDefault="00144F6D" w:rsidP="00FF308B">
            <w:pPr>
              <w:suppressAutoHyphens w:val="0"/>
              <w:jc w:val="both"/>
              <w:rPr>
                <w:rFonts w:ascii="Calibri" w:hAnsi="Calibri" w:cs="Tahoma"/>
                <w:color w:val="008000"/>
                <w:lang w:eastAsia="el-GR"/>
              </w:rPr>
            </w:pPr>
          </w:p>
        </w:tc>
        <w:tc>
          <w:tcPr>
            <w:tcW w:w="1417" w:type="dxa"/>
            <w:shd w:val="clear" w:color="auto" w:fill="BFBFBF"/>
          </w:tcPr>
          <w:p w14:paraId="591D0AAB"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60B7AB33" w14:textId="77777777" w:rsidTr="00613508">
        <w:trPr>
          <w:jc w:val="center"/>
        </w:trPr>
        <w:tc>
          <w:tcPr>
            <w:tcW w:w="1479" w:type="dxa"/>
          </w:tcPr>
          <w:p w14:paraId="0D19B4FD"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w:t>
            </w:r>
            <w:r w:rsidRPr="00FA245A">
              <w:rPr>
                <w:rFonts w:ascii="Calibri" w:hAnsi="Calibri" w:cs="Tahoma"/>
                <w:lang w:val="en-US" w:eastAsia="el-GR"/>
              </w:rPr>
              <w:t>2</w:t>
            </w:r>
            <w:r w:rsidRPr="00FA245A">
              <w:rPr>
                <w:rFonts w:ascii="Calibri" w:hAnsi="Calibri" w:cs="Tahoma"/>
                <w:lang w:eastAsia="el-GR"/>
              </w:rPr>
              <w:t>.5.</w:t>
            </w:r>
            <w:r w:rsidRPr="00FA245A">
              <w:rPr>
                <w:rFonts w:ascii="Calibri" w:hAnsi="Calibri" w:cs="Tahoma"/>
                <w:lang w:val="en-US" w:eastAsia="el-GR"/>
              </w:rPr>
              <w:t>3</w:t>
            </w:r>
            <w:r w:rsidRPr="00FA245A">
              <w:rPr>
                <w:rFonts w:ascii="Calibri" w:hAnsi="Calibri" w:cs="Tahoma"/>
                <w:lang w:eastAsia="el-GR"/>
              </w:rPr>
              <w:t>.5.1</w:t>
            </w:r>
          </w:p>
        </w:tc>
        <w:tc>
          <w:tcPr>
            <w:tcW w:w="3058" w:type="dxa"/>
          </w:tcPr>
          <w:p w14:paraId="2E41135F"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MOTHERBOARD - CPU-</w:t>
            </w:r>
            <w:proofErr w:type="spellStart"/>
            <w:r w:rsidRPr="00FA245A">
              <w:rPr>
                <w:rFonts w:ascii="Calibri" w:hAnsi="Calibri" w:cs="Tahoma"/>
                <w:lang w:eastAsia="el-GR"/>
              </w:rPr>
              <w:t>Chassis</w:t>
            </w:r>
            <w:proofErr w:type="spellEnd"/>
            <w:r w:rsidRPr="00FA245A">
              <w:rPr>
                <w:rFonts w:ascii="Calibri" w:hAnsi="Calibri" w:cs="Tahoma"/>
                <w:lang w:eastAsia="el-GR"/>
              </w:rPr>
              <w:t xml:space="preserve"> </w:t>
            </w:r>
          </w:p>
        </w:tc>
        <w:tc>
          <w:tcPr>
            <w:tcW w:w="709" w:type="dxa"/>
          </w:tcPr>
          <w:p w14:paraId="1190E59A"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7EC5005C"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NAI</w:t>
            </w:r>
          </w:p>
        </w:tc>
        <w:tc>
          <w:tcPr>
            <w:tcW w:w="1560" w:type="dxa"/>
          </w:tcPr>
          <w:p w14:paraId="66ABCB32"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679F2E14"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7CE0A4DE" w14:textId="77777777" w:rsidTr="00613508">
        <w:trPr>
          <w:jc w:val="center"/>
        </w:trPr>
        <w:tc>
          <w:tcPr>
            <w:tcW w:w="1479" w:type="dxa"/>
          </w:tcPr>
          <w:p w14:paraId="012FBFFD"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lastRenderedPageBreak/>
              <w:t>Α.</w:t>
            </w:r>
            <w:r w:rsidRPr="00FA245A">
              <w:rPr>
                <w:rFonts w:ascii="Calibri" w:hAnsi="Calibri" w:cs="Tahoma"/>
                <w:lang w:val="en-US" w:eastAsia="el-GR"/>
              </w:rPr>
              <w:t>2</w:t>
            </w:r>
            <w:r w:rsidRPr="00FA245A">
              <w:rPr>
                <w:rFonts w:ascii="Calibri" w:hAnsi="Calibri" w:cs="Tahoma"/>
                <w:lang w:eastAsia="el-GR"/>
              </w:rPr>
              <w:t>.5.</w:t>
            </w:r>
            <w:r w:rsidRPr="00FA245A">
              <w:rPr>
                <w:rFonts w:ascii="Calibri" w:hAnsi="Calibri" w:cs="Tahoma"/>
                <w:lang w:val="en-US" w:eastAsia="el-GR"/>
              </w:rPr>
              <w:t>3</w:t>
            </w:r>
            <w:r w:rsidRPr="00FA245A">
              <w:rPr>
                <w:rFonts w:ascii="Calibri" w:hAnsi="Calibri" w:cs="Tahoma"/>
                <w:lang w:eastAsia="el-GR"/>
              </w:rPr>
              <w:t>.5.2</w:t>
            </w:r>
          </w:p>
        </w:tc>
        <w:tc>
          <w:tcPr>
            <w:tcW w:w="3058" w:type="dxa"/>
          </w:tcPr>
          <w:p w14:paraId="1FE4F513" w14:textId="77777777" w:rsidR="00144F6D" w:rsidRPr="00FA245A" w:rsidRDefault="00144F6D" w:rsidP="00FF308B">
            <w:pPr>
              <w:suppressAutoHyphens w:val="0"/>
              <w:jc w:val="both"/>
              <w:rPr>
                <w:rFonts w:ascii="Calibri" w:hAnsi="Calibri" w:cs="Tahoma"/>
                <w:color w:val="000000"/>
                <w:lang w:eastAsia="el-GR"/>
              </w:rPr>
            </w:pPr>
            <w:r w:rsidRPr="00FA245A">
              <w:rPr>
                <w:rFonts w:ascii="Calibri" w:hAnsi="Calibri" w:cs="Tahoma"/>
                <w:color w:val="000000"/>
                <w:lang w:eastAsia="el-GR"/>
              </w:rPr>
              <w:t xml:space="preserve">Να συνοδεύεται από όλα τα απαραίτητα εξαρτήματα για την προσαρμογή του σε </w:t>
            </w:r>
            <w:r w:rsidRPr="00FA245A">
              <w:rPr>
                <w:rFonts w:ascii="Calibri" w:hAnsi="Calibri" w:cs="Tahoma"/>
                <w:color w:val="000000"/>
                <w:lang w:val="en-US" w:eastAsia="el-GR"/>
              </w:rPr>
              <w:t>Rack</w:t>
            </w:r>
            <w:r w:rsidRPr="00FA245A">
              <w:rPr>
                <w:rFonts w:ascii="Calibri" w:hAnsi="Calibri" w:cs="Tahoma"/>
                <w:color w:val="000000"/>
                <w:lang w:eastAsia="el-GR"/>
              </w:rPr>
              <w:t xml:space="preserve"> 19’’ με διαχείριση καλωδίων</w:t>
            </w:r>
          </w:p>
        </w:tc>
        <w:tc>
          <w:tcPr>
            <w:tcW w:w="709" w:type="dxa"/>
          </w:tcPr>
          <w:p w14:paraId="2D9A9B2B" w14:textId="77777777" w:rsidR="00144F6D" w:rsidRPr="00FA245A" w:rsidRDefault="00144F6D" w:rsidP="00FF308B">
            <w:pPr>
              <w:suppressAutoHyphens w:val="0"/>
              <w:jc w:val="center"/>
              <w:rPr>
                <w:rFonts w:ascii="Calibri" w:hAnsi="Calibri" w:cs="Tahoma"/>
                <w:color w:val="000000"/>
                <w:lang w:eastAsia="el-GR"/>
              </w:rPr>
            </w:pPr>
          </w:p>
        </w:tc>
        <w:tc>
          <w:tcPr>
            <w:tcW w:w="1842" w:type="dxa"/>
          </w:tcPr>
          <w:p w14:paraId="1F3F879E" w14:textId="77777777" w:rsidR="00144F6D" w:rsidRPr="00FA245A" w:rsidRDefault="00144F6D" w:rsidP="00FF308B">
            <w:pPr>
              <w:suppressAutoHyphens w:val="0"/>
              <w:jc w:val="center"/>
              <w:rPr>
                <w:rFonts w:ascii="Calibri" w:hAnsi="Calibri" w:cs="Tahoma"/>
                <w:color w:val="000000"/>
                <w:lang w:eastAsia="el-GR"/>
              </w:rPr>
            </w:pPr>
            <w:r w:rsidRPr="00FA245A">
              <w:rPr>
                <w:rFonts w:ascii="Calibri" w:hAnsi="Calibri" w:cs="Tahoma"/>
                <w:color w:val="000000"/>
                <w:lang w:val="en-US" w:eastAsia="el-GR"/>
              </w:rPr>
              <w:t>NAI</w:t>
            </w:r>
          </w:p>
        </w:tc>
        <w:tc>
          <w:tcPr>
            <w:tcW w:w="1560" w:type="dxa"/>
          </w:tcPr>
          <w:p w14:paraId="63428310"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09AAEA06"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7F0D5EC8" w14:textId="77777777" w:rsidTr="00613508">
        <w:trPr>
          <w:jc w:val="center"/>
        </w:trPr>
        <w:tc>
          <w:tcPr>
            <w:tcW w:w="1479" w:type="dxa"/>
            <w:shd w:val="clear" w:color="auto" w:fill="BFBFBF"/>
          </w:tcPr>
          <w:p w14:paraId="5121DDCC"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Α.</w:t>
            </w:r>
            <w:r w:rsidRPr="00FA245A">
              <w:rPr>
                <w:rFonts w:ascii="Calibri" w:hAnsi="Calibri" w:cs="Tahoma"/>
                <w:b/>
                <w:lang w:val="en-US" w:eastAsia="el-GR"/>
              </w:rPr>
              <w:t>2</w:t>
            </w:r>
            <w:r w:rsidRPr="00FA245A">
              <w:rPr>
                <w:rFonts w:ascii="Calibri" w:hAnsi="Calibri" w:cs="Tahoma"/>
                <w:b/>
                <w:lang w:eastAsia="el-GR"/>
              </w:rPr>
              <w:t>.5.</w:t>
            </w:r>
            <w:r w:rsidRPr="00FA245A">
              <w:rPr>
                <w:rFonts w:ascii="Calibri" w:hAnsi="Calibri" w:cs="Tahoma"/>
                <w:b/>
                <w:lang w:val="en-US" w:eastAsia="el-GR"/>
              </w:rPr>
              <w:t>3</w:t>
            </w:r>
            <w:r w:rsidRPr="00FA245A">
              <w:rPr>
                <w:rFonts w:ascii="Calibri" w:hAnsi="Calibri" w:cs="Tahoma"/>
                <w:b/>
                <w:lang w:eastAsia="el-GR"/>
              </w:rPr>
              <w:t>.5.2.2</w:t>
            </w:r>
          </w:p>
        </w:tc>
        <w:tc>
          <w:tcPr>
            <w:tcW w:w="3058" w:type="dxa"/>
            <w:shd w:val="clear" w:color="auto" w:fill="BFBFBF"/>
          </w:tcPr>
          <w:p w14:paraId="1B46AC69"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 xml:space="preserve">C.P.U. </w:t>
            </w:r>
          </w:p>
        </w:tc>
        <w:tc>
          <w:tcPr>
            <w:tcW w:w="709" w:type="dxa"/>
            <w:shd w:val="clear" w:color="auto" w:fill="BFBFBF"/>
          </w:tcPr>
          <w:p w14:paraId="0150EEB2" w14:textId="77777777" w:rsidR="00144F6D" w:rsidRPr="00FA245A" w:rsidRDefault="00144F6D" w:rsidP="00FF308B">
            <w:pPr>
              <w:suppressAutoHyphens w:val="0"/>
              <w:jc w:val="center"/>
              <w:rPr>
                <w:rFonts w:ascii="Calibri" w:hAnsi="Calibri" w:cs="Tahoma"/>
                <w:lang w:val="en-US" w:eastAsia="el-GR"/>
              </w:rPr>
            </w:pPr>
          </w:p>
        </w:tc>
        <w:tc>
          <w:tcPr>
            <w:tcW w:w="1842" w:type="dxa"/>
            <w:shd w:val="clear" w:color="auto" w:fill="BFBFBF"/>
          </w:tcPr>
          <w:p w14:paraId="18E1DF22" w14:textId="77777777" w:rsidR="00144F6D" w:rsidRPr="00FA245A" w:rsidRDefault="00144F6D" w:rsidP="00FF308B">
            <w:pPr>
              <w:suppressAutoHyphens w:val="0"/>
              <w:jc w:val="center"/>
              <w:rPr>
                <w:rFonts w:ascii="Calibri" w:hAnsi="Calibri" w:cs="Tahoma"/>
                <w:lang w:val="en-US" w:eastAsia="el-GR"/>
              </w:rPr>
            </w:pPr>
          </w:p>
        </w:tc>
        <w:tc>
          <w:tcPr>
            <w:tcW w:w="1560" w:type="dxa"/>
            <w:shd w:val="clear" w:color="auto" w:fill="BFBFBF"/>
          </w:tcPr>
          <w:p w14:paraId="2C39E53C" w14:textId="77777777" w:rsidR="00144F6D" w:rsidRPr="00FA245A" w:rsidRDefault="00144F6D" w:rsidP="00FF308B">
            <w:pPr>
              <w:suppressAutoHyphens w:val="0"/>
              <w:jc w:val="both"/>
              <w:rPr>
                <w:rFonts w:ascii="Calibri" w:hAnsi="Calibri" w:cs="Tahoma"/>
                <w:color w:val="008000"/>
                <w:lang w:eastAsia="el-GR"/>
              </w:rPr>
            </w:pPr>
          </w:p>
        </w:tc>
        <w:tc>
          <w:tcPr>
            <w:tcW w:w="1417" w:type="dxa"/>
            <w:shd w:val="clear" w:color="auto" w:fill="BFBFBF"/>
          </w:tcPr>
          <w:p w14:paraId="441BF185"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7D69D81E" w14:textId="77777777" w:rsidTr="00613508">
        <w:trPr>
          <w:jc w:val="center"/>
        </w:trPr>
        <w:tc>
          <w:tcPr>
            <w:tcW w:w="1479" w:type="dxa"/>
          </w:tcPr>
          <w:p w14:paraId="3EFA108C"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w:t>
            </w:r>
            <w:r w:rsidRPr="00FA245A">
              <w:rPr>
                <w:rFonts w:ascii="Calibri" w:hAnsi="Calibri" w:cs="Tahoma"/>
                <w:lang w:val="en-US" w:eastAsia="el-GR"/>
              </w:rPr>
              <w:t>2.</w:t>
            </w:r>
            <w:r w:rsidRPr="00FA245A">
              <w:rPr>
                <w:rFonts w:ascii="Calibri" w:hAnsi="Calibri" w:cs="Tahoma"/>
                <w:lang w:eastAsia="el-GR"/>
              </w:rPr>
              <w:t>5.3.5.2.3</w:t>
            </w:r>
          </w:p>
        </w:tc>
        <w:tc>
          <w:tcPr>
            <w:tcW w:w="3058" w:type="dxa"/>
          </w:tcPr>
          <w:p w14:paraId="1A59A84C"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 xml:space="preserve">Επεξεργαστής </w:t>
            </w:r>
            <w:proofErr w:type="spellStart"/>
            <w:r w:rsidRPr="00FA245A">
              <w:rPr>
                <w:rFonts w:ascii="Calibri" w:hAnsi="Calibri" w:cs="Tahoma"/>
                <w:lang w:eastAsia="el-GR"/>
              </w:rPr>
              <w:t>Intel</w:t>
            </w:r>
            <w:proofErr w:type="spellEnd"/>
            <w:r w:rsidRPr="00FA245A">
              <w:rPr>
                <w:rFonts w:ascii="Calibri" w:hAnsi="Calibri" w:cs="Tahoma"/>
                <w:lang w:eastAsia="el-GR"/>
              </w:rPr>
              <w:t xml:space="preserve"> </w:t>
            </w:r>
            <w:proofErr w:type="spellStart"/>
            <w:r w:rsidRPr="00FA245A">
              <w:rPr>
                <w:rFonts w:ascii="Calibri" w:hAnsi="Calibri" w:cs="Tahoma"/>
                <w:lang w:eastAsia="el-GR"/>
              </w:rPr>
              <w:t>Core</w:t>
            </w:r>
            <w:proofErr w:type="spellEnd"/>
            <w:r w:rsidRPr="00FA245A">
              <w:rPr>
                <w:rFonts w:ascii="Calibri" w:hAnsi="Calibri" w:cs="Tahoma"/>
                <w:lang w:eastAsia="el-GR"/>
              </w:rPr>
              <w:t xml:space="preserve"> i3 (ή νεότερος)</w:t>
            </w:r>
          </w:p>
        </w:tc>
        <w:tc>
          <w:tcPr>
            <w:tcW w:w="709" w:type="dxa"/>
          </w:tcPr>
          <w:p w14:paraId="7C9A327D" w14:textId="77777777" w:rsidR="00144F6D" w:rsidRPr="00FA245A" w:rsidRDefault="00144F6D" w:rsidP="00FF308B">
            <w:pPr>
              <w:suppressAutoHyphens w:val="0"/>
              <w:jc w:val="center"/>
              <w:rPr>
                <w:rFonts w:ascii="Calibri" w:hAnsi="Calibri" w:cs="Tahoma"/>
                <w:lang w:eastAsia="el-GR"/>
              </w:rPr>
            </w:pPr>
          </w:p>
        </w:tc>
        <w:tc>
          <w:tcPr>
            <w:tcW w:w="1842" w:type="dxa"/>
          </w:tcPr>
          <w:p w14:paraId="428FDF2B"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ΝΑΙ</w:t>
            </w:r>
          </w:p>
        </w:tc>
        <w:tc>
          <w:tcPr>
            <w:tcW w:w="1560" w:type="dxa"/>
          </w:tcPr>
          <w:p w14:paraId="247154E8"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2AD30B6B"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488354E2" w14:textId="77777777" w:rsidTr="00613508">
        <w:trPr>
          <w:jc w:val="center"/>
        </w:trPr>
        <w:tc>
          <w:tcPr>
            <w:tcW w:w="1479" w:type="dxa"/>
          </w:tcPr>
          <w:p w14:paraId="6094E557"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w:t>
            </w:r>
            <w:r w:rsidRPr="00FA245A">
              <w:rPr>
                <w:rFonts w:ascii="Calibri" w:hAnsi="Calibri" w:cs="Tahoma"/>
                <w:lang w:val="en-US" w:eastAsia="el-GR"/>
              </w:rPr>
              <w:t>2</w:t>
            </w:r>
            <w:r w:rsidRPr="00FA245A">
              <w:rPr>
                <w:rFonts w:ascii="Calibri" w:hAnsi="Calibri" w:cs="Tahoma"/>
                <w:lang w:eastAsia="el-GR"/>
              </w:rPr>
              <w:t>.5.3.5.3</w:t>
            </w:r>
          </w:p>
        </w:tc>
        <w:tc>
          <w:tcPr>
            <w:tcW w:w="3058" w:type="dxa"/>
          </w:tcPr>
          <w:p w14:paraId="4B2F30EB"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 xml:space="preserve">Συχνότητα </w:t>
            </w:r>
          </w:p>
        </w:tc>
        <w:tc>
          <w:tcPr>
            <w:tcW w:w="709" w:type="dxa"/>
          </w:tcPr>
          <w:p w14:paraId="6C7479F1"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G</w:t>
            </w:r>
            <w:r w:rsidRPr="00FA245A">
              <w:rPr>
                <w:rFonts w:ascii="Calibri" w:hAnsi="Calibri" w:cs="Tahoma"/>
                <w:lang w:eastAsia="el-GR"/>
              </w:rPr>
              <w:t>Η</w:t>
            </w:r>
            <w:r w:rsidRPr="00FA245A">
              <w:rPr>
                <w:rFonts w:ascii="Calibri" w:hAnsi="Calibri" w:cs="Tahoma"/>
                <w:lang w:val="en-US" w:eastAsia="el-GR"/>
              </w:rPr>
              <w:t>z</w:t>
            </w:r>
          </w:p>
        </w:tc>
        <w:tc>
          <w:tcPr>
            <w:tcW w:w="1842" w:type="dxa"/>
          </w:tcPr>
          <w:p w14:paraId="4B76F2D5"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sym w:font="Symbol" w:char="F0B3"/>
            </w:r>
            <w:r w:rsidRPr="00FA245A">
              <w:rPr>
                <w:rFonts w:ascii="Calibri" w:hAnsi="Calibri" w:cs="Tahoma"/>
                <w:lang w:eastAsia="el-GR"/>
              </w:rPr>
              <w:t>3.</w:t>
            </w:r>
            <w:r w:rsidRPr="00FA245A">
              <w:rPr>
                <w:rFonts w:ascii="Calibri" w:hAnsi="Calibri" w:cs="Tahoma"/>
                <w:lang w:val="en-US" w:eastAsia="el-GR"/>
              </w:rPr>
              <w:t>7</w:t>
            </w:r>
          </w:p>
        </w:tc>
        <w:tc>
          <w:tcPr>
            <w:tcW w:w="1560" w:type="dxa"/>
          </w:tcPr>
          <w:p w14:paraId="2D4EBEF4"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41006DDB"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63360680" w14:textId="77777777" w:rsidTr="00613508">
        <w:trPr>
          <w:jc w:val="center"/>
        </w:trPr>
        <w:tc>
          <w:tcPr>
            <w:tcW w:w="1479" w:type="dxa"/>
          </w:tcPr>
          <w:p w14:paraId="715C3246"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w:t>
            </w:r>
            <w:r w:rsidRPr="00FA245A">
              <w:rPr>
                <w:rFonts w:ascii="Calibri" w:hAnsi="Calibri" w:cs="Tahoma"/>
                <w:lang w:val="en-US" w:eastAsia="el-GR"/>
              </w:rPr>
              <w:t>2</w:t>
            </w:r>
            <w:r w:rsidRPr="00FA245A">
              <w:rPr>
                <w:rFonts w:ascii="Calibri" w:hAnsi="Calibri" w:cs="Tahoma"/>
                <w:lang w:eastAsia="el-GR"/>
              </w:rPr>
              <w:t>.5.3.5.3.1</w:t>
            </w:r>
          </w:p>
        </w:tc>
        <w:tc>
          <w:tcPr>
            <w:tcW w:w="3058" w:type="dxa"/>
          </w:tcPr>
          <w:p w14:paraId="79018EE7" w14:textId="77777777" w:rsidR="00144F6D" w:rsidRPr="00FA245A" w:rsidRDefault="00144F6D" w:rsidP="00FF308B">
            <w:pPr>
              <w:suppressAutoHyphens w:val="0"/>
              <w:jc w:val="both"/>
              <w:rPr>
                <w:rFonts w:ascii="Calibri" w:hAnsi="Calibri" w:cs="Tahoma"/>
                <w:lang w:eastAsia="el-GR"/>
              </w:rPr>
            </w:pPr>
            <w:proofErr w:type="spellStart"/>
            <w:r w:rsidRPr="00FA245A">
              <w:rPr>
                <w:rFonts w:ascii="Calibri" w:hAnsi="Calibri" w:cs="Tahoma"/>
                <w:lang w:eastAsia="el-GR"/>
              </w:rPr>
              <w:t>Cache</w:t>
            </w:r>
            <w:proofErr w:type="spellEnd"/>
            <w:r w:rsidRPr="00FA245A">
              <w:rPr>
                <w:rFonts w:ascii="Calibri" w:hAnsi="Calibri" w:cs="Tahoma"/>
                <w:lang w:eastAsia="el-GR"/>
              </w:rPr>
              <w:t xml:space="preserve"> </w:t>
            </w:r>
          </w:p>
        </w:tc>
        <w:tc>
          <w:tcPr>
            <w:tcW w:w="709" w:type="dxa"/>
          </w:tcPr>
          <w:p w14:paraId="4BD42E47"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eastAsia="el-GR"/>
              </w:rPr>
              <w:t>ΜΒ</w:t>
            </w:r>
          </w:p>
        </w:tc>
        <w:tc>
          <w:tcPr>
            <w:tcW w:w="1842" w:type="dxa"/>
          </w:tcPr>
          <w:p w14:paraId="26002519"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sym w:font="Symbol" w:char="F0B3"/>
            </w:r>
            <w:r w:rsidRPr="00FA245A">
              <w:rPr>
                <w:rFonts w:ascii="Calibri" w:hAnsi="Calibri" w:cs="Tahoma"/>
                <w:lang w:val="en-US" w:eastAsia="el-GR"/>
              </w:rPr>
              <w:t>3</w:t>
            </w:r>
          </w:p>
        </w:tc>
        <w:tc>
          <w:tcPr>
            <w:tcW w:w="1560" w:type="dxa"/>
          </w:tcPr>
          <w:p w14:paraId="6E9BF89C"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709D7247"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2E72885F" w14:textId="77777777" w:rsidTr="00613508">
        <w:trPr>
          <w:jc w:val="center"/>
        </w:trPr>
        <w:tc>
          <w:tcPr>
            <w:tcW w:w="1479" w:type="dxa"/>
          </w:tcPr>
          <w:p w14:paraId="2AA44E51"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Α.</w:t>
            </w:r>
            <w:r w:rsidRPr="00FA245A">
              <w:rPr>
                <w:rFonts w:ascii="Calibri" w:hAnsi="Calibri" w:cs="Tahoma"/>
                <w:lang w:val="en-US" w:eastAsia="el-GR"/>
              </w:rPr>
              <w:t>2</w:t>
            </w:r>
            <w:r w:rsidRPr="00FA245A">
              <w:rPr>
                <w:rFonts w:ascii="Calibri" w:hAnsi="Calibri" w:cs="Tahoma"/>
                <w:lang w:eastAsia="el-GR"/>
              </w:rPr>
              <w:t>.5.3.5.3.</w:t>
            </w:r>
            <w:r w:rsidRPr="00FA245A">
              <w:rPr>
                <w:rFonts w:ascii="Calibri" w:hAnsi="Calibri" w:cs="Tahoma"/>
                <w:lang w:val="en-US" w:eastAsia="el-GR"/>
              </w:rPr>
              <w:t>2</w:t>
            </w:r>
          </w:p>
        </w:tc>
        <w:tc>
          <w:tcPr>
            <w:tcW w:w="3058" w:type="dxa"/>
          </w:tcPr>
          <w:p w14:paraId="7C5D4FE4" w14:textId="77777777" w:rsidR="00144F6D" w:rsidRPr="00FA245A" w:rsidRDefault="00144F6D" w:rsidP="00FF308B">
            <w:pPr>
              <w:suppressAutoHyphens w:val="0"/>
              <w:jc w:val="both"/>
              <w:rPr>
                <w:rFonts w:ascii="Calibri" w:hAnsi="Calibri" w:cs="Tahoma"/>
                <w:lang w:eastAsia="el-GR"/>
              </w:rPr>
            </w:pPr>
            <w:proofErr w:type="spellStart"/>
            <w:r w:rsidRPr="00FA245A">
              <w:rPr>
                <w:rFonts w:ascii="Calibri" w:hAnsi="Calibri" w:cs="Tahoma"/>
                <w:lang w:eastAsia="el-GR"/>
              </w:rPr>
              <w:t>Chipset</w:t>
            </w:r>
            <w:proofErr w:type="spellEnd"/>
          </w:p>
        </w:tc>
        <w:tc>
          <w:tcPr>
            <w:tcW w:w="709" w:type="dxa"/>
          </w:tcPr>
          <w:p w14:paraId="22CECF32" w14:textId="77777777" w:rsidR="00144F6D" w:rsidRPr="00FA245A" w:rsidRDefault="00144F6D" w:rsidP="00FF308B">
            <w:pPr>
              <w:suppressAutoHyphens w:val="0"/>
              <w:jc w:val="center"/>
              <w:rPr>
                <w:rFonts w:ascii="Calibri" w:hAnsi="Calibri" w:cs="Tahoma"/>
                <w:lang w:eastAsia="el-GR"/>
              </w:rPr>
            </w:pPr>
          </w:p>
        </w:tc>
        <w:tc>
          <w:tcPr>
            <w:tcW w:w="1842" w:type="dxa"/>
          </w:tcPr>
          <w:p w14:paraId="72EF8442"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eastAsia="el-GR"/>
              </w:rPr>
              <w:t>Να αναφερθεί</w:t>
            </w:r>
          </w:p>
        </w:tc>
        <w:tc>
          <w:tcPr>
            <w:tcW w:w="1560" w:type="dxa"/>
          </w:tcPr>
          <w:p w14:paraId="69B1C2AC"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6386337F"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5CB206A3" w14:textId="77777777" w:rsidTr="00613508">
        <w:trPr>
          <w:jc w:val="center"/>
        </w:trPr>
        <w:tc>
          <w:tcPr>
            <w:tcW w:w="1479" w:type="dxa"/>
            <w:shd w:val="clear" w:color="auto" w:fill="BFBFBF"/>
          </w:tcPr>
          <w:p w14:paraId="7AE67A4D"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Α.</w:t>
            </w:r>
            <w:r w:rsidRPr="00FA245A">
              <w:rPr>
                <w:rFonts w:ascii="Calibri" w:hAnsi="Calibri" w:cs="Tahoma"/>
                <w:b/>
                <w:lang w:val="en-US" w:eastAsia="el-GR"/>
              </w:rPr>
              <w:t>2</w:t>
            </w:r>
            <w:r w:rsidRPr="00FA245A">
              <w:rPr>
                <w:rFonts w:ascii="Calibri" w:hAnsi="Calibri" w:cs="Tahoma"/>
                <w:b/>
                <w:lang w:eastAsia="el-GR"/>
              </w:rPr>
              <w:t>.5.3.6</w:t>
            </w:r>
          </w:p>
        </w:tc>
        <w:tc>
          <w:tcPr>
            <w:tcW w:w="3058" w:type="dxa"/>
            <w:shd w:val="clear" w:color="auto" w:fill="BFBFBF"/>
          </w:tcPr>
          <w:p w14:paraId="76EEDB59"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Κεντρική Μνήμη</w:t>
            </w:r>
          </w:p>
        </w:tc>
        <w:tc>
          <w:tcPr>
            <w:tcW w:w="709" w:type="dxa"/>
            <w:shd w:val="clear" w:color="auto" w:fill="BFBFBF"/>
          </w:tcPr>
          <w:p w14:paraId="4461DD71" w14:textId="77777777" w:rsidR="00144F6D" w:rsidRPr="00FA245A" w:rsidRDefault="00144F6D" w:rsidP="00FF308B">
            <w:pPr>
              <w:suppressAutoHyphens w:val="0"/>
              <w:jc w:val="center"/>
              <w:rPr>
                <w:rFonts w:ascii="Calibri" w:hAnsi="Calibri" w:cs="Tahoma"/>
                <w:lang w:val="en-US" w:eastAsia="el-GR"/>
              </w:rPr>
            </w:pPr>
          </w:p>
        </w:tc>
        <w:tc>
          <w:tcPr>
            <w:tcW w:w="1842" w:type="dxa"/>
            <w:shd w:val="clear" w:color="auto" w:fill="BFBFBF"/>
          </w:tcPr>
          <w:p w14:paraId="7979187B" w14:textId="77777777" w:rsidR="00144F6D" w:rsidRPr="00FA245A" w:rsidRDefault="00144F6D" w:rsidP="00FF308B">
            <w:pPr>
              <w:suppressAutoHyphens w:val="0"/>
              <w:jc w:val="center"/>
              <w:rPr>
                <w:rFonts w:ascii="Calibri" w:hAnsi="Calibri" w:cs="Tahoma"/>
                <w:lang w:val="en-US" w:eastAsia="el-GR"/>
              </w:rPr>
            </w:pPr>
          </w:p>
        </w:tc>
        <w:tc>
          <w:tcPr>
            <w:tcW w:w="1560" w:type="dxa"/>
            <w:shd w:val="clear" w:color="auto" w:fill="BFBFBF"/>
          </w:tcPr>
          <w:p w14:paraId="35AD1E1F" w14:textId="77777777" w:rsidR="00144F6D" w:rsidRPr="00FA245A" w:rsidRDefault="00144F6D" w:rsidP="00FF308B">
            <w:pPr>
              <w:suppressAutoHyphens w:val="0"/>
              <w:jc w:val="both"/>
              <w:rPr>
                <w:rFonts w:ascii="Calibri" w:hAnsi="Calibri" w:cs="Tahoma"/>
                <w:color w:val="008000"/>
                <w:lang w:eastAsia="el-GR"/>
              </w:rPr>
            </w:pPr>
          </w:p>
        </w:tc>
        <w:tc>
          <w:tcPr>
            <w:tcW w:w="1417" w:type="dxa"/>
            <w:shd w:val="clear" w:color="auto" w:fill="BFBFBF"/>
          </w:tcPr>
          <w:p w14:paraId="4D69536B"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61077CFD" w14:textId="77777777" w:rsidTr="00613508">
        <w:trPr>
          <w:jc w:val="center"/>
        </w:trPr>
        <w:tc>
          <w:tcPr>
            <w:tcW w:w="1479" w:type="dxa"/>
          </w:tcPr>
          <w:p w14:paraId="34B58218"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w:t>
            </w:r>
            <w:r w:rsidRPr="00FA245A">
              <w:rPr>
                <w:rFonts w:ascii="Calibri" w:hAnsi="Calibri" w:cs="Tahoma"/>
                <w:lang w:val="en-US" w:eastAsia="el-GR"/>
              </w:rPr>
              <w:t>2</w:t>
            </w:r>
            <w:r w:rsidRPr="00FA245A">
              <w:rPr>
                <w:rFonts w:ascii="Calibri" w:hAnsi="Calibri" w:cs="Tahoma"/>
                <w:lang w:eastAsia="el-GR"/>
              </w:rPr>
              <w:t>.5.</w:t>
            </w:r>
            <w:r w:rsidRPr="00FA245A">
              <w:rPr>
                <w:rFonts w:ascii="Calibri" w:hAnsi="Calibri" w:cs="Tahoma"/>
                <w:lang w:val="en-US" w:eastAsia="el-GR"/>
              </w:rPr>
              <w:t>3</w:t>
            </w:r>
            <w:r w:rsidRPr="00FA245A">
              <w:rPr>
                <w:rFonts w:ascii="Calibri" w:hAnsi="Calibri" w:cs="Tahoma"/>
                <w:lang w:eastAsia="el-GR"/>
              </w:rPr>
              <w:t>.6.1</w:t>
            </w:r>
          </w:p>
        </w:tc>
        <w:tc>
          <w:tcPr>
            <w:tcW w:w="3058" w:type="dxa"/>
          </w:tcPr>
          <w:p w14:paraId="324C9542"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Τύπος</w:t>
            </w:r>
          </w:p>
        </w:tc>
        <w:tc>
          <w:tcPr>
            <w:tcW w:w="709" w:type="dxa"/>
          </w:tcPr>
          <w:p w14:paraId="3F06C3D7"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0193F829"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 xml:space="preserve">DDR4 </w:t>
            </w:r>
          </w:p>
        </w:tc>
        <w:tc>
          <w:tcPr>
            <w:tcW w:w="1560" w:type="dxa"/>
          </w:tcPr>
          <w:p w14:paraId="24A3E356"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3E5514B0"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51E4877C" w14:textId="77777777" w:rsidTr="00613508">
        <w:trPr>
          <w:jc w:val="center"/>
        </w:trPr>
        <w:tc>
          <w:tcPr>
            <w:tcW w:w="1479" w:type="dxa"/>
          </w:tcPr>
          <w:p w14:paraId="7752DE5B"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w:t>
            </w:r>
            <w:r w:rsidRPr="00FA245A">
              <w:rPr>
                <w:rFonts w:ascii="Calibri" w:hAnsi="Calibri" w:cs="Tahoma"/>
                <w:lang w:val="en-US" w:eastAsia="el-GR"/>
              </w:rPr>
              <w:t>2</w:t>
            </w:r>
            <w:r w:rsidRPr="00FA245A">
              <w:rPr>
                <w:rFonts w:ascii="Calibri" w:hAnsi="Calibri" w:cs="Tahoma"/>
                <w:lang w:eastAsia="el-GR"/>
              </w:rPr>
              <w:t>.5.</w:t>
            </w:r>
            <w:r w:rsidRPr="00FA245A">
              <w:rPr>
                <w:rFonts w:ascii="Calibri" w:hAnsi="Calibri" w:cs="Tahoma"/>
                <w:lang w:val="en-US" w:eastAsia="el-GR"/>
              </w:rPr>
              <w:t>3</w:t>
            </w:r>
            <w:r w:rsidRPr="00FA245A">
              <w:rPr>
                <w:rFonts w:ascii="Calibri" w:hAnsi="Calibri" w:cs="Tahoma"/>
                <w:lang w:eastAsia="el-GR"/>
              </w:rPr>
              <w:t>.6.2</w:t>
            </w:r>
          </w:p>
        </w:tc>
        <w:tc>
          <w:tcPr>
            <w:tcW w:w="3058" w:type="dxa"/>
          </w:tcPr>
          <w:p w14:paraId="41295134"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Μέγεθος εγκατεστημένης μνήμης</w:t>
            </w:r>
          </w:p>
        </w:tc>
        <w:tc>
          <w:tcPr>
            <w:tcW w:w="709" w:type="dxa"/>
          </w:tcPr>
          <w:p w14:paraId="691D1360"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GB</w:t>
            </w:r>
          </w:p>
        </w:tc>
        <w:tc>
          <w:tcPr>
            <w:tcW w:w="1842" w:type="dxa"/>
          </w:tcPr>
          <w:p w14:paraId="1B7D41C3"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sym w:font="Symbol" w:char="F0B3"/>
            </w:r>
            <w:r w:rsidRPr="00FA245A">
              <w:rPr>
                <w:rFonts w:ascii="Calibri" w:hAnsi="Calibri" w:cs="Tahoma"/>
                <w:lang w:val="en-US" w:eastAsia="el-GR"/>
              </w:rPr>
              <w:t>8</w:t>
            </w:r>
          </w:p>
        </w:tc>
        <w:tc>
          <w:tcPr>
            <w:tcW w:w="1560" w:type="dxa"/>
          </w:tcPr>
          <w:p w14:paraId="2F50A14B"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434890B7"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58F4115B" w14:textId="77777777" w:rsidTr="00613508">
        <w:trPr>
          <w:jc w:val="center"/>
        </w:trPr>
        <w:tc>
          <w:tcPr>
            <w:tcW w:w="1479" w:type="dxa"/>
          </w:tcPr>
          <w:p w14:paraId="472E7311"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Α.</w:t>
            </w:r>
            <w:r w:rsidRPr="00FA245A">
              <w:rPr>
                <w:rFonts w:ascii="Calibri" w:hAnsi="Calibri" w:cs="Tahoma"/>
                <w:lang w:val="en-US" w:eastAsia="el-GR"/>
              </w:rPr>
              <w:t>2</w:t>
            </w:r>
            <w:r w:rsidRPr="00FA245A">
              <w:rPr>
                <w:rFonts w:ascii="Calibri" w:hAnsi="Calibri" w:cs="Tahoma"/>
                <w:lang w:eastAsia="el-GR"/>
              </w:rPr>
              <w:t>.5.</w:t>
            </w:r>
            <w:r w:rsidRPr="00FA245A">
              <w:rPr>
                <w:rFonts w:ascii="Calibri" w:hAnsi="Calibri" w:cs="Tahoma"/>
                <w:lang w:val="en-US" w:eastAsia="el-GR"/>
              </w:rPr>
              <w:t>3</w:t>
            </w:r>
            <w:r w:rsidRPr="00FA245A">
              <w:rPr>
                <w:rFonts w:ascii="Calibri" w:hAnsi="Calibri" w:cs="Tahoma"/>
                <w:lang w:eastAsia="el-GR"/>
              </w:rPr>
              <w:t>.6.</w:t>
            </w:r>
            <w:r w:rsidRPr="00FA245A">
              <w:rPr>
                <w:rFonts w:ascii="Calibri" w:hAnsi="Calibri" w:cs="Tahoma"/>
                <w:lang w:val="en-US" w:eastAsia="el-GR"/>
              </w:rPr>
              <w:t>3</w:t>
            </w:r>
          </w:p>
        </w:tc>
        <w:tc>
          <w:tcPr>
            <w:tcW w:w="3058" w:type="dxa"/>
          </w:tcPr>
          <w:p w14:paraId="5C0136E7"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 xml:space="preserve">Μέγιστη μνήμη που υποστηρίζεται στο </w:t>
            </w:r>
            <w:proofErr w:type="spellStart"/>
            <w:r w:rsidRPr="00FA245A">
              <w:rPr>
                <w:rFonts w:ascii="Calibri" w:hAnsi="Calibri" w:cs="Tahoma"/>
                <w:lang w:eastAsia="el-GR"/>
              </w:rPr>
              <w:t>motherboard</w:t>
            </w:r>
            <w:proofErr w:type="spellEnd"/>
            <w:r w:rsidRPr="00FA245A">
              <w:rPr>
                <w:rFonts w:ascii="Calibri" w:hAnsi="Calibri" w:cs="Tahoma"/>
                <w:lang w:eastAsia="el-GR"/>
              </w:rPr>
              <w:t xml:space="preserve"> </w:t>
            </w:r>
          </w:p>
        </w:tc>
        <w:tc>
          <w:tcPr>
            <w:tcW w:w="709" w:type="dxa"/>
          </w:tcPr>
          <w:p w14:paraId="35A4330E"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GB</w:t>
            </w:r>
          </w:p>
        </w:tc>
        <w:tc>
          <w:tcPr>
            <w:tcW w:w="1842" w:type="dxa"/>
          </w:tcPr>
          <w:p w14:paraId="77477294"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sym w:font="Symbol" w:char="F0B3"/>
            </w:r>
            <w:r w:rsidRPr="00FA245A">
              <w:rPr>
                <w:rFonts w:ascii="Calibri" w:hAnsi="Calibri" w:cs="Tahoma"/>
                <w:lang w:eastAsia="el-GR"/>
              </w:rPr>
              <w:t>64</w:t>
            </w:r>
          </w:p>
        </w:tc>
        <w:tc>
          <w:tcPr>
            <w:tcW w:w="1560" w:type="dxa"/>
          </w:tcPr>
          <w:p w14:paraId="0B039772"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23D5B7AC"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4C4D0539" w14:textId="77777777" w:rsidTr="00613508">
        <w:trPr>
          <w:jc w:val="center"/>
        </w:trPr>
        <w:tc>
          <w:tcPr>
            <w:tcW w:w="1479" w:type="dxa"/>
          </w:tcPr>
          <w:p w14:paraId="264AC207"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Α.</w:t>
            </w:r>
            <w:r w:rsidRPr="00FA245A">
              <w:rPr>
                <w:rFonts w:ascii="Calibri" w:hAnsi="Calibri" w:cs="Tahoma"/>
                <w:lang w:val="en-US" w:eastAsia="el-GR"/>
              </w:rPr>
              <w:t>2</w:t>
            </w:r>
            <w:r w:rsidRPr="00FA245A">
              <w:rPr>
                <w:rFonts w:ascii="Calibri" w:hAnsi="Calibri" w:cs="Tahoma"/>
                <w:lang w:eastAsia="el-GR"/>
              </w:rPr>
              <w:t>.5.</w:t>
            </w:r>
            <w:r w:rsidRPr="00FA245A">
              <w:rPr>
                <w:rFonts w:ascii="Calibri" w:hAnsi="Calibri" w:cs="Tahoma"/>
                <w:lang w:val="en-US" w:eastAsia="el-GR"/>
              </w:rPr>
              <w:t>3</w:t>
            </w:r>
            <w:r w:rsidRPr="00FA245A">
              <w:rPr>
                <w:rFonts w:ascii="Calibri" w:hAnsi="Calibri" w:cs="Tahoma"/>
                <w:lang w:eastAsia="el-GR"/>
              </w:rPr>
              <w:t>.7.</w:t>
            </w:r>
            <w:r w:rsidRPr="00FA245A">
              <w:rPr>
                <w:rFonts w:ascii="Calibri" w:hAnsi="Calibri" w:cs="Tahoma"/>
                <w:lang w:val="en-US" w:eastAsia="el-GR"/>
              </w:rPr>
              <w:t>3</w:t>
            </w:r>
          </w:p>
        </w:tc>
        <w:tc>
          <w:tcPr>
            <w:tcW w:w="3058" w:type="dxa"/>
          </w:tcPr>
          <w:p w14:paraId="1D024496"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Υποδοχές PCIΕ</w:t>
            </w:r>
          </w:p>
        </w:tc>
        <w:tc>
          <w:tcPr>
            <w:tcW w:w="709" w:type="dxa"/>
          </w:tcPr>
          <w:p w14:paraId="7B0DF140"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60ED1E62"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sym w:font="Symbol" w:char="F0B3"/>
            </w:r>
            <w:r w:rsidRPr="00FA245A">
              <w:rPr>
                <w:rFonts w:ascii="Calibri" w:hAnsi="Calibri" w:cs="Tahoma"/>
                <w:lang w:val="en-US" w:eastAsia="el-GR"/>
              </w:rPr>
              <w:t>2</w:t>
            </w:r>
          </w:p>
        </w:tc>
        <w:tc>
          <w:tcPr>
            <w:tcW w:w="1560" w:type="dxa"/>
          </w:tcPr>
          <w:p w14:paraId="03B37271"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163A0E8D"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28D9C9DF" w14:textId="77777777" w:rsidTr="00613508">
        <w:trPr>
          <w:jc w:val="center"/>
        </w:trPr>
        <w:tc>
          <w:tcPr>
            <w:tcW w:w="1479" w:type="dxa"/>
            <w:shd w:val="clear" w:color="auto" w:fill="BFBFBF"/>
          </w:tcPr>
          <w:p w14:paraId="41CE38EB"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Α.</w:t>
            </w:r>
            <w:r w:rsidRPr="00FA245A">
              <w:rPr>
                <w:rFonts w:ascii="Calibri" w:hAnsi="Calibri" w:cs="Tahoma"/>
                <w:b/>
                <w:lang w:val="en-US" w:eastAsia="el-GR"/>
              </w:rPr>
              <w:t>2</w:t>
            </w:r>
            <w:r w:rsidRPr="00FA245A">
              <w:rPr>
                <w:rFonts w:ascii="Calibri" w:hAnsi="Calibri" w:cs="Tahoma"/>
                <w:b/>
                <w:lang w:eastAsia="el-GR"/>
              </w:rPr>
              <w:t>.5.3.8</w:t>
            </w:r>
          </w:p>
        </w:tc>
        <w:tc>
          <w:tcPr>
            <w:tcW w:w="3058" w:type="dxa"/>
            <w:shd w:val="clear" w:color="auto" w:fill="BFBFBF"/>
          </w:tcPr>
          <w:p w14:paraId="1F6A67B7"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Θύρες</w:t>
            </w:r>
          </w:p>
        </w:tc>
        <w:tc>
          <w:tcPr>
            <w:tcW w:w="709" w:type="dxa"/>
            <w:shd w:val="clear" w:color="auto" w:fill="BFBFBF"/>
          </w:tcPr>
          <w:p w14:paraId="501990E0" w14:textId="77777777" w:rsidR="00144F6D" w:rsidRPr="00FA245A" w:rsidRDefault="00144F6D" w:rsidP="00FF308B">
            <w:pPr>
              <w:suppressAutoHyphens w:val="0"/>
              <w:jc w:val="center"/>
              <w:rPr>
                <w:rFonts w:ascii="Calibri" w:hAnsi="Calibri" w:cs="Tahoma"/>
                <w:lang w:val="en-US" w:eastAsia="el-GR"/>
              </w:rPr>
            </w:pPr>
          </w:p>
        </w:tc>
        <w:tc>
          <w:tcPr>
            <w:tcW w:w="1842" w:type="dxa"/>
            <w:shd w:val="clear" w:color="auto" w:fill="BFBFBF"/>
          </w:tcPr>
          <w:p w14:paraId="7FD7C075" w14:textId="77777777" w:rsidR="00144F6D" w:rsidRPr="00FA245A" w:rsidRDefault="00144F6D" w:rsidP="00FF308B">
            <w:pPr>
              <w:suppressAutoHyphens w:val="0"/>
              <w:jc w:val="center"/>
              <w:rPr>
                <w:rFonts w:ascii="Calibri" w:hAnsi="Calibri" w:cs="Tahoma"/>
                <w:lang w:val="en-US" w:eastAsia="el-GR"/>
              </w:rPr>
            </w:pPr>
          </w:p>
        </w:tc>
        <w:tc>
          <w:tcPr>
            <w:tcW w:w="1560" w:type="dxa"/>
            <w:shd w:val="clear" w:color="auto" w:fill="BFBFBF"/>
          </w:tcPr>
          <w:p w14:paraId="12FF359A" w14:textId="77777777" w:rsidR="00144F6D" w:rsidRPr="00FA245A" w:rsidRDefault="00144F6D" w:rsidP="00FF308B">
            <w:pPr>
              <w:suppressAutoHyphens w:val="0"/>
              <w:jc w:val="both"/>
              <w:rPr>
                <w:rFonts w:ascii="Calibri" w:hAnsi="Calibri" w:cs="Tahoma"/>
                <w:color w:val="008000"/>
                <w:lang w:eastAsia="el-GR"/>
              </w:rPr>
            </w:pPr>
          </w:p>
        </w:tc>
        <w:tc>
          <w:tcPr>
            <w:tcW w:w="1417" w:type="dxa"/>
            <w:shd w:val="clear" w:color="auto" w:fill="BFBFBF"/>
          </w:tcPr>
          <w:p w14:paraId="63B81A67"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44869FD3" w14:textId="77777777" w:rsidTr="00613508">
        <w:trPr>
          <w:jc w:val="center"/>
        </w:trPr>
        <w:tc>
          <w:tcPr>
            <w:tcW w:w="1479" w:type="dxa"/>
          </w:tcPr>
          <w:p w14:paraId="46222B6E"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Α.</w:t>
            </w:r>
            <w:r w:rsidRPr="00FA245A">
              <w:rPr>
                <w:rFonts w:ascii="Calibri" w:hAnsi="Calibri" w:cs="Tahoma"/>
                <w:lang w:val="en-US" w:eastAsia="el-GR"/>
              </w:rPr>
              <w:t>2</w:t>
            </w:r>
            <w:r w:rsidRPr="00FA245A">
              <w:rPr>
                <w:rFonts w:ascii="Calibri" w:hAnsi="Calibri" w:cs="Tahoma"/>
                <w:lang w:eastAsia="el-GR"/>
              </w:rPr>
              <w:t>.5.3.8.</w:t>
            </w:r>
            <w:r w:rsidRPr="00FA245A">
              <w:rPr>
                <w:rFonts w:ascii="Calibri" w:hAnsi="Calibri" w:cs="Tahoma"/>
                <w:lang w:val="en-US" w:eastAsia="el-GR"/>
              </w:rPr>
              <w:t>1</w:t>
            </w:r>
          </w:p>
        </w:tc>
        <w:tc>
          <w:tcPr>
            <w:tcW w:w="3058" w:type="dxa"/>
          </w:tcPr>
          <w:p w14:paraId="27E8F660"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USB 2.0</w:t>
            </w:r>
            <w:r w:rsidRPr="00FA245A">
              <w:rPr>
                <w:rFonts w:ascii="Calibri" w:hAnsi="Calibri" w:cs="Tahoma"/>
                <w:lang w:val="en-US" w:eastAsia="el-GR"/>
              </w:rPr>
              <w:t xml:space="preserve"> </w:t>
            </w:r>
          </w:p>
        </w:tc>
        <w:tc>
          <w:tcPr>
            <w:tcW w:w="709" w:type="dxa"/>
          </w:tcPr>
          <w:p w14:paraId="2F408B6E"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5A31CA89"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sym w:font="Symbol" w:char="F0B3"/>
            </w:r>
            <w:r w:rsidRPr="00FA245A">
              <w:rPr>
                <w:rFonts w:ascii="Calibri" w:hAnsi="Calibri" w:cs="Tahoma"/>
                <w:lang w:val="en-US" w:eastAsia="el-GR"/>
              </w:rPr>
              <w:t>2</w:t>
            </w:r>
          </w:p>
        </w:tc>
        <w:tc>
          <w:tcPr>
            <w:tcW w:w="1560" w:type="dxa"/>
          </w:tcPr>
          <w:p w14:paraId="4333BFDD"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33544FD0"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18F05F73" w14:textId="77777777" w:rsidTr="00613508">
        <w:trPr>
          <w:jc w:val="center"/>
        </w:trPr>
        <w:tc>
          <w:tcPr>
            <w:tcW w:w="1479" w:type="dxa"/>
          </w:tcPr>
          <w:p w14:paraId="7BAE4381"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Α.</w:t>
            </w:r>
            <w:r w:rsidRPr="00FA245A">
              <w:rPr>
                <w:rFonts w:ascii="Calibri" w:hAnsi="Calibri" w:cs="Tahoma"/>
                <w:lang w:val="en-US" w:eastAsia="el-GR"/>
              </w:rPr>
              <w:t>2</w:t>
            </w:r>
            <w:r w:rsidRPr="00FA245A">
              <w:rPr>
                <w:rFonts w:ascii="Calibri" w:hAnsi="Calibri" w:cs="Tahoma"/>
                <w:lang w:eastAsia="el-GR"/>
              </w:rPr>
              <w:t>.5.3.8.</w:t>
            </w:r>
            <w:r w:rsidRPr="00FA245A">
              <w:rPr>
                <w:rFonts w:ascii="Calibri" w:hAnsi="Calibri" w:cs="Tahoma"/>
                <w:lang w:val="en-US" w:eastAsia="el-GR"/>
              </w:rPr>
              <w:t>2</w:t>
            </w:r>
          </w:p>
        </w:tc>
        <w:tc>
          <w:tcPr>
            <w:tcW w:w="3058" w:type="dxa"/>
          </w:tcPr>
          <w:p w14:paraId="6760B49B"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USB 3.0</w:t>
            </w:r>
          </w:p>
        </w:tc>
        <w:tc>
          <w:tcPr>
            <w:tcW w:w="709" w:type="dxa"/>
          </w:tcPr>
          <w:p w14:paraId="03FD8B2F"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30D13AA1"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sym w:font="Symbol" w:char="F0B3"/>
            </w:r>
            <w:r w:rsidRPr="00FA245A">
              <w:rPr>
                <w:rFonts w:ascii="Calibri" w:hAnsi="Calibri" w:cs="Tahoma"/>
                <w:lang w:val="en-US" w:eastAsia="el-GR"/>
              </w:rPr>
              <w:t>2</w:t>
            </w:r>
          </w:p>
        </w:tc>
        <w:tc>
          <w:tcPr>
            <w:tcW w:w="1560" w:type="dxa"/>
          </w:tcPr>
          <w:p w14:paraId="65C300F0"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0507D7D9"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5DC7D181" w14:textId="77777777" w:rsidTr="00613508">
        <w:trPr>
          <w:jc w:val="center"/>
        </w:trPr>
        <w:tc>
          <w:tcPr>
            <w:tcW w:w="1479" w:type="dxa"/>
            <w:shd w:val="clear" w:color="auto" w:fill="BFBFBF"/>
          </w:tcPr>
          <w:p w14:paraId="588A7A6B" w14:textId="77777777" w:rsidR="00144F6D" w:rsidRPr="00FA245A" w:rsidRDefault="00144F6D" w:rsidP="00FF308B">
            <w:pPr>
              <w:suppressAutoHyphens w:val="0"/>
              <w:jc w:val="both"/>
              <w:rPr>
                <w:rFonts w:ascii="Calibri" w:hAnsi="Calibri" w:cs="Tahoma"/>
                <w:b/>
                <w:lang w:val="en-US" w:eastAsia="el-GR"/>
              </w:rPr>
            </w:pPr>
            <w:r w:rsidRPr="00FA245A">
              <w:rPr>
                <w:rFonts w:ascii="Calibri" w:hAnsi="Calibri" w:cs="Tahoma"/>
                <w:b/>
                <w:lang w:eastAsia="el-GR"/>
              </w:rPr>
              <w:t>Α.</w:t>
            </w:r>
            <w:r w:rsidRPr="00FA245A">
              <w:rPr>
                <w:rFonts w:ascii="Calibri" w:hAnsi="Calibri" w:cs="Tahoma"/>
                <w:b/>
                <w:lang w:val="en-US" w:eastAsia="el-GR"/>
              </w:rPr>
              <w:t>2</w:t>
            </w:r>
            <w:r w:rsidRPr="00FA245A">
              <w:rPr>
                <w:rFonts w:ascii="Calibri" w:hAnsi="Calibri" w:cs="Tahoma"/>
                <w:b/>
                <w:lang w:eastAsia="el-GR"/>
              </w:rPr>
              <w:t>.5.3.1</w:t>
            </w:r>
            <w:r w:rsidRPr="00FA245A">
              <w:rPr>
                <w:rFonts w:ascii="Calibri" w:hAnsi="Calibri" w:cs="Tahoma"/>
                <w:b/>
                <w:lang w:val="en-US" w:eastAsia="el-GR"/>
              </w:rPr>
              <w:t>0</w:t>
            </w:r>
          </w:p>
        </w:tc>
        <w:tc>
          <w:tcPr>
            <w:tcW w:w="3058" w:type="dxa"/>
            <w:shd w:val="clear" w:color="auto" w:fill="BFBFBF"/>
          </w:tcPr>
          <w:p w14:paraId="53874B30"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ΜΟΝΑΔΕΣ ΔΙΣΚΩΝ</w:t>
            </w:r>
          </w:p>
        </w:tc>
        <w:tc>
          <w:tcPr>
            <w:tcW w:w="709" w:type="dxa"/>
            <w:shd w:val="clear" w:color="auto" w:fill="BFBFBF"/>
          </w:tcPr>
          <w:p w14:paraId="085C54FF" w14:textId="77777777" w:rsidR="00144F6D" w:rsidRPr="00FA245A" w:rsidRDefault="00144F6D" w:rsidP="00FF308B">
            <w:pPr>
              <w:suppressAutoHyphens w:val="0"/>
              <w:jc w:val="center"/>
              <w:rPr>
                <w:rFonts w:ascii="Calibri" w:hAnsi="Calibri" w:cs="Tahoma"/>
                <w:lang w:val="en-US" w:eastAsia="el-GR"/>
              </w:rPr>
            </w:pPr>
          </w:p>
        </w:tc>
        <w:tc>
          <w:tcPr>
            <w:tcW w:w="1842" w:type="dxa"/>
            <w:shd w:val="clear" w:color="auto" w:fill="BFBFBF"/>
          </w:tcPr>
          <w:p w14:paraId="593564F8" w14:textId="77777777" w:rsidR="00144F6D" w:rsidRPr="00FA245A" w:rsidRDefault="00144F6D" w:rsidP="00FF308B">
            <w:pPr>
              <w:suppressAutoHyphens w:val="0"/>
              <w:jc w:val="center"/>
              <w:rPr>
                <w:rFonts w:ascii="Calibri" w:hAnsi="Calibri" w:cs="Tahoma"/>
                <w:lang w:val="en-US" w:eastAsia="el-GR"/>
              </w:rPr>
            </w:pPr>
          </w:p>
        </w:tc>
        <w:tc>
          <w:tcPr>
            <w:tcW w:w="1560" w:type="dxa"/>
            <w:shd w:val="clear" w:color="auto" w:fill="BFBFBF"/>
          </w:tcPr>
          <w:p w14:paraId="706F6FFB" w14:textId="77777777" w:rsidR="00144F6D" w:rsidRPr="00FA245A" w:rsidRDefault="00144F6D" w:rsidP="00FF308B">
            <w:pPr>
              <w:suppressAutoHyphens w:val="0"/>
              <w:jc w:val="both"/>
              <w:rPr>
                <w:rFonts w:ascii="Calibri" w:hAnsi="Calibri" w:cs="Tahoma"/>
                <w:color w:val="008000"/>
                <w:lang w:eastAsia="el-GR"/>
              </w:rPr>
            </w:pPr>
          </w:p>
        </w:tc>
        <w:tc>
          <w:tcPr>
            <w:tcW w:w="1417" w:type="dxa"/>
            <w:shd w:val="clear" w:color="auto" w:fill="BFBFBF"/>
          </w:tcPr>
          <w:p w14:paraId="7E27F3FB"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5EF6FE0F" w14:textId="77777777" w:rsidTr="00613508">
        <w:trPr>
          <w:jc w:val="center"/>
        </w:trPr>
        <w:tc>
          <w:tcPr>
            <w:tcW w:w="1479" w:type="dxa"/>
          </w:tcPr>
          <w:p w14:paraId="55BD1C4D"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w:t>
            </w:r>
            <w:r w:rsidRPr="00FA245A">
              <w:rPr>
                <w:rFonts w:ascii="Calibri" w:hAnsi="Calibri" w:cs="Tahoma"/>
                <w:lang w:val="en-US" w:eastAsia="el-GR"/>
              </w:rPr>
              <w:t>2</w:t>
            </w:r>
            <w:r w:rsidRPr="00FA245A">
              <w:rPr>
                <w:rFonts w:ascii="Calibri" w:hAnsi="Calibri" w:cs="Tahoma"/>
                <w:lang w:eastAsia="el-GR"/>
              </w:rPr>
              <w:t>.5.3.1</w:t>
            </w:r>
            <w:r w:rsidRPr="00FA245A">
              <w:rPr>
                <w:rFonts w:ascii="Calibri" w:hAnsi="Calibri" w:cs="Tahoma"/>
                <w:lang w:val="en-US" w:eastAsia="el-GR"/>
              </w:rPr>
              <w:t>0</w:t>
            </w:r>
            <w:r w:rsidRPr="00FA245A">
              <w:rPr>
                <w:rFonts w:ascii="Calibri" w:hAnsi="Calibri" w:cs="Tahoma"/>
                <w:lang w:eastAsia="el-GR"/>
              </w:rPr>
              <w:t>.2</w:t>
            </w:r>
          </w:p>
        </w:tc>
        <w:tc>
          <w:tcPr>
            <w:tcW w:w="3058" w:type="dxa"/>
          </w:tcPr>
          <w:p w14:paraId="52F39907"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 xml:space="preserve">Μονάδες Σκληρού Δίσκου </w:t>
            </w:r>
          </w:p>
        </w:tc>
        <w:tc>
          <w:tcPr>
            <w:tcW w:w="709" w:type="dxa"/>
          </w:tcPr>
          <w:p w14:paraId="66428053"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2041E7BD" w14:textId="77777777" w:rsidR="00144F6D" w:rsidRPr="00FA245A" w:rsidRDefault="00144F6D" w:rsidP="00FF308B">
            <w:pPr>
              <w:suppressAutoHyphens w:val="0"/>
              <w:jc w:val="center"/>
              <w:rPr>
                <w:rFonts w:ascii="Calibri" w:hAnsi="Calibri" w:cs="Tahoma"/>
                <w:lang w:val="en-US" w:eastAsia="el-GR"/>
              </w:rPr>
            </w:pPr>
          </w:p>
        </w:tc>
        <w:tc>
          <w:tcPr>
            <w:tcW w:w="1560" w:type="dxa"/>
          </w:tcPr>
          <w:p w14:paraId="1B64139B"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6950E1E5"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4412AF58" w14:textId="77777777" w:rsidTr="00613508">
        <w:trPr>
          <w:jc w:val="center"/>
        </w:trPr>
        <w:tc>
          <w:tcPr>
            <w:tcW w:w="1479" w:type="dxa"/>
          </w:tcPr>
          <w:p w14:paraId="447D668E"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w:t>
            </w:r>
            <w:r w:rsidRPr="00FA245A">
              <w:rPr>
                <w:rFonts w:ascii="Calibri" w:hAnsi="Calibri" w:cs="Tahoma"/>
                <w:lang w:val="en-US" w:eastAsia="el-GR"/>
              </w:rPr>
              <w:t>2</w:t>
            </w:r>
            <w:r w:rsidRPr="00FA245A">
              <w:rPr>
                <w:rFonts w:ascii="Calibri" w:hAnsi="Calibri" w:cs="Tahoma"/>
                <w:lang w:eastAsia="el-GR"/>
              </w:rPr>
              <w:t>.5.</w:t>
            </w:r>
            <w:r w:rsidRPr="00FA245A">
              <w:rPr>
                <w:rFonts w:ascii="Calibri" w:hAnsi="Calibri" w:cs="Tahoma"/>
                <w:lang w:val="en-US" w:eastAsia="el-GR"/>
              </w:rPr>
              <w:t>3</w:t>
            </w:r>
            <w:r w:rsidRPr="00FA245A">
              <w:rPr>
                <w:rFonts w:ascii="Calibri" w:hAnsi="Calibri" w:cs="Tahoma"/>
                <w:lang w:eastAsia="el-GR"/>
              </w:rPr>
              <w:t>.1</w:t>
            </w:r>
            <w:r w:rsidRPr="00FA245A">
              <w:rPr>
                <w:rFonts w:ascii="Calibri" w:hAnsi="Calibri" w:cs="Tahoma"/>
                <w:lang w:val="en-US" w:eastAsia="el-GR"/>
              </w:rPr>
              <w:t>0</w:t>
            </w:r>
            <w:r w:rsidRPr="00FA245A">
              <w:rPr>
                <w:rFonts w:ascii="Calibri" w:hAnsi="Calibri" w:cs="Tahoma"/>
                <w:lang w:eastAsia="el-GR"/>
              </w:rPr>
              <w:t>.2.1</w:t>
            </w:r>
          </w:p>
        </w:tc>
        <w:tc>
          <w:tcPr>
            <w:tcW w:w="3058" w:type="dxa"/>
          </w:tcPr>
          <w:p w14:paraId="19D43F03"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 xml:space="preserve">Θέσεις </w:t>
            </w:r>
            <w:proofErr w:type="spellStart"/>
            <w:r w:rsidRPr="00FA245A">
              <w:rPr>
                <w:rFonts w:ascii="Calibri" w:hAnsi="Calibri" w:cs="Tahoma"/>
                <w:lang w:eastAsia="el-GR"/>
              </w:rPr>
              <w:t>ΗοT-Plug</w:t>
            </w:r>
            <w:proofErr w:type="spellEnd"/>
            <w:r w:rsidRPr="00FA245A">
              <w:rPr>
                <w:rFonts w:ascii="Calibri" w:hAnsi="Calibri" w:cs="Tahoma"/>
                <w:lang w:eastAsia="el-GR"/>
              </w:rPr>
              <w:t xml:space="preserve"> δίσκων</w:t>
            </w:r>
            <w:r w:rsidRPr="00FA245A">
              <w:rPr>
                <w:rFonts w:ascii="Calibri" w:hAnsi="Calibri" w:cs="Tahoma"/>
                <w:color w:val="000000"/>
                <w:lang w:eastAsia="el-GR"/>
              </w:rPr>
              <w:t xml:space="preserve"> 3.5’’</w:t>
            </w:r>
          </w:p>
        </w:tc>
        <w:tc>
          <w:tcPr>
            <w:tcW w:w="709" w:type="dxa"/>
          </w:tcPr>
          <w:p w14:paraId="7E821F5E" w14:textId="77777777" w:rsidR="00144F6D" w:rsidRPr="00FA245A" w:rsidRDefault="00144F6D" w:rsidP="00FF308B">
            <w:pPr>
              <w:suppressAutoHyphens w:val="0"/>
              <w:jc w:val="center"/>
              <w:rPr>
                <w:rFonts w:ascii="Calibri" w:hAnsi="Calibri" w:cs="Tahoma"/>
                <w:lang w:eastAsia="el-GR"/>
              </w:rPr>
            </w:pPr>
          </w:p>
        </w:tc>
        <w:tc>
          <w:tcPr>
            <w:tcW w:w="1842" w:type="dxa"/>
          </w:tcPr>
          <w:p w14:paraId="60FA4BB6"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sym w:font="Symbol" w:char="F0B3"/>
            </w:r>
            <w:r w:rsidRPr="00FA245A">
              <w:rPr>
                <w:rFonts w:ascii="Calibri" w:hAnsi="Calibri" w:cs="Tahoma"/>
                <w:lang w:val="en-US" w:eastAsia="el-GR"/>
              </w:rPr>
              <w:t>4</w:t>
            </w:r>
          </w:p>
        </w:tc>
        <w:tc>
          <w:tcPr>
            <w:tcW w:w="1560" w:type="dxa"/>
          </w:tcPr>
          <w:p w14:paraId="7D377AFA"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5475BE4F"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5D334DFF" w14:textId="77777777" w:rsidTr="00613508">
        <w:trPr>
          <w:jc w:val="center"/>
        </w:trPr>
        <w:tc>
          <w:tcPr>
            <w:tcW w:w="1479" w:type="dxa"/>
          </w:tcPr>
          <w:p w14:paraId="1BDDAA39"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w:t>
            </w:r>
            <w:r w:rsidRPr="00FA245A">
              <w:rPr>
                <w:rFonts w:ascii="Calibri" w:hAnsi="Calibri" w:cs="Tahoma"/>
                <w:lang w:val="en-US" w:eastAsia="el-GR"/>
              </w:rPr>
              <w:t>2</w:t>
            </w:r>
            <w:r w:rsidRPr="00FA245A">
              <w:rPr>
                <w:rFonts w:ascii="Calibri" w:hAnsi="Calibri" w:cs="Tahoma"/>
                <w:lang w:eastAsia="el-GR"/>
              </w:rPr>
              <w:t>.5.</w:t>
            </w:r>
            <w:r w:rsidRPr="00FA245A">
              <w:rPr>
                <w:rFonts w:ascii="Calibri" w:hAnsi="Calibri" w:cs="Tahoma"/>
                <w:lang w:val="en-US" w:eastAsia="el-GR"/>
              </w:rPr>
              <w:t>3</w:t>
            </w:r>
            <w:r w:rsidRPr="00FA245A">
              <w:rPr>
                <w:rFonts w:ascii="Calibri" w:hAnsi="Calibri" w:cs="Tahoma"/>
                <w:lang w:eastAsia="el-GR"/>
              </w:rPr>
              <w:t>.1</w:t>
            </w:r>
            <w:r w:rsidRPr="00FA245A">
              <w:rPr>
                <w:rFonts w:ascii="Calibri" w:hAnsi="Calibri" w:cs="Tahoma"/>
                <w:lang w:val="en-US" w:eastAsia="el-GR"/>
              </w:rPr>
              <w:t>0</w:t>
            </w:r>
            <w:r w:rsidRPr="00FA245A">
              <w:rPr>
                <w:rFonts w:ascii="Calibri" w:hAnsi="Calibri" w:cs="Tahoma"/>
                <w:lang w:eastAsia="el-GR"/>
              </w:rPr>
              <w:t>.2.2</w:t>
            </w:r>
          </w:p>
        </w:tc>
        <w:tc>
          <w:tcPr>
            <w:tcW w:w="3058" w:type="dxa"/>
          </w:tcPr>
          <w:p w14:paraId="21D80BB9"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 xml:space="preserve">Πλήθος μονάδων </w:t>
            </w:r>
            <w:proofErr w:type="spellStart"/>
            <w:r w:rsidRPr="00FA245A">
              <w:rPr>
                <w:rFonts w:ascii="Calibri" w:hAnsi="Calibri" w:cs="Tahoma"/>
                <w:lang w:eastAsia="el-GR"/>
              </w:rPr>
              <w:t>ΗοT-Plug</w:t>
            </w:r>
            <w:proofErr w:type="spellEnd"/>
            <w:r w:rsidRPr="00FA245A">
              <w:rPr>
                <w:rFonts w:ascii="Calibri" w:hAnsi="Calibri" w:cs="Tahoma"/>
                <w:lang w:eastAsia="el-GR"/>
              </w:rPr>
              <w:t xml:space="preserve"> δίσκων</w:t>
            </w:r>
          </w:p>
        </w:tc>
        <w:tc>
          <w:tcPr>
            <w:tcW w:w="709" w:type="dxa"/>
          </w:tcPr>
          <w:p w14:paraId="784688D4" w14:textId="77777777" w:rsidR="00144F6D" w:rsidRPr="00FA245A" w:rsidRDefault="00144F6D" w:rsidP="00FF308B">
            <w:pPr>
              <w:suppressAutoHyphens w:val="0"/>
              <w:jc w:val="center"/>
              <w:rPr>
                <w:rFonts w:ascii="Calibri" w:hAnsi="Calibri" w:cs="Tahoma"/>
                <w:lang w:eastAsia="el-GR"/>
              </w:rPr>
            </w:pPr>
          </w:p>
        </w:tc>
        <w:tc>
          <w:tcPr>
            <w:tcW w:w="1842" w:type="dxa"/>
          </w:tcPr>
          <w:p w14:paraId="44FC17F0"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val="en-US" w:eastAsia="el-GR"/>
              </w:rPr>
              <w:sym w:font="Symbol" w:char="F0B3"/>
            </w:r>
            <w:r w:rsidRPr="00FA245A">
              <w:rPr>
                <w:rFonts w:ascii="Calibri" w:hAnsi="Calibri" w:cs="Tahoma"/>
                <w:lang w:eastAsia="el-GR"/>
              </w:rPr>
              <w:t>2</w:t>
            </w:r>
          </w:p>
        </w:tc>
        <w:tc>
          <w:tcPr>
            <w:tcW w:w="1560" w:type="dxa"/>
          </w:tcPr>
          <w:p w14:paraId="162F33D2"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2BE3CCC4"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0F230D8A" w14:textId="77777777" w:rsidTr="00613508">
        <w:trPr>
          <w:jc w:val="center"/>
        </w:trPr>
        <w:tc>
          <w:tcPr>
            <w:tcW w:w="1479" w:type="dxa"/>
          </w:tcPr>
          <w:p w14:paraId="144424D4"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w:t>
            </w:r>
            <w:r w:rsidRPr="00FA245A">
              <w:rPr>
                <w:rFonts w:ascii="Calibri" w:hAnsi="Calibri" w:cs="Tahoma"/>
                <w:lang w:val="en-US" w:eastAsia="el-GR"/>
              </w:rPr>
              <w:t>2</w:t>
            </w:r>
            <w:r w:rsidRPr="00FA245A">
              <w:rPr>
                <w:rFonts w:ascii="Calibri" w:hAnsi="Calibri" w:cs="Tahoma"/>
                <w:lang w:eastAsia="el-GR"/>
              </w:rPr>
              <w:t>.5.</w:t>
            </w:r>
            <w:r w:rsidRPr="00FA245A">
              <w:rPr>
                <w:rFonts w:ascii="Calibri" w:hAnsi="Calibri" w:cs="Tahoma"/>
                <w:lang w:val="en-US" w:eastAsia="el-GR"/>
              </w:rPr>
              <w:t>3</w:t>
            </w:r>
            <w:r w:rsidRPr="00FA245A">
              <w:rPr>
                <w:rFonts w:ascii="Calibri" w:hAnsi="Calibri" w:cs="Tahoma"/>
                <w:lang w:eastAsia="el-GR"/>
              </w:rPr>
              <w:t>.1</w:t>
            </w:r>
            <w:r w:rsidRPr="00FA245A">
              <w:rPr>
                <w:rFonts w:ascii="Calibri" w:hAnsi="Calibri" w:cs="Tahoma"/>
                <w:lang w:val="en-US" w:eastAsia="el-GR"/>
              </w:rPr>
              <w:t>0</w:t>
            </w:r>
            <w:r w:rsidRPr="00FA245A">
              <w:rPr>
                <w:rFonts w:ascii="Calibri" w:hAnsi="Calibri" w:cs="Tahoma"/>
                <w:lang w:eastAsia="el-GR"/>
              </w:rPr>
              <w:t>.2.3</w:t>
            </w:r>
          </w:p>
        </w:tc>
        <w:tc>
          <w:tcPr>
            <w:tcW w:w="3058" w:type="dxa"/>
          </w:tcPr>
          <w:p w14:paraId="15458FCB" w14:textId="77777777" w:rsidR="00144F6D" w:rsidRPr="00FA245A" w:rsidRDefault="00144F6D" w:rsidP="00FF308B">
            <w:pPr>
              <w:suppressAutoHyphens w:val="0"/>
              <w:jc w:val="both"/>
              <w:rPr>
                <w:rFonts w:ascii="Calibri" w:hAnsi="Calibri" w:cs="Tahoma"/>
                <w:color w:val="000000"/>
                <w:lang w:eastAsia="el-GR"/>
              </w:rPr>
            </w:pPr>
            <w:r w:rsidRPr="00FA245A">
              <w:rPr>
                <w:rFonts w:ascii="Calibri" w:hAnsi="Calibri" w:cs="Tahoma"/>
                <w:color w:val="000000"/>
                <w:lang w:val="en-US" w:eastAsia="el-GR"/>
              </w:rPr>
              <w:t xml:space="preserve">Raw </w:t>
            </w:r>
            <w:r w:rsidRPr="00FA245A">
              <w:rPr>
                <w:rFonts w:ascii="Calibri" w:hAnsi="Calibri" w:cs="Tahoma"/>
                <w:color w:val="000000"/>
                <w:lang w:eastAsia="el-GR"/>
              </w:rPr>
              <w:t xml:space="preserve"> Χωρητικότητα (ΤΒ) Δίσκου</w:t>
            </w:r>
          </w:p>
        </w:tc>
        <w:tc>
          <w:tcPr>
            <w:tcW w:w="709" w:type="dxa"/>
          </w:tcPr>
          <w:p w14:paraId="28AA09C2" w14:textId="77777777" w:rsidR="00144F6D" w:rsidRPr="00FA245A" w:rsidRDefault="00144F6D" w:rsidP="00FF308B">
            <w:pPr>
              <w:suppressAutoHyphens w:val="0"/>
              <w:jc w:val="center"/>
              <w:rPr>
                <w:rFonts w:ascii="Calibri" w:hAnsi="Calibri" w:cs="Tahoma"/>
                <w:color w:val="000000"/>
                <w:lang w:val="en-US" w:eastAsia="el-GR"/>
              </w:rPr>
            </w:pPr>
          </w:p>
        </w:tc>
        <w:tc>
          <w:tcPr>
            <w:tcW w:w="1842" w:type="dxa"/>
          </w:tcPr>
          <w:p w14:paraId="1E4514FF" w14:textId="77777777" w:rsidR="00144F6D" w:rsidRPr="00FA245A" w:rsidRDefault="00144F6D" w:rsidP="00FF308B">
            <w:pPr>
              <w:suppressAutoHyphens w:val="0"/>
              <w:jc w:val="center"/>
              <w:rPr>
                <w:rFonts w:ascii="Calibri" w:hAnsi="Calibri" w:cs="Tahoma"/>
                <w:color w:val="000000"/>
                <w:lang w:val="en-US" w:eastAsia="el-GR"/>
              </w:rPr>
            </w:pPr>
            <w:r w:rsidRPr="00FA245A">
              <w:rPr>
                <w:rFonts w:ascii="Calibri" w:hAnsi="Calibri" w:cs="Tahoma"/>
                <w:color w:val="000000"/>
                <w:lang w:val="en-US" w:eastAsia="el-GR"/>
              </w:rPr>
              <w:sym w:font="Symbol" w:char="F0B3"/>
            </w:r>
            <w:r w:rsidRPr="00FA245A">
              <w:rPr>
                <w:rFonts w:ascii="Calibri" w:hAnsi="Calibri" w:cs="Tahoma"/>
                <w:color w:val="000000"/>
                <w:lang w:val="en-US" w:eastAsia="el-GR"/>
              </w:rPr>
              <w:t>1</w:t>
            </w:r>
          </w:p>
        </w:tc>
        <w:tc>
          <w:tcPr>
            <w:tcW w:w="1560" w:type="dxa"/>
          </w:tcPr>
          <w:p w14:paraId="5B4332FB"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3C07B7CD"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421DDB9C" w14:textId="77777777" w:rsidTr="00613508">
        <w:trPr>
          <w:jc w:val="center"/>
        </w:trPr>
        <w:tc>
          <w:tcPr>
            <w:tcW w:w="1479" w:type="dxa"/>
          </w:tcPr>
          <w:p w14:paraId="4ECB2759"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w:t>
            </w:r>
            <w:r w:rsidRPr="00FA245A">
              <w:rPr>
                <w:rFonts w:ascii="Calibri" w:hAnsi="Calibri" w:cs="Tahoma"/>
                <w:lang w:val="en-US" w:eastAsia="el-GR"/>
              </w:rPr>
              <w:t>2</w:t>
            </w:r>
            <w:r w:rsidRPr="00FA245A">
              <w:rPr>
                <w:rFonts w:ascii="Calibri" w:hAnsi="Calibri" w:cs="Tahoma"/>
                <w:lang w:eastAsia="el-GR"/>
              </w:rPr>
              <w:t>.5.</w:t>
            </w:r>
            <w:r w:rsidRPr="00FA245A">
              <w:rPr>
                <w:rFonts w:ascii="Calibri" w:hAnsi="Calibri" w:cs="Tahoma"/>
                <w:lang w:val="en-US" w:eastAsia="el-GR"/>
              </w:rPr>
              <w:t>3</w:t>
            </w:r>
            <w:r w:rsidRPr="00FA245A">
              <w:rPr>
                <w:rFonts w:ascii="Calibri" w:hAnsi="Calibri" w:cs="Tahoma"/>
                <w:lang w:eastAsia="el-GR"/>
              </w:rPr>
              <w:t>.1</w:t>
            </w:r>
            <w:r w:rsidRPr="00FA245A">
              <w:rPr>
                <w:rFonts w:ascii="Calibri" w:hAnsi="Calibri" w:cs="Tahoma"/>
                <w:lang w:val="en-US" w:eastAsia="el-GR"/>
              </w:rPr>
              <w:t>0</w:t>
            </w:r>
            <w:r w:rsidRPr="00FA245A">
              <w:rPr>
                <w:rFonts w:ascii="Calibri" w:hAnsi="Calibri" w:cs="Tahoma"/>
                <w:lang w:eastAsia="el-GR"/>
              </w:rPr>
              <w:t>.2.4</w:t>
            </w:r>
          </w:p>
        </w:tc>
        <w:tc>
          <w:tcPr>
            <w:tcW w:w="3058" w:type="dxa"/>
          </w:tcPr>
          <w:p w14:paraId="62B14E5B"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Ρυθμός Περιστροφής (</w:t>
            </w:r>
            <w:proofErr w:type="spellStart"/>
            <w:r w:rsidRPr="00FA245A">
              <w:rPr>
                <w:rFonts w:ascii="Calibri" w:hAnsi="Calibri" w:cs="Tahoma"/>
                <w:lang w:eastAsia="el-GR"/>
              </w:rPr>
              <w:t>rpm</w:t>
            </w:r>
            <w:proofErr w:type="spellEnd"/>
            <w:r w:rsidRPr="00FA245A">
              <w:rPr>
                <w:rFonts w:ascii="Calibri" w:hAnsi="Calibri" w:cs="Tahoma"/>
                <w:lang w:eastAsia="el-GR"/>
              </w:rPr>
              <w:t xml:space="preserve">) </w:t>
            </w:r>
          </w:p>
        </w:tc>
        <w:tc>
          <w:tcPr>
            <w:tcW w:w="709" w:type="dxa"/>
          </w:tcPr>
          <w:p w14:paraId="4717EEC5"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7C2FE31D"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sym w:font="Symbol" w:char="F0B3"/>
            </w:r>
            <w:r w:rsidRPr="00FA245A">
              <w:rPr>
                <w:rFonts w:ascii="Calibri" w:hAnsi="Calibri" w:cs="Tahoma"/>
                <w:lang w:val="en-US" w:eastAsia="el-GR"/>
              </w:rPr>
              <w:t>7200</w:t>
            </w:r>
          </w:p>
        </w:tc>
        <w:tc>
          <w:tcPr>
            <w:tcW w:w="1560" w:type="dxa"/>
          </w:tcPr>
          <w:p w14:paraId="5428D0C9"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3CDE9599"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5FA5106A" w14:textId="77777777" w:rsidTr="00613508">
        <w:trPr>
          <w:jc w:val="center"/>
        </w:trPr>
        <w:tc>
          <w:tcPr>
            <w:tcW w:w="1479" w:type="dxa"/>
          </w:tcPr>
          <w:p w14:paraId="0E7EBF06"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w:t>
            </w:r>
            <w:r w:rsidRPr="00FA245A">
              <w:rPr>
                <w:rFonts w:ascii="Calibri" w:hAnsi="Calibri" w:cs="Tahoma"/>
                <w:lang w:val="en-US" w:eastAsia="el-GR"/>
              </w:rPr>
              <w:t xml:space="preserve">.2.5.3.10.2. </w:t>
            </w:r>
            <w:r w:rsidRPr="00FA245A">
              <w:rPr>
                <w:rFonts w:ascii="Calibri" w:hAnsi="Calibri" w:cs="Tahoma"/>
                <w:lang w:eastAsia="el-GR"/>
              </w:rPr>
              <w:t>5</w:t>
            </w:r>
          </w:p>
        </w:tc>
        <w:tc>
          <w:tcPr>
            <w:tcW w:w="3058" w:type="dxa"/>
          </w:tcPr>
          <w:p w14:paraId="2F730A5E"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Τύπος</w:t>
            </w:r>
            <w:r w:rsidRPr="00FA245A">
              <w:rPr>
                <w:rFonts w:ascii="Calibri" w:hAnsi="Calibri" w:cs="Tahoma"/>
                <w:lang w:val="en-US" w:eastAsia="el-GR"/>
              </w:rPr>
              <w:t xml:space="preserve"> Interface</w:t>
            </w:r>
          </w:p>
        </w:tc>
        <w:tc>
          <w:tcPr>
            <w:tcW w:w="709" w:type="dxa"/>
          </w:tcPr>
          <w:p w14:paraId="6B619309"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1952A6C6"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SATA</w:t>
            </w:r>
          </w:p>
        </w:tc>
        <w:tc>
          <w:tcPr>
            <w:tcW w:w="1560" w:type="dxa"/>
          </w:tcPr>
          <w:p w14:paraId="12D4BFFE" w14:textId="77777777" w:rsidR="00144F6D" w:rsidRPr="00FA245A" w:rsidRDefault="00144F6D" w:rsidP="00FF308B">
            <w:pPr>
              <w:suppressAutoHyphens w:val="0"/>
              <w:jc w:val="both"/>
              <w:rPr>
                <w:rFonts w:ascii="Calibri" w:hAnsi="Calibri" w:cs="Tahoma"/>
                <w:color w:val="008000"/>
                <w:lang w:val="en-US" w:eastAsia="el-GR"/>
              </w:rPr>
            </w:pPr>
          </w:p>
        </w:tc>
        <w:tc>
          <w:tcPr>
            <w:tcW w:w="1417" w:type="dxa"/>
          </w:tcPr>
          <w:p w14:paraId="06D62062" w14:textId="77777777" w:rsidR="00144F6D" w:rsidRPr="00FA245A" w:rsidRDefault="00144F6D" w:rsidP="00FF308B">
            <w:pPr>
              <w:suppressAutoHyphens w:val="0"/>
              <w:jc w:val="both"/>
              <w:rPr>
                <w:rFonts w:ascii="Calibri" w:hAnsi="Calibri" w:cs="Tahoma"/>
                <w:color w:val="008000"/>
                <w:lang w:val="en-US" w:eastAsia="el-GR"/>
              </w:rPr>
            </w:pPr>
          </w:p>
        </w:tc>
      </w:tr>
      <w:tr w:rsidR="00144F6D" w:rsidRPr="00FA245A" w14:paraId="0D52ED5E" w14:textId="77777777" w:rsidTr="00613508">
        <w:trPr>
          <w:jc w:val="center"/>
        </w:trPr>
        <w:tc>
          <w:tcPr>
            <w:tcW w:w="1479" w:type="dxa"/>
          </w:tcPr>
          <w:p w14:paraId="5A7390EB"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w:t>
            </w:r>
            <w:r w:rsidRPr="00FA245A">
              <w:rPr>
                <w:rFonts w:ascii="Calibri" w:hAnsi="Calibri" w:cs="Tahoma"/>
                <w:lang w:val="en-US" w:eastAsia="el-GR"/>
              </w:rPr>
              <w:t xml:space="preserve">.2.5.3.10.2. </w:t>
            </w:r>
            <w:r w:rsidRPr="00FA245A">
              <w:rPr>
                <w:rFonts w:ascii="Calibri" w:hAnsi="Calibri" w:cs="Tahoma"/>
                <w:lang w:eastAsia="el-GR"/>
              </w:rPr>
              <w:t>6</w:t>
            </w:r>
          </w:p>
        </w:tc>
        <w:tc>
          <w:tcPr>
            <w:tcW w:w="3058" w:type="dxa"/>
          </w:tcPr>
          <w:p w14:paraId="1E8B5C1E"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val="en-US" w:eastAsia="el-GR"/>
              </w:rPr>
              <w:t xml:space="preserve">Hardware </w:t>
            </w:r>
            <w:proofErr w:type="spellStart"/>
            <w:r w:rsidRPr="00FA245A">
              <w:rPr>
                <w:rFonts w:ascii="Calibri" w:hAnsi="Calibri" w:cs="Tahoma"/>
                <w:lang w:eastAsia="el-GR"/>
              </w:rPr>
              <w:t>Raid</w:t>
            </w:r>
            <w:proofErr w:type="spellEnd"/>
            <w:r w:rsidRPr="00FA245A">
              <w:rPr>
                <w:rFonts w:ascii="Calibri" w:hAnsi="Calibri" w:cs="Tahoma"/>
                <w:lang w:eastAsia="el-GR"/>
              </w:rPr>
              <w:t xml:space="preserve"> </w:t>
            </w:r>
            <w:proofErr w:type="spellStart"/>
            <w:r w:rsidRPr="00FA245A">
              <w:rPr>
                <w:rFonts w:ascii="Calibri" w:hAnsi="Calibri" w:cs="Tahoma"/>
                <w:lang w:eastAsia="el-GR"/>
              </w:rPr>
              <w:t>Controller</w:t>
            </w:r>
            <w:proofErr w:type="spellEnd"/>
          </w:p>
        </w:tc>
        <w:tc>
          <w:tcPr>
            <w:tcW w:w="709" w:type="dxa"/>
          </w:tcPr>
          <w:p w14:paraId="6359AF15"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029E9DB6"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eastAsia="el-GR"/>
              </w:rPr>
              <w:t xml:space="preserve">Με υποστήριξη </w:t>
            </w:r>
            <w:r w:rsidRPr="00FA245A">
              <w:rPr>
                <w:rFonts w:ascii="Calibri" w:hAnsi="Calibri" w:cs="Tahoma"/>
                <w:lang w:val="en-US" w:eastAsia="el-GR"/>
              </w:rPr>
              <w:t>RAID</w:t>
            </w:r>
            <w:r w:rsidRPr="00FA245A">
              <w:rPr>
                <w:rFonts w:ascii="Calibri" w:hAnsi="Calibri" w:cs="Tahoma"/>
                <w:lang w:eastAsia="el-GR"/>
              </w:rPr>
              <w:t xml:space="preserve"> 0,1</w:t>
            </w:r>
          </w:p>
        </w:tc>
        <w:tc>
          <w:tcPr>
            <w:tcW w:w="1560" w:type="dxa"/>
          </w:tcPr>
          <w:p w14:paraId="1A1503DF"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334230B2"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36706CDA" w14:textId="77777777" w:rsidTr="00613508">
        <w:trPr>
          <w:jc w:val="center"/>
        </w:trPr>
        <w:tc>
          <w:tcPr>
            <w:tcW w:w="1479" w:type="dxa"/>
          </w:tcPr>
          <w:p w14:paraId="4168D450"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w:t>
            </w:r>
            <w:r w:rsidRPr="00FA245A">
              <w:rPr>
                <w:rFonts w:ascii="Calibri" w:hAnsi="Calibri" w:cs="Tahoma"/>
                <w:lang w:val="en-US" w:eastAsia="el-GR"/>
              </w:rPr>
              <w:t>.2.5.3.10.</w:t>
            </w:r>
            <w:r w:rsidRPr="00FA245A">
              <w:rPr>
                <w:rFonts w:ascii="Calibri" w:hAnsi="Calibri" w:cs="Tahoma"/>
                <w:lang w:eastAsia="el-GR"/>
              </w:rPr>
              <w:t>3</w:t>
            </w:r>
          </w:p>
        </w:tc>
        <w:tc>
          <w:tcPr>
            <w:tcW w:w="3058" w:type="dxa"/>
          </w:tcPr>
          <w:p w14:paraId="6DA5DE7F"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val="en-US" w:eastAsia="el-GR"/>
              </w:rPr>
              <w:t xml:space="preserve">DVD+/-RW Drive </w:t>
            </w:r>
          </w:p>
        </w:tc>
        <w:tc>
          <w:tcPr>
            <w:tcW w:w="709" w:type="dxa"/>
          </w:tcPr>
          <w:p w14:paraId="0F559B63"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6236D225"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NAI</w:t>
            </w:r>
          </w:p>
        </w:tc>
        <w:tc>
          <w:tcPr>
            <w:tcW w:w="1560" w:type="dxa"/>
          </w:tcPr>
          <w:p w14:paraId="6C28C395" w14:textId="77777777" w:rsidR="00144F6D" w:rsidRPr="00FA245A" w:rsidRDefault="00144F6D" w:rsidP="00FF308B">
            <w:pPr>
              <w:suppressAutoHyphens w:val="0"/>
              <w:jc w:val="both"/>
              <w:rPr>
                <w:rFonts w:ascii="Calibri" w:hAnsi="Calibri" w:cs="Tahoma"/>
                <w:color w:val="008000"/>
                <w:lang w:val="en-US" w:eastAsia="el-GR"/>
              </w:rPr>
            </w:pPr>
          </w:p>
        </w:tc>
        <w:tc>
          <w:tcPr>
            <w:tcW w:w="1417" w:type="dxa"/>
          </w:tcPr>
          <w:p w14:paraId="72E42BC7" w14:textId="77777777" w:rsidR="00144F6D" w:rsidRPr="00FA245A" w:rsidRDefault="00144F6D" w:rsidP="00FF308B">
            <w:pPr>
              <w:suppressAutoHyphens w:val="0"/>
              <w:jc w:val="both"/>
              <w:rPr>
                <w:rFonts w:ascii="Calibri" w:hAnsi="Calibri" w:cs="Tahoma"/>
                <w:color w:val="008000"/>
                <w:lang w:val="en-US" w:eastAsia="el-GR"/>
              </w:rPr>
            </w:pPr>
          </w:p>
        </w:tc>
      </w:tr>
      <w:tr w:rsidR="00144F6D" w:rsidRPr="00FA245A" w14:paraId="67F88CBE" w14:textId="77777777" w:rsidTr="00613508">
        <w:trPr>
          <w:jc w:val="center"/>
        </w:trPr>
        <w:tc>
          <w:tcPr>
            <w:tcW w:w="1479" w:type="dxa"/>
          </w:tcPr>
          <w:p w14:paraId="120CAEE8"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Α</w:t>
            </w:r>
            <w:r w:rsidRPr="00FA245A">
              <w:rPr>
                <w:rFonts w:ascii="Calibri" w:hAnsi="Calibri" w:cs="Tahoma"/>
                <w:lang w:val="en-US" w:eastAsia="el-GR"/>
              </w:rPr>
              <w:t>.2.5.3.10.3.2</w:t>
            </w:r>
          </w:p>
        </w:tc>
        <w:tc>
          <w:tcPr>
            <w:tcW w:w="3058" w:type="dxa"/>
          </w:tcPr>
          <w:p w14:paraId="0B9EA73E"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Εσωτερικό</w:t>
            </w:r>
          </w:p>
        </w:tc>
        <w:tc>
          <w:tcPr>
            <w:tcW w:w="709" w:type="dxa"/>
          </w:tcPr>
          <w:p w14:paraId="6082A866"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0F8337B6"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NAI</w:t>
            </w:r>
          </w:p>
        </w:tc>
        <w:tc>
          <w:tcPr>
            <w:tcW w:w="1560" w:type="dxa"/>
          </w:tcPr>
          <w:p w14:paraId="37FCEEC0" w14:textId="77777777" w:rsidR="00144F6D" w:rsidRPr="00FA245A" w:rsidRDefault="00144F6D" w:rsidP="00FF308B">
            <w:pPr>
              <w:suppressAutoHyphens w:val="0"/>
              <w:jc w:val="both"/>
              <w:rPr>
                <w:rFonts w:ascii="Calibri" w:hAnsi="Calibri" w:cs="Tahoma"/>
                <w:color w:val="008000"/>
                <w:lang w:val="en-US" w:eastAsia="el-GR"/>
              </w:rPr>
            </w:pPr>
          </w:p>
        </w:tc>
        <w:tc>
          <w:tcPr>
            <w:tcW w:w="1417" w:type="dxa"/>
          </w:tcPr>
          <w:p w14:paraId="7D6006F9" w14:textId="77777777" w:rsidR="00144F6D" w:rsidRPr="00FA245A" w:rsidRDefault="00144F6D" w:rsidP="00FF308B">
            <w:pPr>
              <w:suppressAutoHyphens w:val="0"/>
              <w:jc w:val="both"/>
              <w:rPr>
                <w:rFonts w:ascii="Calibri" w:hAnsi="Calibri" w:cs="Tahoma"/>
                <w:color w:val="008000"/>
                <w:lang w:val="en-US" w:eastAsia="el-GR"/>
              </w:rPr>
            </w:pPr>
          </w:p>
        </w:tc>
      </w:tr>
      <w:tr w:rsidR="00144F6D" w:rsidRPr="00FA245A" w14:paraId="108075F8" w14:textId="77777777" w:rsidTr="00613508">
        <w:trPr>
          <w:jc w:val="center"/>
        </w:trPr>
        <w:tc>
          <w:tcPr>
            <w:tcW w:w="1479" w:type="dxa"/>
            <w:shd w:val="clear" w:color="auto" w:fill="BFBFBF"/>
          </w:tcPr>
          <w:p w14:paraId="453C52D4" w14:textId="77777777" w:rsidR="00144F6D" w:rsidRPr="00FA245A" w:rsidRDefault="00144F6D" w:rsidP="00FF308B">
            <w:pPr>
              <w:suppressAutoHyphens w:val="0"/>
              <w:jc w:val="both"/>
              <w:rPr>
                <w:rFonts w:ascii="Calibri" w:hAnsi="Calibri" w:cs="Tahoma"/>
                <w:b/>
                <w:lang w:val="en-US" w:eastAsia="el-GR"/>
              </w:rPr>
            </w:pPr>
            <w:r w:rsidRPr="00FA245A">
              <w:rPr>
                <w:rFonts w:ascii="Calibri" w:hAnsi="Calibri" w:cs="Tahoma"/>
                <w:b/>
                <w:lang w:eastAsia="el-GR"/>
              </w:rPr>
              <w:t>Α.</w:t>
            </w:r>
            <w:r w:rsidRPr="00FA245A">
              <w:rPr>
                <w:rFonts w:ascii="Calibri" w:hAnsi="Calibri" w:cs="Tahoma"/>
                <w:b/>
                <w:lang w:val="en-US" w:eastAsia="el-GR"/>
              </w:rPr>
              <w:t>2</w:t>
            </w:r>
            <w:r w:rsidRPr="00FA245A">
              <w:rPr>
                <w:rFonts w:ascii="Calibri" w:hAnsi="Calibri" w:cs="Tahoma"/>
                <w:b/>
                <w:lang w:eastAsia="el-GR"/>
              </w:rPr>
              <w:t>.5.3.1</w:t>
            </w:r>
            <w:r w:rsidRPr="00FA245A">
              <w:rPr>
                <w:rFonts w:ascii="Calibri" w:hAnsi="Calibri" w:cs="Tahoma"/>
                <w:b/>
                <w:lang w:val="en-US" w:eastAsia="el-GR"/>
              </w:rPr>
              <w:t>1.2</w:t>
            </w:r>
          </w:p>
        </w:tc>
        <w:tc>
          <w:tcPr>
            <w:tcW w:w="3058" w:type="dxa"/>
            <w:shd w:val="clear" w:color="auto" w:fill="BFBFBF"/>
          </w:tcPr>
          <w:p w14:paraId="364267E2"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ΚΑΡΤΑ ΔΙΚΤΥΟΥ</w:t>
            </w:r>
          </w:p>
        </w:tc>
        <w:tc>
          <w:tcPr>
            <w:tcW w:w="709" w:type="dxa"/>
            <w:shd w:val="clear" w:color="auto" w:fill="BFBFBF"/>
          </w:tcPr>
          <w:p w14:paraId="2C980CEA" w14:textId="77777777" w:rsidR="00144F6D" w:rsidRPr="00FA245A" w:rsidRDefault="00144F6D" w:rsidP="00FF308B">
            <w:pPr>
              <w:suppressAutoHyphens w:val="0"/>
              <w:jc w:val="center"/>
              <w:rPr>
                <w:rFonts w:ascii="Calibri" w:hAnsi="Calibri" w:cs="Tahoma"/>
                <w:lang w:val="en-US" w:eastAsia="el-GR"/>
              </w:rPr>
            </w:pPr>
          </w:p>
        </w:tc>
        <w:tc>
          <w:tcPr>
            <w:tcW w:w="1842" w:type="dxa"/>
            <w:shd w:val="clear" w:color="auto" w:fill="BFBFBF"/>
          </w:tcPr>
          <w:p w14:paraId="60342F3E" w14:textId="77777777" w:rsidR="00144F6D" w:rsidRPr="00FA245A" w:rsidRDefault="00144F6D" w:rsidP="00FF308B">
            <w:pPr>
              <w:suppressAutoHyphens w:val="0"/>
              <w:jc w:val="center"/>
              <w:rPr>
                <w:rFonts w:ascii="Calibri" w:hAnsi="Calibri" w:cs="Tahoma"/>
                <w:lang w:val="en-US" w:eastAsia="el-GR"/>
              </w:rPr>
            </w:pPr>
          </w:p>
        </w:tc>
        <w:tc>
          <w:tcPr>
            <w:tcW w:w="1560" w:type="dxa"/>
            <w:shd w:val="clear" w:color="auto" w:fill="BFBFBF"/>
          </w:tcPr>
          <w:p w14:paraId="4D054D3E" w14:textId="77777777" w:rsidR="00144F6D" w:rsidRPr="00FA245A" w:rsidRDefault="00144F6D" w:rsidP="00FF308B">
            <w:pPr>
              <w:suppressAutoHyphens w:val="0"/>
              <w:jc w:val="both"/>
              <w:rPr>
                <w:rFonts w:ascii="Calibri" w:hAnsi="Calibri" w:cs="Tahoma"/>
                <w:color w:val="008000"/>
                <w:lang w:eastAsia="el-GR"/>
              </w:rPr>
            </w:pPr>
          </w:p>
        </w:tc>
        <w:tc>
          <w:tcPr>
            <w:tcW w:w="1417" w:type="dxa"/>
            <w:shd w:val="clear" w:color="auto" w:fill="BFBFBF"/>
          </w:tcPr>
          <w:p w14:paraId="5F7116B1"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6B967062" w14:textId="77777777" w:rsidTr="00613508">
        <w:trPr>
          <w:jc w:val="center"/>
        </w:trPr>
        <w:tc>
          <w:tcPr>
            <w:tcW w:w="1479" w:type="dxa"/>
          </w:tcPr>
          <w:p w14:paraId="2B3A73A0"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Α.</w:t>
            </w:r>
            <w:r w:rsidRPr="00FA245A">
              <w:rPr>
                <w:rFonts w:ascii="Calibri" w:hAnsi="Calibri" w:cs="Tahoma"/>
                <w:lang w:val="en-US" w:eastAsia="el-GR"/>
              </w:rPr>
              <w:t>2</w:t>
            </w:r>
            <w:r w:rsidRPr="00FA245A">
              <w:rPr>
                <w:rFonts w:ascii="Calibri" w:hAnsi="Calibri" w:cs="Tahoma"/>
                <w:lang w:eastAsia="el-GR"/>
              </w:rPr>
              <w:t>.5.3.1</w:t>
            </w:r>
            <w:r w:rsidRPr="00FA245A">
              <w:rPr>
                <w:rFonts w:ascii="Calibri" w:hAnsi="Calibri" w:cs="Tahoma"/>
                <w:lang w:val="en-US" w:eastAsia="el-GR"/>
              </w:rPr>
              <w:t>1.2.1</w:t>
            </w:r>
          </w:p>
        </w:tc>
        <w:tc>
          <w:tcPr>
            <w:tcW w:w="3058" w:type="dxa"/>
          </w:tcPr>
          <w:p w14:paraId="7C72945E" w14:textId="77777777" w:rsidR="00144F6D" w:rsidRPr="00FA245A" w:rsidRDefault="00144F6D" w:rsidP="00FF308B">
            <w:pPr>
              <w:suppressAutoHyphens w:val="0"/>
              <w:jc w:val="both"/>
              <w:rPr>
                <w:rFonts w:ascii="Calibri" w:hAnsi="Calibri" w:cs="Tahoma"/>
                <w:lang w:eastAsia="el-GR"/>
              </w:rPr>
            </w:pPr>
            <w:proofErr w:type="spellStart"/>
            <w:r w:rsidRPr="00FA245A">
              <w:rPr>
                <w:rFonts w:ascii="Calibri" w:hAnsi="Calibri" w:cs="Tahoma"/>
                <w:lang w:eastAsia="el-GR"/>
              </w:rPr>
              <w:t>Ethernet</w:t>
            </w:r>
            <w:proofErr w:type="spellEnd"/>
            <w:r w:rsidRPr="00FA245A">
              <w:rPr>
                <w:rFonts w:ascii="Calibri" w:hAnsi="Calibri" w:cs="Tahoma"/>
                <w:lang w:eastAsia="el-GR"/>
              </w:rPr>
              <w:t xml:space="preserve"> </w:t>
            </w:r>
            <w:proofErr w:type="spellStart"/>
            <w:r w:rsidRPr="00FA245A">
              <w:rPr>
                <w:rFonts w:ascii="Calibri" w:hAnsi="Calibri" w:cs="Tahoma"/>
                <w:lang w:eastAsia="el-GR"/>
              </w:rPr>
              <w:t>Card</w:t>
            </w:r>
            <w:proofErr w:type="spellEnd"/>
            <w:r w:rsidRPr="00FA245A">
              <w:rPr>
                <w:rFonts w:ascii="Calibri" w:hAnsi="Calibri" w:cs="Tahoma"/>
                <w:lang w:eastAsia="el-GR"/>
              </w:rPr>
              <w:t xml:space="preserve"> 10/100/1000 </w:t>
            </w:r>
          </w:p>
        </w:tc>
        <w:tc>
          <w:tcPr>
            <w:tcW w:w="709" w:type="dxa"/>
          </w:tcPr>
          <w:p w14:paraId="52B2D2C8"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314D2D95"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&gt;=2</w:t>
            </w:r>
          </w:p>
        </w:tc>
        <w:tc>
          <w:tcPr>
            <w:tcW w:w="1560" w:type="dxa"/>
          </w:tcPr>
          <w:p w14:paraId="78DA6852"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6DE0FEA8"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73FE7D4F" w14:textId="77777777" w:rsidTr="00613508">
        <w:trPr>
          <w:jc w:val="center"/>
        </w:trPr>
        <w:tc>
          <w:tcPr>
            <w:tcW w:w="1479" w:type="dxa"/>
          </w:tcPr>
          <w:p w14:paraId="05625B76"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Α.</w:t>
            </w:r>
            <w:r w:rsidRPr="00FA245A">
              <w:rPr>
                <w:rFonts w:ascii="Calibri" w:hAnsi="Calibri" w:cs="Tahoma"/>
                <w:lang w:val="en-US" w:eastAsia="el-GR"/>
              </w:rPr>
              <w:t>2</w:t>
            </w:r>
            <w:r w:rsidRPr="00FA245A">
              <w:rPr>
                <w:rFonts w:ascii="Calibri" w:hAnsi="Calibri" w:cs="Tahoma"/>
                <w:lang w:eastAsia="el-GR"/>
              </w:rPr>
              <w:t>.5.3.1</w:t>
            </w:r>
            <w:r w:rsidRPr="00FA245A">
              <w:rPr>
                <w:rFonts w:ascii="Calibri" w:hAnsi="Calibri" w:cs="Tahoma"/>
                <w:lang w:val="en-US" w:eastAsia="el-GR"/>
              </w:rPr>
              <w:t>1.2.2</w:t>
            </w:r>
          </w:p>
        </w:tc>
        <w:tc>
          <w:tcPr>
            <w:tcW w:w="3058" w:type="dxa"/>
          </w:tcPr>
          <w:p w14:paraId="295B7B16"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Υποδοχή RJ45</w:t>
            </w:r>
          </w:p>
        </w:tc>
        <w:tc>
          <w:tcPr>
            <w:tcW w:w="709" w:type="dxa"/>
          </w:tcPr>
          <w:p w14:paraId="358DBDD4"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19B848C2"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ΝΑΙ</w:t>
            </w:r>
          </w:p>
        </w:tc>
        <w:tc>
          <w:tcPr>
            <w:tcW w:w="1560" w:type="dxa"/>
          </w:tcPr>
          <w:p w14:paraId="4DCBECAE"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23439D83"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2B4413A4" w14:textId="77777777" w:rsidTr="00613508">
        <w:trPr>
          <w:jc w:val="center"/>
        </w:trPr>
        <w:tc>
          <w:tcPr>
            <w:tcW w:w="1479" w:type="dxa"/>
            <w:shd w:val="clear" w:color="auto" w:fill="BFBFBF"/>
          </w:tcPr>
          <w:p w14:paraId="051A2DEC" w14:textId="77777777" w:rsidR="00144F6D" w:rsidRPr="00FA245A" w:rsidRDefault="00144F6D" w:rsidP="00FF308B">
            <w:pPr>
              <w:suppressAutoHyphens w:val="0"/>
              <w:jc w:val="both"/>
              <w:rPr>
                <w:rFonts w:ascii="Calibri" w:hAnsi="Calibri" w:cs="Tahoma"/>
                <w:b/>
                <w:lang w:val="en-US" w:eastAsia="el-GR"/>
              </w:rPr>
            </w:pPr>
            <w:r w:rsidRPr="00FA245A">
              <w:rPr>
                <w:rFonts w:ascii="Calibri" w:hAnsi="Calibri" w:cs="Tahoma"/>
                <w:b/>
                <w:lang w:eastAsia="el-GR"/>
              </w:rPr>
              <w:t>Α.</w:t>
            </w:r>
            <w:r w:rsidRPr="00FA245A">
              <w:rPr>
                <w:rFonts w:ascii="Calibri" w:hAnsi="Calibri" w:cs="Tahoma"/>
                <w:b/>
                <w:lang w:val="en-US" w:eastAsia="el-GR"/>
              </w:rPr>
              <w:t>2</w:t>
            </w:r>
            <w:r w:rsidRPr="00FA245A">
              <w:rPr>
                <w:rFonts w:ascii="Calibri" w:hAnsi="Calibri" w:cs="Tahoma"/>
                <w:b/>
                <w:lang w:eastAsia="el-GR"/>
              </w:rPr>
              <w:t>.5.3.1</w:t>
            </w:r>
            <w:r w:rsidRPr="00FA245A">
              <w:rPr>
                <w:rFonts w:ascii="Calibri" w:hAnsi="Calibri" w:cs="Tahoma"/>
                <w:b/>
                <w:lang w:val="en-US" w:eastAsia="el-GR"/>
              </w:rPr>
              <w:t>2</w:t>
            </w:r>
          </w:p>
        </w:tc>
        <w:tc>
          <w:tcPr>
            <w:tcW w:w="3058" w:type="dxa"/>
            <w:shd w:val="clear" w:color="auto" w:fill="BFBFBF"/>
          </w:tcPr>
          <w:p w14:paraId="586071B4"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ΚΑΛΩΔΙΟ ΔΙΚΤΥΟΥ</w:t>
            </w:r>
          </w:p>
        </w:tc>
        <w:tc>
          <w:tcPr>
            <w:tcW w:w="709" w:type="dxa"/>
            <w:shd w:val="clear" w:color="auto" w:fill="BFBFBF"/>
          </w:tcPr>
          <w:p w14:paraId="06F6DE5C" w14:textId="77777777" w:rsidR="00144F6D" w:rsidRPr="00FA245A" w:rsidRDefault="00144F6D" w:rsidP="00FF308B">
            <w:pPr>
              <w:suppressAutoHyphens w:val="0"/>
              <w:jc w:val="center"/>
              <w:rPr>
                <w:rFonts w:ascii="Calibri" w:hAnsi="Calibri" w:cs="Tahoma"/>
                <w:lang w:val="en-US" w:eastAsia="el-GR"/>
              </w:rPr>
            </w:pPr>
          </w:p>
        </w:tc>
        <w:tc>
          <w:tcPr>
            <w:tcW w:w="1842" w:type="dxa"/>
            <w:shd w:val="clear" w:color="auto" w:fill="BFBFBF"/>
          </w:tcPr>
          <w:p w14:paraId="47BD2C57" w14:textId="77777777" w:rsidR="00144F6D" w:rsidRPr="00FA245A" w:rsidRDefault="00144F6D" w:rsidP="00FF308B">
            <w:pPr>
              <w:suppressAutoHyphens w:val="0"/>
              <w:jc w:val="center"/>
              <w:rPr>
                <w:rFonts w:ascii="Calibri" w:hAnsi="Calibri" w:cs="Tahoma"/>
                <w:lang w:val="en-US" w:eastAsia="el-GR"/>
              </w:rPr>
            </w:pPr>
          </w:p>
        </w:tc>
        <w:tc>
          <w:tcPr>
            <w:tcW w:w="1560" w:type="dxa"/>
            <w:shd w:val="clear" w:color="auto" w:fill="BFBFBF"/>
          </w:tcPr>
          <w:p w14:paraId="3F5AD2EF" w14:textId="77777777" w:rsidR="00144F6D" w:rsidRPr="00FA245A" w:rsidRDefault="00144F6D" w:rsidP="00FF308B">
            <w:pPr>
              <w:suppressAutoHyphens w:val="0"/>
              <w:jc w:val="both"/>
              <w:rPr>
                <w:rFonts w:ascii="Calibri" w:hAnsi="Calibri" w:cs="Tahoma"/>
                <w:color w:val="008000"/>
                <w:lang w:eastAsia="el-GR"/>
              </w:rPr>
            </w:pPr>
          </w:p>
        </w:tc>
        <w:tc>
          <w:tcPr>
            <w:tcW w:w="1417" w:type="dxa"/>
            <w:shd w:val="clear" w:color="auto" w:fill="BFBFBF"/>
          </w:tcPr>
          <w:p w14:paraId="1A5ADFB0"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42790C26" w14:textId="77777777" w:rsidTr="00613508">
        <w:trPr>
          <w:jc w:val="center"/>
        </w:trPr>
        <w:tc>
          <w:tcPr>
            <w:tcW w:w="1479" w:type="dxa"/>
          </w:tcPr>
          <w:p w14:paraId="6DB256F6"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Α.</w:t>
            </w:r>
            <w:r w:rsidRPr="00FA245A">
              <w:rPr>
                <w:rFonts w:ascii="Calibri" w:hAnsi="Calibri" w:cs="Tahoma"/>
                <w:lang w:val="en-US" w:eastAsia="el-GR"/>
              </w:rPr>
              <w:t>2</w:t>
            </w:r>
            <w:r w:rsidRPr="00FA245A">
              <w:rPr>
                <w:rFonts w:ascii="Calibri" w:hAnsi="Calibri" w:cs="Tahoma"/>
                <w:lang w:eastAsia="el-GR"/>
              </w:rPr>
              <w:t>.5.3.1</w:t>
            </w:r>
            <w:r w:rsidRPr="00FA245A">
              <w:rPr>
                <w:rFonts w:ascii="Calibri" w:hAnsi="Calibri" w:cs="Tahoma"/>
                <w:lang w:val="en-US" w:eastAsia="el-GR"/>
              </w:rPr>
              <w:t>2.1</w:t>
            </w:r>
          </w:p>
        </w:tc>
        <w:tc>
          <w:tcPr>
            <w:tcW w:w="3058" w:type="dxa"/>
          </w:tcPr>
          <w:p w14:paraId="6DBF1A25" w14:textId="77777777" w:rsidR="00144F6D" w:rsidRPr="00FA245A" w:rsidRDefault="00144F6D" w:rsidP="00FF308B">
            <w:pPr>
              <w:suppressAutoHyphens w:val="0"/>
              <w:jc w:val="both"/>
              <w:rPr>
                <w:rFonts w:ascii="Calibri" w:hAnsi="Calibri" w:cs="Tahoma"/>
                <w:lang w:val="en-GB" w:eastAsia="el-GR"/>
              </w:rPr>
            </w:pPr>
            <w:r w:rsidRPr="00FA245A">
              <w:rPr>
                <w:rFonts w:ascii="Calibri" w:hAnsi="Calibri" w:cs="Tahoma"/>
                <w:lang w:val="en-US" w:eastAsia="el-GR"/>
              </w:rPr>
              <w:t xml:space="preserve">2 </w:t>
            </w:r>
            <w:r w:rsidRPr="00FA245A">
              <w:rPr>
                <w:rFonts w:ascii="Calibri" w:hAnsi="Calibri" w:cs="Tahoma"/>
                <w:lang w:eastAsia="el-GR"/>
              </w:rPr>
              <w:t>τεμάχια</w:t>
            </w:r>
            <w:r w:rsidRPr="00FA245A">
              <w:rPr>
                <w:rFonts w:ascii="Calibri" w:hAnsi="Calibri" w:cs="Tahoma"/>
                <w:lang w:val="en-US" w:eastAsia="el-GR"/>
              </w:rPr>
              <w:t xml:space="preserve"> </w:t>
            </w:r>
            <w:r w:rsidRPr="00FA245A">
              <w:rPr>
                <w:rFonts w:ascii="Calibri" w:hAnsi="Calibri" w:cs="Tahoma"/>
                <w:lang w:eastAsia="el-GR"/>
              </w:rPr>
              <w:t>Καλώδιο</w:t>
            </w:r>
            <w:r w:rsidRPr="00FA245A">
              <w:rPr>
                <w:rFonts w:ascii="Calibri" w:hAnsi="Calibri" w:cs="Tahoma"/>
                <w:lang w:val="en-GB" w:eastAsia="el-GR"/>
              </w:rPr>
              <w:t xml:space="preserve"> Patch cord UTP cat5</w:t>
            </w:r>
          </w:p>
        </w:tc>
        <w:tc>
          <w:tcPr>
            <w:tcW w:w="709" w:type="dxa"/>
          </w:tcPr>
          <w:p w14:paraId="575AE42B"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54F020A8"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NAI</w:t>
            </w:r>
          </w:p>
        </w:tc>
        <w:tc>
          <w:tcPr>
            <w:tcW w:w="1560" w:type="dxa"/>
          </w:tcPr>
          <w:p w14:paraId="1B21C179"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7907FCC5"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1C42C456" w14:textId="77777777" w:rsidTr="00613508">
        <w:trPr>
          <w:jc w:val="center"/>
        </w:trPr>
        <w:tc>
          <w:tcPr>
            <w:tcW w:w="1479" w:type="dxa"/>
          </w:tcPr>
          <w:p w14:paraId="38D3EDF0"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eastAsia="el-GR"/>
              </w:rPr>
              <w:t>Α.</w:t>
            </w:r>
            <w:r w:rsidRPr="00FA245A">
              <w:rPr>
                <w:rFonts w:ascii="Calibri" w:hAnsi="Calibri" w:cs="Tahoma"/>
                <w:lang w:val="en-US" w:eastAsia="el-GR"/>
              </w:rPr>
              <w:t>2</w:t>
            </w:r>
            <w:r w:rsidRPr="00FA245A">
              <w:rPr>
                <w:rFonts w:ascii="Calibri" w:hAnsi="Calibri" w:cs="Tahoma"/>
                <w:lang w:eastAsia="el-GR"/>
              </w:rPr>
              <w:t>.5.3.1</w:t>
            </w:r>
            <w:r w:rsidRPr="00FA245A">
              <w:rPr>
                <w:rFonts w:ascii="Calibri" w:hAnsi="Calibri" w:cs="Tahoma"/>
                <w:lang w:val="en-US" w:eastAsia="el-GR"/>
              </w:rPr>
              <w:t>2.2</w:t>
            </w:r>
          </w:p>
        </w:tc>
        <w:tc>
          <w:tcPr>
            <w:tcW w:w="3058" w:type="dxa"/>
          </w:tcPr>
          <w:p w14:paraId="355BEBC0"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 xml:space="preserve">Μήκος </w:t>
            </w:r>
          </w:p>
        </w:tc>
        <w:tc>
          <w:tcPr>
            <w:tcW w:w="709" w:type="dxa"/>
          </w:tcPr>
          <w:p w14:paraId="226FFD3E" w14:textId="77777777" w:rsidR="00144F6D" w:rsidRPr="00FA245A" w:rsidRDefault="00144F6D" w:rsidP="00FF308B">
            <w:pPr>
              <w:suppressAutoHyphens w:val="0"/>
              <w:jc w:val="center"/>
              <w:rPr>
                <w:rFonts w:ascii="Calibri" w:hAnsi="Calibri" w:cs="Tahoma"/>
                <w:lang w:val="en-US" w:eastAsia="el-GR"/>
              </w:rPr>
            </w:pPr>
            <w:proofErr w:type="spellStart"/>
            <w:r w:rsidRPr="00FA245A">
              <w:rPr>
                <w:rFonts w:ascii="Calibri" w:hAnsi="Calibri" w:cs="Tahoma"/>
                <w:lang w:val="en-US" w:eastAsia="el-GR"/>
              </w:rPr>
              <w:t>μέτρ</w:t>
            </w:r>
            <w:proofErr w:type="spellEnd"/>
            <w:r w:rsidRPr="00FA245A">
              <w:rPr>
                <w:rFonts w:ascii="Calibri" w:hAnsi="Calibri" w:cs="Tahoma"/>
                <w:lang w:val="en-US" w:eastAsia="el-GR"/>
              </w:rPr>
              <w:t>α</w:t>
            </w:r>
          </w:p>
        </w:tc>
        <w:tc>
          <w:tcPr>
            <w:tcW w:w="1842" w:type="dxa"/>
          </w:tcPr>
          <w:p w14:paraId="3D52FADB"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 xml:space="preserve">≥3 </w:t>
            </w:r>
          </w:p>
        </w:tc>
        <w:tc>
          <w:tcPr>
            <w:tcW w:w="1560" w:type="dxa"/>
          </w:tcPr>
          <w:p w14:paraId="336E7A67"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305A88E7"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65EF36E8" w14:textId="77777777" w:rsidTr="00613508">
        <w:trPr>
          <w:jc w:val="center"/>
        </w:trPr>
        <w:tc>
          <w:tcPr>
            <w:tcW w:w="1479" w:type="dxa"/>
            <w:shd w:val="clear" w:color="auto" w:fill="BFBFBF"/>
          </w:tcPr>
          <w:p w14:paraId="4872D67B" w14:textId="77777777" w:rsidR="00144F6D" w:rsidRPr="00FA245A" w:rsidRDefault="00144F6D" w:rsidP="00FF308B">
            <w:pPr>
              <w:suppressAutoHyphens w:val="0"/>
              <w:jc w:val="both"/>
              <w:rPr>
                <w:rFonts w:ascii="Calibri" w:hAnsi="Calibri" w:cs="Tahoma"/>
                <w:b/>
                <w:lang w:val="en-US" w:eastAsia="el-GR"/>
              </w:rPr>
            </w:pPr>
            <w:r w:rsidRPr="00FA245A">
              <w:rPr>
                <w:rFonts w:ascii="Calibri" w:hAnsi="Calibri" w:cs="Tahoma"/>
                <w:b/>
                <w:lang w:eastAsia="el-GR"/>
              </w:rPr>
              <w:t>Α.</w:t>
            </w:r>
            <w:r w:rsidRPr="00FA245A">
              <w:rPr>
                <w:rFonts w:ascii="Calibri" w:hAnsi="Calibri" w:cs="Tahoma"/>
                <w:b/>
                <w:lang w:val="en-US" w:eastAsia="el-GR"/>
              </w:rPr>
              <w:t>2</w:t>
            </w:r>
            <w:r w:rsidRPr="00FA245A">
              <w:rPr>
                <w:rFonts w:ascii="Calibri" w:hAnsi="Calibri" w:cs="Tahoma"/>
                <w:b/>
                <w:lang w:eastAsia="el-GR"/>
              </w:rPr>
              <w:t>.5.3.1</w:t>
            </w:r>
            <w:r w:rsidRPr="00FA245A">
              <w:rPr>
                <w:rFonts w:ascii="Calibri" w:hAnsi="Calibri" w:cs="Tahoma"/>
                <w:b/>
                <w:lang w:val="en-US" w:eastAsia="el-GR"/>
              </w:rPr>
              <w:t>3</w:t>
            </w:r>
          </w:p>
        </w:tc>
        <w:tc>
          <w:tcPr>
            <w:tcW w:w="3058" w:type="dxa"/>
            <w:shd w:val="clear" w:color="auto" w:fill="BFBFBF"/>
          </w:tcPr>
          <w:p w14:paraId="789B1235"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ΤΡΟΦΟΔΟΤΙΚΟ</w:t>
            </w:r>
          </w:p>
        </w:tc>
        <w:tc>
          <w:tcPr>
            <w:tcW w:w="709" w:type="dxa"/>
            <w:shd w:val="clear" w:color="auto" w:fill="BFBFBF"/>
          </w:tcPr>
          <w:p w14:paraId="7016802D" w14:textId="77777777" w:rsidR="00144F6D" w:rsidRPr="00FA245A" w:rsidRDefault="00144F6D" w:rsidP="00FF308B">
            <w:pPr>
              <w:suppressAutoHyphens w:val="0"/>
              <w:jc w:val="center"/>
              <w:rPr>
                <w:rFonts w:ascii="Calibri" w:hAnsi="Calibri" w:cs="Tahoma"/>
                <w:lang w:val="en-US" w:eastAsia="el-GR"/>
              </w:rPr>
            </w:pPr>
          </w:p>
        </w:tc>
        <w:tc>
          <w:tcPr>
            <w:tcW w:w="1842" w:type="dxa"/>
            <w:shd w:val="clear" w:color="auto" w:fill="BFBFBF"/>
          </w:tcPr>
          <w:p w14:paraId="2A40212E" w14:textId="77777777" w:rsidR="00144F6D" w:rsidRPr="00FA245A" w:rsidRDefault="00144F6D" w:rsidP="00FF308B">
            <w:pPr>
              <w:suppressAutoHyphens w:val="0"/>
              <w:jc w:val="center"/>
              <w:rPr>
                <w:rFonts w:ascii="Calibri" w:hAnsi="Calibri" w:cs="Tahoma"/>
                <w:lang w:val="en-US" w:eastAsia="el-GR"/>
              </w:rPr>
            </w:pPr>
          </w:p>
        </w:tc>
        <w:tc>
          <w:tcPr>
            <w:tcW w:w="1560" w:type="dxa"/>
            <w:shd w:val="clear" w:color="auto" w:fill="BFBFBF"/>
          </w:tcPr>
          <w:p w14:paraId="7945ABA9" w14:textId="77777777" w:rsidR="00144F6D" w:rsidRPr="00FA245A" w:rsidRDefault="00144F6D" w:rsidP="00FF308B">
            <w:pPr>
              <w:suppressAutoHyphens w:val="0"/>
              <w:jc w:val="both"/>
              <w:rPr>
                <w:rFonts w:ascii="Calibri" w:hAnsi="Calibri" w:cs="Tahoma"/>
                <w:color w:val="008000"/>
                <w:lang w:eastAsia="el-GR"/>
              </w:rPr>
            </w:pPr>
          </w:p>
        </w:tc>
        <w:tc>
          <w:tcPr>
            <w:tcW w:w="1417" w:type="dxa"/>
            <w:shd w:val="clear" w:color="auto" w:fill="BFBFBF"/>
          </w:tcPr>
          <w:p w14:paraId="00D77D51"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485D18C7" w14:textId="77777777" w:rsidTr="00613508">
        <w:trPr>
          <w:jc w:val="center"/>
        </w:trPr>
        <w:tc>
          <w:tcPr>
            <w:tcW w:w="1479" w:type="dxa"/>
          </w:tcPr>
          <w:p w14:paraId="251A621D"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w:t>
            </w:r>
            <w:r w:rsidRPr="00FA245A">
              <w:rPr>
                <w:rFonts w:ascii="Calibri" w:hAnsi="Calibri" w:cs="Tahoma"/>
                <w:lang w:val="en-US" w:eastAsia="el-GR"/>
              </w:rPr>
              <w:t>2</w:t>
            </w:r>
            <w:r w:rsidRPr="00FA245A">
              <w:rPr>
                <w:rFonts w:ascii="Calibri" w:hAnsi="Calibri" w:cs="Tahoma"/>
                <w:lang w:eastAsia="el-GR"/>
              </w:rPr>
              <w:t>.5.3.1</w:t>
            </w:r>
            <w:r w:rsidRPr="00FA245A">
              <w:rPr>
                <w:rFonts w:ascii="Calibri" w:hAnsi="Calibri" w:cs="Tahoma"/>
                <w:lang w:val="en-US" w:eastAsia="el-GR"/>
              </w:rPr>
              <w:t>3.1</w:t>
            </w:r>
          </w:p>
        </w:tc>
        <w:tc>
          <w:tcPr>
            <w:tcW w:w="3058" w:type="dxa"/>
            <w:vAlign w:val="center"/>
          </w:tcPr>
          <w:p w14:paraId="0032ACD5"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Ο υπολογιστής να φέρει  τροφοδοτικό</w:t>
            </w:r>
          </w:p>
        </w:tc>
        <w:tc>
          <w:tcPr>
            <w:tcW w:w="709" w:type="dxa"/>
            <w:vAlign w:val="center"/>
          </w:tcPr>
          <w:p w14:paraId="331D26FF" w14:textId="77777777" w:rsidR="00144F6D" w:rsidRPr="00FA245A" w:rsidRDefault="00144F6D" w:rsidP="00FF308B">
            <w:pPr>
              <w:suppressAutoHyphens w:val="0"/>
              <w:jc w:val="center"/>
              <w:rPr>
                <w:rFonts w:ascii="Calibri" w:hAnsi="Calibri" w:cs="Tahoma"/>
                <w:lang w:eastAsia="el-GR"/>
              </w:rPr>
            </w:pPr>
          </w:p>
        </w:tc>
        <w:tc>
          <w:tcPr>
            <w:tcW w:w="1842" w:type="dxa"/>
            <w:vAlign w:val="center"/>
          </w:tcPr>
          <w:p w14:paraId="006DC049"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&gt;=1</w:t>
            </w:r>
          </w:p>
        </w:tc>
        <w:tc>
          <w:tcPr>
            <w:tcW w:w="1560" w:type="dxa"/>
          </w:tcPr>
          <w:p w14:paraId="0D766280" w14:textId="77777777" w:rsidR="00144F6D" w:rsidRPr="00FA245A" w:rsidRDefault="00144F6D" w:rsidP="00FF308B">
            <w:pPr>
              <w:suppressAutoHyphens w:val="0"/>
              <w:jc w:val="both"/>
              <w:rPr>
                <w:rFonts w:ascii="Calibri" w:hAnsi="Calibri" w:cs="Tahoma"/>
                <w:color w:val="FF0000"/>
                <w:lang w:eastAsia="el-GR"/>
              </w:rPr>
            </w:pPr>
          </w:p>
        </w:tc>
        <w:tc>
          <w:tcPr>
            <w:tcW w:w="1417" w:type="dxa"/>
          </w:tcPr>
          <w:p w14:paraId="11AD81E6" w14:textId="77777777" w:rsidR="00144F6D" w:rsidRPr="00FA245A" w:rsidRDefault="00144F6D" w:rsidP="00FF308B">
            <w:pPr>
              <w:suppressAutoHyphens w:val="0"/>
              <w:jc w:val="both"/>
              <w:rPr>
                <w:rFonts w:ascii="Calibri" w:hAnsi="Calibri" w:cs="Tahoma"/>
                <w:color w:val="FF0000"/>
                <w:lang w:eastAsia="el-GR"/>
              </w:rPr>
            </w:pPr>
          </w:p>
        </w:tc>
      </w:tr>
      <w:tr w:rsidR="00144F6D" w:rsidRPr="00FA245A" w14:paraId="6F0B84CA" w14:textId="77777777" w:rsidTr="00613508">
        <w:trPr>
          <w:jc w:val="center"/>
        </w:trPr>
        <w:tc>
          <w:tcPr>
            <w:tcW w:w="1479" w:type="dxa"/>
          </w:tcPr>
          <w:p w14:paraId="368C5FAD"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w:t>
            </w:r>
            <w:r w:rsidRPr="00FA245A">
              <w:rPr>
                <w:rFonts w:ascii="Calibri" w:hAnsi="Calibri" w:cs="Tahoma"/>
                <w:lang w:val="en-US" w:eastAsia="el-GR"/>
              </w:rPr>
              <w:t>2</w:t>
            </w:r>
            <w:r w:rsidRPr="00FA245A">
              <w:rPr>
                <w:rFonts w:ascii="Calibri" w:hAnsi="Calibri" w:cs="Tahoma"/>
                <w:lang w:eastAsia="el-GR"/>
              </w:rPr>
              <w:t>.5.3.1</w:t>
            </w:r>
            <w:r w:rsidRPr="00FA245A">
              <w:rPr>
                <w:rFonts w:ascii="Calibri" w:hAnsi="Calibri" w:cs="Tahoma"/>
                <w:lang w:val="en-US" w:eastAsia="el-GR"/>
              </w:rPr>
              <w:t>3.2</w:t>
            </w:r>
          </w:p>
        </w:tc>
        <w:tc>
          <w:tcPr>
            <w:tcW w:w="3058" w:type="dxa"/>
            <w:vAlign w:val="center"/>
          </w:tcPr>
          <w:p w14:paraId="423F35AE"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Ισχύς τροφοδοτικών</w:t>
            </w:r>
          </w:p>
        </w:tc>
        <w:tc>
          <w:tcPr>
            <w:tcW w:w="709" w:type="dxa"/>
            <w:vAlign w:val="center"/>
          </w:tcPr>
          <w:p w14:paraId="0DFB3925" w14:textId="77777777" w:rsidR="00144F6D" w:rsidRPr="00FA245A" w:rsidRDefault="00144F6D" w:rsidP="00FF308B">
            <w:pPr>
              <w:suppressAutoHyphens w:val="0"/>
              <w:jc w:val="center"/>
              <w:rPr>
                <w:rFonts w:ascii="Calibri" w:hAnsi="Calibri" w:cs="Tahoma"/>
                <w:lang w:eastAsia="el-GR"/>
              </w:rPr>
            </w:pPr>
          </w:p>
        </w:tc>
        <w:tc>
          <w:tcPr>
            <w:tcW w:w="1842" w:type="dxa"/>
            <w:vAlign w:val="center"/>
          </w:tcPr>
          <w:p w14:paraId="79CBE740"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&gt;=250</w:t>
            </w:r>
            <w:r w:rsidRPr="00FA245A">
              <w:rPr>
                <w:rFonts w:ascii="Calibri" w:hAnsi="Calibri" w:cs="Tahoma"/>
                <w:lang w:eastAsia="el-GR"/>
              </w:rPr>
              <w:t>W</w:t>
            </w:r>
          </w:p>
        </w:tc>
        <w:tc>
          <w:tcPr>
            <w:tcW w:w="1560" w:type="dxa"/>
          </w:tcPr>
          <w:p w14:paraId="1E7385E7" w14:textId="77777777" w:rsidR="00144F6D" w:rsidRPr="00FA245A" w:rsidRDefault="00144F6D" w:rsidP="00FF308B">
            <w:pPr>
              <w:suppressAutoHyphens w:val="0"/>
              <w:jc w:val="both"/>
              <w:rPr>
                <w:rFonts w:ascii="Calibri" w:hAnsi="Calibri" w:cs="Tahoma"/>
                <w:color w:val="FF0000"/>
                <w:lang w:eastAsia="el-GR"/>
              </w:rPr>
            </w:pPr>
          </w:p>
        </w:tc>
        <w:tc>
          <w:tcPr>
            <w:tcW w:w="1417" w:type="dxa"/>
          </w:tcPr>
          <w:p w14:paraId="50E4A7F0" w14:textId="77777777" w:rsidR="00144F6D" w:rsidRPr="00FA245A" w:rsidRDefault="00144F6D" w:rsidP="00FF308B">
            <w:pPr>
              <w:suppressAutoHyphens w:val="0"/>
              <w:jc w:val="both"/>
              <w:rPr>
                <w:rFonts w:ascii="Calibri" w:hAnsi="Calibri" w:cs="Tahoma"/>
                <w:color w:val="FF0000"/>
                <w:lang w:eastAsia="el-GR"/>
              </w:rPr>
            </w:pPr>
          </w:p>
        </w:tc>
      </w:tr>
      <w:tr w:rsidR="00144F6D" w:rsidRPr="00FA245A" w14:paraId="3A37CDE4" w14:textId="77777777" w:rsidTr="00613508">
        <w:trPr>
          <w:jc w:val="center"/>
        </w:trPr>
        <w:tc>
          <w:tcPr>
            <w:tcW w:w="1479" w:type="dxa"/>
          </w:tcPr>
          <w:p w14:paraId="27F23B16"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w:t>
            </w:r>
            <w:r w:rsidRPr="00FA245A">
              <w:rPr>
                <w:rFonts w:ascii="Calibri" w:hAnsi="Calibri" w:cs="Tahoma"/>
                <w:lang w:val="en-US" w:eastAsia="el-GR"/>
              </w:rPr>
              <w:t>2</w:t>
            </w:r>
            <w:r w:rsidRPr="00FA245A">
              <w:rPr>
                <w:rFonts w:ascii="Calibri" w:hAnsi="Calibri" w:cs="Tahoma"/>
                <w:lang w:eastAsia="el-GR"/>
              </w:rPr>
              <w:t>.5.3.1</w:t>
            </w:r>
            <w:r w:rsidRPr="00FA245A">
              <w:rPr>
                <w:rFonts w:ascii="Calibri" w:hAnsi="Calibri" w:cs="Tahoma"/>
                <w:lang w:val="en-US" w:eastAsia="el-GR"/>
              </w:rPr>
              <w:t>3.3</w:t>
            </w:r>
          </w:p>
        </w:tc>
        <w:tc>
          <w:tcPr>
            <w:tcW w:w="3058" w:type="dxa"/>
            <w:vAlign w:val="center"/>
          </w:tcPr>
          <w:p w14:paraId="12D17EA8"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val="en-US" w:eastAsia="el-GR"/>
              </w:rPr>
              <w:t>Πα</w:t>
            </w:r>
            <w:proofErr w:type="spellStart"/>
            <w:r w:rsidRPr="00FA245A">
              <w:rPr>
                <w:rFonts w:ascii="Calibri" w:hAnsi="Calibri" w:cs="Tahoma"/>
                <w:lang w:val="en-US" w:eastAsia="el-GR"/>
              </w:rPr>
              <w:t>ροχή</w:t>
            </w:r>
            <w:proofErr w:type="spellEnd"/>
            <w:r w:rsidRPr="00FA245A">
              <w:rPr>
                <w:rFonts w:ascii="Calibri" w:hAnsi="Calibri" w:cs="Tahoma"/>
                <w:lang w:val="en-US" w:eastAsia="el-GR"/>
              </w:rPr>
              <w:t xml:space="preserve"> </w:t>
            </w:r>
            <w:proofErr w:type="spellStart"/>
            <w:r w:rsidRPr="00FA245A">
              <w:rPr>
                <w:rFonts w:ascii="Calibri" w:hAnsi="Calibri" w:cs="Tahoma"/>
                <w:lang w:val="en-US" w:eastAsia="el-GR"/>
              </w:rPr>
              <w:t>ρεύμ</w:t>
            </w:r>
            <w:proofErr w:type="spellEnd"/>
            <w:r w:rsidRPr="00FA245A">
              <w:rPr>
                <w:rFonts w:ascii="Calibri" w:hAnsi="Calibri" w:cs="Tahoma"/>
                <w:lang w:val="en-US" w:eastAsia="el-GR"/>
              </w:rPr>
              <w:t>ατος</w:t>
            </w:r>
          </w:p>
        </w:tc>
        <w:tc>
          <w:tcPr>
            <w:tcW w:w="709" w:type="dxa"/>
            <w:vAlign w:val="center"/>
          </w:tcPr>
          <w:p w14:paraId="09F4A756" w14:textId="77777777" w:rsidR="00144F6D" w:rsidRPr="00FA245A" w:rsidRDefault="00144F6D" w:rsidP="00FF308B">
            <w:pPr>
              <w:suppressAutoHyphens w:val="0"/>
              <w:jc w:val="center"/>
              <w:rPr>
                <w:rFonts w:ascii="Calibri" w:hAnsi="Calibri" w:cs="Tahoma"/>
                <w:lang w:val="fr-FR" w:eastAsia="el-GR"/>
              </w:rPr>
            </w:pPr>
          </w:p>
        </w:tc>
        <w:tc>
          <w:tcPr>
            <w:tcW w:w="1842" w:type="dxa"/>
            <w:vAlign w:val="center"/>
          </w:tcPr>
          <w:p w14:paraId="09C4397B"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220V/50Hz</w:t>
            </w:r>
          </w:p>
        </w:tc>
        <w:tc>
          <w:tcPr>
            <w:tcW w:w="1560" w:type="dxa"/>
          </w:tcPr>
          <w:p w14:paraId="47DDCFBE" w14:textId="77777777" w:rsidR="00144F6D" w:rsidRPr="00FA245A" w:rsidRDefault="00144F6D" w:rsidP="00FF308B">
            <w:pPr>
              <w:suppressAutoHyphens w:val="0"/>
              <w:jc w:val="both"/>
              <w:rPr>
                <w:rFonts w:ascii="Calibri" w:hAnsi="Calibri" w:cs="Tahoma"/>
                <w:color w:val="FF0000"/>
                <w:lang w:eastAsia="el-GR"/>
              </w:rPr>
            </w:pPr>
          </w:p>
        </w:tc>
        <w:tc>
          <w:tcPr>
            <w:tcW w:w="1417" w:type="dxa"/>
          </w:tcPr>
          <w:p w14:paraId="23777E5F" w14:textId="77777777" w:rsidR="00144F6D" w:rsidRPr="00FA245A" w:rsidRDefault="00144F6D" w:rsidP="00FF308B">
            <w:pPr>
              <w:suppressAutoHyphens w:val="0"/>
              <w:jc w:val="both"/>
              <w:rPr>
                <w:rFonts w:ascii="Calibri" w:hAnsi="Calibri" w:cs="Tahoma"/>
                <w:color w:val="FF0000"/>
                <w:lang w:eastAsia="el-GR"/>
              </w:rPr>
            </w:pPr>
          </w:p>
        </w:tc>
      </w:tr>
      <w:tr w:rsidR="00144F6D" w:rsidRPr="00FA245A" w14:paraId="3A407C69" w14:textId="77777777" w:rsidTr="00613508">
        <w:trPr>
          <w:jc w:val="center"/>
        </w:trPr>
        <w:tc>
          <w:tcPr>
            <w:tcW w:w="1479" w:type="dxa"/>
            <w:shd w:val="clear" w:color="auto" w:fill="BFBFBF"/>
          </w:tcPr>
          <w:p w14:paraId="09E27355" w14:textId="77777777" w:rsidR="00144F6D" w:rsidRPr="00FA245A" w:rsidRDefault="00144F6D" w:rsidP="00FF308B">
            <w:pPr>
              <w:suppressAutoHyphens w:val="0"/>
              <w:jc w:val="both"/>
              <w:rPr>
                <w:rFonts w:ascii="Calibri" w:hAnsi="Calibri" w:cs="Tahoma"/>
                <w:b/>
                <w:lang w:val="en-US" w:eastAsia="el-GR"/>
              </w:rPr>
            </w:pPr>
            <w:r w:rsidRPr="00FA245A">
              <w:rPr>
                <w:rFonts w:ascii="Calibri" w:hAnsi="Calibri" w:cs="Tahoma"/>
                <w:b/>
                <w:lang w:eastAsia="el-GR"/>
              </w:rPr>
              <w:t>Α.</w:t>
            </w:r>
            <w:r w:rsidRPr="00FA245A">
              <w:rPr>
                <w:rFonts w:ascii="Calibri" w:hAnsi="Calibri" w:cs="Tahoma"/>
                <w:b/>
                <w:lang w:val="en-US" w:eastAsia="el-GR"/>
              </w:rPr>
              <w:t>2</w:t>
            </w:r>
            <w:r w:rsidRPr="00FA245A">
              <w:rPr>
                <w:rFonts w:ascii="Calibri" w:hAnsi="Calibri" w:cs="Tahoma"/>
                <w:b/>
                <w:lang w:eastAsia="el-GR"/>
              </w:rPr>
              <w:t>.5.3.1</w:t>
            </w:r>
            <w:r w:rsidRPr="00FA245A">
              <w:rPr>
                <w:rFonts w:ascii="Calibri" w:hAnsi="Calibri" w:cs="Tahoma"/>
                <w:b/>
                <w:lang w:val="en-US" w:eastAsia="el-GR"/>
              </w:rPr>
              <w:t>4</w:t>
            </w:r>
          </w:p>
        </w:tc>
        <w:tc>
          <w:tcPr>
            <w:tcW w:w="3058" w:type="dxa"/>
            <w:shd w:val="clear" w:color="auto" w:fill="BFBFBF"/>
          </w:tcPr>
          <w:p w14:paraId="4F6F2CA4"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ΑΣΦΑΛΕΙΑ</w:t>
            </w:r>
          </w:p>
        </w:tc>
        <w:tc>
          <w:tcPr>
            <w:tcW w:w="709" w:type="dxa"/>
            <w:shd w:val="clear" w:color="auto" w:fill="BFBFBF"/>
          </w:tcPr>
          <w:p w14:paraId="77106239" w14:textId="77777777" w:rsidR="00144F6D" w:rsidRPr="00FA245A" w:rsidRDefault="00144F6D" w:rsidP="00FF308B">
            <w:pPr>
              <w:suppressAutoHyphens w:val="0"/>
              <w:jc w:val="center"/>
              <w:rPr>
                <w:rFonts w:ascii="Calibri" w:hAnsi="Calibri" w:cs="Tahoma"/>
                <w:lang w:val="en-US" w:eastAsia="el-GR"/>
              </w:rPr>
            </w:pPr>
          </w:p>
        </w:tc>
        <w:tc>
          <w:tcPr>
            <w:tcW w:w="1842" w:type="dxa"/>
            <w:shd w:val="clear" w:color="auto" w:fill="BFBFBF"/>
          </w:tcPr>
          <w:p w14:paraId="4A950BF5" w14:textId="77777777" w:rsidR="00144F6D" w:rsidRPr="00FA245A" w:rsidRDefault="00144F6D" w:rsidP="00FF308B">
            <w:pPr>
              <w:suppressAutoHyphens w:val="0"/>
              <w:jc w:val="center"/>
              <w:rPr>
                <w:rFonts w:ascii="Calibri" w:hAnsi="Calibri" w:cs="Tahoma"/>
                <w:lang w:val="en-US" w:eastAsia="el-GR"/>
              </w:rPr>
            </w:pPr>
          </w:p>
        </w:tc>
        <w:tc>
          <w:tcPr>
            <w:tcW w:w="1560" w:type="dxa"/>
            <w:shd w:val="clear" w:color="auto" w:fill="BFBFBF"/>
          </w:tcPr>
          <w:p w14:paraId="52F89B88" w14:textId="77777777" w:rsidR="00144F6D" w:rsidRPr="00FA245A" w:rsidRDefault="00144F6D" w:rsidP="00FF308B">
            <w:pPr>
              <w:suppressAutoHyphens w:val="0"/>
              <w:jc w:val="both"/>
              <w:rPr>
                <w:rFonts w:ascii="Calibri" w:hAnsi="Calibri" w:cs="Tahoma"/>
                <w:color w:val="008000"/>
                <w:lang w:eastAsia="el-GR"/>
              </w:rPr>
            </w:pPr>
          </w:p>
        </w:tc>
        <w:tc>
          <w:tcPr>
            <w:tcW w:w="1417" w:type="dxa"/>
            <w:shd w:val="clear" w:color="auto" w:fill="BFBFBF"/>
          </w:tcPr>
          <w:p w14:paraId="26738EF8"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3763D533" w14:textId="77777777" w:rsidTr="00613508">
        <w:trPr>
          <w:jc w:val="center"/>
        </w:trPr>
        <w:tc>
          <w:tcPr>
            <w:tcW w:w="1479" w:type="dxa"/>
          </w:tcPr>
          <w:p w14:paraId="56F1AA73"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w:t>
            </w:r>
            <w:r w:rsidRPr="00FA245A">
              <w:rPr>
                <w:rFonts w:ascii="Calibri" w:hAnsi="Calibri" w:cs="Tahoma"/>
                <w:lang w:val="en-US" w:eastAsia="el-GR"/>
              </w:rPr>
              <w:t>2</w:t>
            </w:r>
            <w:r w:rsidRPr="00FA245A">
              <w:rPr>
                <w:rFonts w:ascii="Calibri" w:hAnsi="Calibri" w:cs="Tahoma"/>
                <w:lang w:eastAsia="el-GR"/>
              </w:rPr>
              <w:t>.5.3.1</w:t>
            </w:r>
            <w:r w:rsidRPr="00FA245A">
              <w:rPr>
                <w:rFonts w:ascii="Calibri" w:hAnsi="Calibri" w:cs="Tahoma"/>
                <w:lang w:val="en-US" w:eastAsia="el-GR"/>
              </w:rPr>
              <w:t>4.1</w:t>
            </w:r>
          </w:p>
        </w:tc>
        <w:tc>
          <w:tcPr>
            <w:tcW w:w="3058" w:type="dxa"/>
          </w:tcPr>
          <w:p w14:paraId="1024E39C" w14:textId="77777777" w:rsidR="00144F6D" w:rsidRPr="00FA245A" w:rsidRDefault="00144F6D" w:rsidP="00FF308B">
            <w:pPr>
              <w:suppressAutoHyphens w:val="0"/>
              <w:jc w:val="both"/>
              <w:rPr>
                <w:rFonts w:ascii="Calibri" w:hAnsi="Calibri" w:cs="Tahoma"/>
                <w:lang w:eastAsia="el-GR"/>
              </w:rPr>
            </w:pPr>
            <w:proofErr w:type="spellStart"/>
            <w:r w:rsidRPr="00FA245A">
              <w:rPr>
                <w:rFonts w:ascii="Calibri" w:hAnsi="Calibri" w:cs="Tahoma"/>
                <w:lang w:eastAsia="el-GR"/>
              </w:rPr>
              <w:t>Setup</w:t>
            </w:r>
            <w:proofErr w:type="spellEnd"/>
            <w:r w:rsidRPr="00FA245A">
              <w:rPr>
                <w:rFonts w:ascii="Calibri" w:hAnsi="Calibri" w:cs="Tahoma"/>
                <w:lang w:eastAsia="el-GR"/>
              </w:rPr>
              <w:t xml:space="preserve"> </w:t>
            </w:r>
            <w:proofErr w:type="spellStart"/>
            <w:r w:rsidRPr="00FA245A">
              <w:rPr>
                <w:rFonts w:ascii="Calibri" w:hAnsi="Calibri" w:cs="Tahoma"/>
                <w:lang w:eastAsia="el-GR"/>
              </w:rPr>
              <w:t>password</w:t>
            </w:r>
            <w:proofErr w:type="spellEnd"/>
          </w:p>
        </w:tc>
        <w:tc>
          <w:tcPr>
            <w:tcW w:w="709" w:type="dxa"/>
          </w:tcPr>
          <w:p w14:paraId="723C8560"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16D5AC70"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ΝΑΙ</w:t>
            </w:r>
          </w:p>
        </w:tc>
        <w:tc>
          <w:tcPr>
            <w:tcW w:w="1560" w:type="dxa"/>
          </w:tcPr>
          <w:p w14:paraId="1E450235"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58726399"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518538A1" w14:textId="77777777" w:rsidTr="00613508">
        <w:trPr>
          <w:jc w:val="center"/>
        </w:trPr>
        <w:tc>
          <w:tcPr>
            <w:tcW w:w="1479" w:type="dxa"/>
          </w:tcPr>
          <w:p w14:paraId="0BF6DF98"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w:t>
            </w:r>
            <w:r w:rsidRPr="00FA245A">
              <w:rPr>
                <w:rFonts w:ascii="Calibri" w:hAnsi="Calibri" w:cs="Tahoma"/>
                <w:lang w:val="en-US" w:eastAsia="el-GR"/>
              </w:rPr>
              <w:t>2</w:t>
            </w:r>
            <w:r w:rsidRPr="00FA245A">
              <w:rPr>
                <w:rFonts w:ascii="Calibri" w:hAnsi="Calibri" w:cs="Tahoma"/>
                <w:lang w:eastAsia="el-GR"/>
              </w:rPr>
              <w:t>.5.3.1</w:t>
            </w:r>
            <w:r w:rsidRPr="00FA245A">
              <w:rPr>
                <w:rFonts w:ascii="Calibri" w:hAnsi="Calibri" w:cs="Tahoma"/>
                <w:lang w:val="en-US" w:eastAsia="el-GR"/>
              </w:rPr>
              <w:t>4.2</w:t>
            </w:r>
          </w:p>
        </w:tc>
        <w:tc>
          <w:tcPr>
            <w:tcW w:w="3058" w:type="dxa"/>
          </w:tcPr>
          <w:p w14:paraId="18EC8A6F" w14:textId="77777777" w:rsidR="00144F6D" w:rsidRPr="00FA245A" w:rsidRDefault="00144F6D" w:rsidP="00FF308B">
            <w:pPr>
              <w:suppressAutoHyphens w:val="0"/>
              <w:jc w:val="both"/>
              <w:rPr>
                <w:rFonts w:ascii="Calibri" w:hAnsi="Calibri" w:cs="Tahoma"/>
                <w:lang w:eastAsia="el-GR"/>
              </w:rPr>
            </w:pPr>
            <w:proofErr w:type="spellStart"/>
            <w:r w:rsidRPr="00FA245A">
              <w:rPr>
                <w:rFonts w:ascii="Calibri" w:hAnsi="Calibri" w:cs="Tahoma"/>
                <w:lang w:eastAsia="el-GR"/>
              </w:rPr>
              <w:t>Power</w:t>
            </w:r>
            <w:proofErr w:type="spellEnd"/>
            <w:r w:rsidRPr="00FA245A">
              <w:rPr>
                <w:rFonts w:ascii="Calibri" w:hAnsi="Calibri" w:cs="Tahoma"/>
                <w:lang w:eastAsia="el-GR"/>
              </w:rPr>
              <w:t xml:space="preserve"> on </w:t>
            </w:r>
            <w:proofErr w:type="spellStart"/>
            <w:r w:rsidRPr="00FA245A">
              <w:rPr>
                <w:rFonts w:ascii="Calibri" w:hAnsi="Calibri" w:cs="Tahoma"/>
                <w:lang w:eastAsia="el-GR"/>
              </w:rPr>
              <w:t>password</w:t>
            </w:r>
            <w:proofErr w:type="spellEnd"/>
          </w:p>
        </w:tc>
        <w:tc>
          <w:tcPr>
            <w:tcW w:w="709" w:type="dxa"/>
          </w:tcPr>
          <w:p w14:paraId="4587915A" w14:textId="77777777" w:rsidR="00144F6D" w:rsidRPr="00FA245A" w:rsidRDefault="00144F6D" w:rsidP="00FF308B">
            <w:pPr>
              <w:suppressAutoHyphens w:val="0"/>
              <w:jc w:val="center"/>
              <w:rPr>
                <w:rFonts w:ascii="Calibri" w:hAnsi="Calibri" w:cs="Tahoma"/>
                <w:lang w:val="en-US" w:eastAsia="el-GR"/>
              </w:rPr>
            </w:pPr>
          </w:p>
        </w:tc>
        <w:tc>
          <w:tcPr>
            <w:tcW w:w="1842" w:type="dxa"/>
          </w:tcPr>
          <w:p w14:paraId="7CDFF90A"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ΝΑΙ</w:t>
            </w:r>
          </w:p>
        </w:tc>
        <w:tc>
          <w:tcPr>
            <w:tcW w:w="1560" w:type="dxa"/>
          </w:tcPr>
          <w:p w14:paraId="3762028C"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46088FE6"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00DFC7B7" w14:textId="77777777" w:rsidTr="00613508">
        <w:trPr>
          <w:jc w:val="center"/>
        </w:trPr>
        <w:tc>
          <w:tcPr>
            <w:tcW w:w="1479" w:type="dxa"/>
            <w:shd w:val="clear" w:color="auto" w:fill="BFBFBF"/>
          </w:tcPr>
          <w:p w14:paraId="7EDA5CAA" w14:textId="77777777" w:rsidR="00144F6D" w:rsidRPr="00FA245A" w:rsidRDefault="00144F6D" w:rsidP="00FF308B">
            <w:pPr>
              <w:suppressAutoHyphens w:val="0"/>
              <w:jc w:val="both"/>
              <w:rPr>
                <w:rFonts w:ascii="Calibri" w:hAnsi="Calibri" w:cs="Tahoma"/>
                <w:b/>
                <w:lang w:val="en-US" w:eastAsia="el-GR"/>
              </w:rPr>
            </w:pPr>
            <w:r w:rsidRPr="00FA245A">
              <w:rPr>
                <w:rFonts w:ascii="Calibri" w:hAnsi="Calibri" w:cs="Tahoma"/>
                <w:b/>
                <w:lang w:eastAsia="el-GR"/>
              </w:rPr>
              <w:t>Α.</w:t>
            </w:r>
            <w:r w:rsidRPr="00FA245A">
              <w:rPr>
                <w:rFonts w:ascii="Calibri" w:hAnsi="Calibri" w:cs="Tahoma"/>
                <w:b/>
                <w:lang w:val="en-US" w:eastAsia="el-GR"/>
              </w:rPr>
              <w:t>2</w:t>
            </w:r>
            <w:r w:rsidRPr="00FA245A">
              <w:rPr>
                <w:rFonts w:ascii="Calibri" w:hAnsi="Calibri" w:cs="Tahoma"/>
                <w:b/>
                <w:lang w:eastAsia="el-GR"/>
              </w:rPr>
              <w:t>.5.3.1</w:t>
            </w:r>
            <w:r w:rsidRPr="00FA245A">
              <w:rPr>
                <w:rFonts w:ascii="Calibri" w:hAnsi="Calibri" w:cs="Tahoma"/>
                <w:b/>
                <w:lang w:val="en-US" w:eastAsia="el-GR"/>
              </w:rPr>
              <w:t>5</w:t>
            </w:r>
          </w:p>
        </w:tc>
        <w:tc>
          <w:tcPr>
            <w:tcW w:w="3058" w:type="dxa"/>
            <w:shd w:val="clear" w:color="auto" w:fill="BFBFBF"/>
          </w:tcPr>
          <w:p w14:paraId="1A21E058"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 xml:space="preserve"> ΛΟΓΙΣΜΙΚΟ </w:t>
            </w:r>
          </w:p>
        </w:tc>
        <w:tc>
          <w:tcPr>
            <w:tcW w:w="709" w:type="dxa"/>
            <w:shd w:val="clear" w:color="auto" w:fill="BFBFBF"/>
          </w:tcPr>
          <w:p w14:paraId="20A849BE" w14:textId="77777777" w:rsidR="00144F6D" w:rsidRPr="00FA245A" w:rsidRDefault="00144F6D" w:rsidP="00FF308B">
            <w:pPr>
              <w:suppressAutoHyphens w:val="0"/>
              <w:jc w:val="center"/>
              <w:rPr>
                <w:rFonts w:ascii="Calibri" w:hAnsi="Calibri" w:cs="Tahoma"/>
                <w:lang w:val="en-US" w:eastAsia="el-GR"/>
              </w:rPr>
            </w:pPr>
          </w:p>
        </w:tc>
        <w:tc>
          <w:tcPr>
            <w:tcW w:w="1842" w:type="dxa"/>
            <w:shd w:val="clear" w:color="auto" w:fill="BFBFBF"/>
          </w:tcPr>
          <w:p w14:paraId="7321B338" w14:textId="77777777" w:rsidR="00144F6D" w:rsidRPr="00FA245A" w:rsidRDefault="00144F6D" w:rsidP="00FF308B">
            <w:pPr>
              <w:suppressAutoHyphens w:val="0"/>
              <w:jc w:val="center"/>
              <w:rPr>
                <w:rFonts w:ascii="Calibri" w:hAnsi="Calibri" w:cs="Tahoma"/>
                <w:lang w:val="en-US" w:eastAsia="el-GR"/>
              </w:rPr>
            </w:pPr>
          </w:p>
        </w:tc>
        <w:tc>
          <w:tcPr>
            <w:tcW w:w="1560" w:type="dxa"/>
            <w:shd w:val="clear" w:color="auto" w:fill="BFBFBF"/>
          </w:tcPr>
          <w:p w14:paraId="6EE56A32" w14:textId="77777777" w:rsidR="00144F6D" w:rsidRPr="00FA245A" w:rsidRDefault="00144F6D" w:rsidP="00FF308B">
            <w:pPr>
              <w:suppressAutoHyphens w:val="0"/>
              <w:jc w:val="both"/>
              <w:rPr>
                <w:rFonts w:ascii="Calibri" w:hAnsi="Calibri" w:cs="Tahoma"/>
                <w:color w:val="008000"/>
                <w:lang w:eastAsia="el-GR"/>
              </w:rPr>
            </w:pPr>
          </w:p>
        </w:tc>
        <w:tc>
          <w:tcPr>
            <w:tcW w:w="1417" w:type="dxa"/>
            <w:shd w:val="clear" w:color="auto" w:fill="BFBFBF"/>
          </w:tcPr>
          <w:p w14:paraId="7227EDEE"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14273599" w14:textId="77777777" w:rsidTr="00613508">
        <w:trPr>
          <w:jc w:val="center"/>
        </w:trPr>
        <w:tc>
          <w:tcPr>
            <w:tcW w:w="1479" w:type="dxa"/>
          </w:tcPr>
          <w:p w14:paraId="23FD5B86"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w:t>
            </w:r>
            <w:r w:rsidRPr="00FA245A">
              <w:rPr>
                <w:rFonts w:ascii="Calibri" w:hAnsi="Calibri" w:cs="Tahoma"/>
                <w:lang w:val="en-US" w:eastAsia="el-GR"/>
              </w:rPr>
              <w:t>2</w:t>
            </w:r>
            <w:r w:rsidRPr="00FA245A">
              <w:rPr>
                <w:rFonts w:ascii="Calibri" w:hAnsi="Calibri" w:cs="Tahoma"/>
                <w:lang w:eastAsia="el-GR"/>
              </w:rPr>
              <w:t>.5.3.1</w:t>
            </w:r>
            <w:r w:rsidRPr="00FA245A">
              <w:rPr>
                <w:rFonts w:ascii="Calibri" w:hAnsi="Calibri" w:cs="Tahoma"/>
                <w:lang w:val="en-US" w:eastAsia="el-GR"/>
              </w:rPr>
              <w:t>5.2</w:t>
            </w:r>
          </w:p>
        </w:tc>
        <w:tc>
          <w:tcPr>
            <w:tcW w:w="3058" w:type="dxa"/>
          </w:tcPr>
          <w:p w14:paraId="49ACE551"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οδηγοί και συνοδευτικό λειτουργικό λογισμικό όλων των περιφερειακών συσκευών</w:t>
            </w:r>
          </w:p>
        </w:tc>
        <w:tc>
          <w:tcPr>
            <w:tcW w:w="709" w:type="dxa"/>
          </w:tcPr>
          <w:p w14:paraId="08E63E44" w14:textId="77777777" w:rsidR="00144F6D" w:rsidRPr="00FA245A" w:rsidRDefault="00144F6D" w:rsidP="00FF308B">
            <w:pPr>
              <w:suppressAutoHyphens w:val="0"/>
              <w:jc w:val="center"/>
              <w:rPr>
                <w:rFonts w:ascii="Calibri" w:hAnsi="Calibri" w:cs="Tahoma"/>
                <w:lang w:eastAsia="el-GR"/>
              </w:rPr>
            </w:pPr>
          </w:p>
        </w:tc>
        <w:tc>
          <w:tcPr>
            <w:tcW w:w="1842" w:type="dxa"/>
          </w:tcPr>
          <w:p w14:paraId="03EF6CCE"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ΝΑΙ</w:t>
            </w:r>
          </w:p>
        </w:tc>
        <w:tc>
          <w:tcPr>
            <w:tcW w:w="1560" w:type="dxa"/>
          </w:tcPr>
          <w:p w14:paraId="132DD3DC"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60255B2A"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35065837" w14:textId="77777777" w:rsidTr="00613508">
        <w:trPr>
          <w:jc w:val="center"/>
        </w:trPr>
        <w:tc>
          <w:tcPr>
            <w:tcW w:w="1479" w:type="dxa"/>
          </w:tcPr>
          <w:p w14:paraId="3F3FF22B"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Α.</w:t>
            </w:r>
            <w:r w:rsidRPr="00FA245A">
              <w:rPr>
                <w:rFonts w:ascii="Calibri" w:hAnsi="Calibri" w:cs="Tahoma"/>
                <w:lang w:val="en-US" w:eastAsia="el-GR"/>
              </w:rPr>
              <w:t>2</w:t>
            </w:r>
            <w:r w:rsidRPr="00FA245A">
              <w:rPr>
                <w:rFonts w:ascii="Calibri" w:hAnsi="Calibri" w:cs="Tahoma"/>
                <w:lang w:eastAsia="el-GR"/>
              </w:rPr>
              <w:t>.5.3.1</w:t>
            </w:r>
            <w:r w:rsidRPr="00FA245A">
              <w:rPr>
                <w:rFonts w:ascii="Calibri" w:hAnsi="Calibri" w:cs="Tahoma"/>
                <w:lang w:val="en-US" w:eastAsia="el-GR"/>
              </w:rPr>
              <w:t>5.3</w:t>
            </w:r>
          </w:p>
        </w:tc>
        <w:tc>
          <w:tcPr>
            <w:tcW w:w="3058" w:type="dxa"/>
          </w:tcPr>
          <w:p w14:paraId="133A2F52" w14:textId="77777777" w:rsidR="00144F6D" w:rsidRPr="00FA245A" w:rsidRDefault="00144F6D" w:rsidP="00FF308B">
            <w:pPr>
              <w:suppressAutoHyphens w:val="0"/>
              <w:autoSpaceDE w:val="0"/>
              <w:autoSpaceDN w:val="0"/>
              <w:adjustRightInd w:val="0"/>
              <w:rPr>
                <w:rFonts w:ascii="Calibri" w:hAnsi="Calibri" w:cs="Tahoma"/>
                <w:color w:val="000000"/>
                <w:lang w:val="en-US" w:eastAsia="el-GR"/>
              </w:rPr>
            </w:pPr>
            <w:r w:rsidRPr="00FA245A">
              <w:rPr>
                <w:rFonts w:ascii="Calibri" w:hAnsi="Calibri" w:cs="Tahoma"/>
                <w:color w:val="000000"/>
                <w:lang w:eastAsia="el-GR"/>
              </w:rPr>
              <w:t>Λογισμικό</w:t>
            </w:r>
            <w:r w:rsidRPr="00FA245A">
              <w:rPr>
                <w:rFonts w:ascii="Calibri" w:hAnsi="Calibri" w:cs="Tahoma"/>
                <w:color w:val="000000"/>
                <w:lang w:val="en-US" w:eastAsia="el-GR"/>
              </w:rPr>
              <w:t xml:space="preserve"> </w:t>
            </w:r>
            <w:r w:rsidRPr="00FA245A">
              <w:rPr>
                <w:rFonts w:ascii="Calibri" w:hAnsi="Calibri" w:cs="Tahoma"/>
                <w:color w:val="000000"/>
                <w:lang w:eastAsia="el-GR"/>
              </w:rPr>
              <w:t>απομακρυσμένης</w:t>
            </w:r>
            <w:r w:rsidRPr="00FA245A">
              <w:rPr>
                <w:rFonts w:ascii="Calibri" w:hAnsi="Calibri" w:cs="Tahoma"/>
                <w:color w:val="000000"/>
                <w:lang w:val="en-US" w:eastAsia="el-GR"/>
              </w:rPr>
              <w:t xml:space="preserve"> </w:t>
            </w:r>
            <w:r w:rsidRPr="00FA245A">
              <w:rPr>
                <w:rFonts w:ascii="Calibri" w:hAnsi="Calibri" w:cs="Tahoma"/>
                <w:color w:val="000000"/>
                <w:lang w:eastAsia="el-GR"/>
              </w:rPr>
              <w:t>διαχείρισης</w:t>
            </w:r>
            <w:r w:rsidRPr="00FA245A">
              <w:rPr>
                <w:rFonts w:ascii="Calibri" w:hAnsi="Calibri" w:cs="Tahoma"/>
                <w:color w:val="000000"/>
                <w:lang w:val="en-US" w:eastAsia="el-GR"/>
              </w:rPr>
              <w:t xml:space="preserve"> </w:t>
            </w:r>
            <w:r w:rsidRPr="00FA245A">
              <w:rPr>
                <w:rFonts w:ascii="Calibri" w:hAnsi="Calibri" w:cs="Tahoma"/>
                <w:color w:val="000000"/>
                <w:lang w:eastAsia="el-GR"/>
              </w:rPr>
              <w:t>και</w:t>
            </w:r>
            <w:r w:rsidRPr="00FA245A">
              <w:rPr>
                <w:rFonts w:ascii="Calibri" w:hAnsi="Calibri" w:cs="Tahoma"/>
                <w:color w:val="000000"/>
                <w:lang w:val="en-US" w:eastAsia="el-GR"/>
              </w:rPr>
              <w:t xml:space="preserve"> </w:t>
            </w:r>
            <w:r w:rsidRPr="00FA245A">
              <w:rPr>
                <w:rFonts w:ascii="Calibri" w:hAnsi="Calibri" w:cs="Tahoma"/>
                <w:color w:val="000000"/>
                <w:lang w:eastAsia="el-GR"/>
              </w:rPr>
              <w:t>διαγνωστικών</w:t>
            </w:r>
            <w:r w:rsidRPr="00FA245A">
              <w:rPr>
                <w:rFonts w:ascii="Calibri" w:hAnsi="Calibri" w:cs="Tahoma"/>
                <w:color w:val="000000"/>
                <w:lang w:val="en-US" w:eastAsia="el-GR"/>
              </w:rPr>
              <w:t xml:space="preserve"> </w:t>
            </w:r>
            <w:r w:rsidRPr="00FA245A">
              <w:rPr>
                <w:rFonts w:ascii="Calibri" w:hAnsi="Calibri" w:cs="Tahoma"/>
                <w:color w:val="000000"/>
                <w:lang w:eastAsia="el-GR"/>
              </w:rPr>
              <w:t>με</w:t>
            </w:r>
            <w:r w:rsidRPr="00FA245A">
              <w:rPr>
                <w:rFonts w:ascii="Calibri" w:hAnsi="Calibri" w:cs="Tahoma"/>
                <w:color w:val="000000"/>
                <w:lang w:val="en-US" w:eastAsia="el-GR"/>
              </w:rPr>
              <w:t xml:space="preserve"> </w:t>
            </w:r>
            <w:r w:rsidRPr="00FA245A">
              <w:rPr>
                <w:rFonts w:ascii="Calibri" w:hAnsi="Calibri" w:cs="Tahoma"/>
                <w:color w:val="000000"/>
                <w:lang w:eastAsia="el-GR"/>
              </w:rPr>
              <w:t>υποστήριξη</w:t>
            </w:r>
            <w:r w:rsidRPr="00FA245A">
              <w:rPr>
                <w:rFonts w:ascii="Calibri" w:hAnsi="Calibri" w:cs="Tahoma"/>
                <w:color w:val="000000"/>
                <w:lang w:val="en-US" w:eastAsia="el-GR"/>
              </w:rPr>
              <w:t xml:space="preserve"> IPMI 2., IPv6, Auto-Discovery, Auto-Recovery, Web GUI, Remote CLI, Remote Configuration, Remote Update, </w:t>
            </w:r>
            <w:r w:rsidRPr="00FA245A">
              <w:rPr>
                <w:rFonts w:ascii="Calibri" w:hAnsi="Calibri" w:cs="Tahoma"/>
                <w:color w:val="000000"/>
                <w:lang w:val="en-US" w:eastAsia="el-GR"/>
              </w:rPr>
              <w:lastRenderedPageBreak/>
              <w:t xml:space="preserve">Backup &amp; Restore </w:t>
            </w:r>
            <w:proofErr w:type="spellStart"/>
            <w:r w:rsidRPr="00FA245A">
              <w:rPr>
                <w:rFonts w:ascii="Calibri" w:hAnsi="Calibri" w:cs="Tahoma"/>
                <w:color w:val="000000"/>
                <w:lang w:val="en-US" w:eastAsia="el-GR"/>
              </w:rPr>
              <w:t>configurations,Virtual</w:t>
            </w:r>
            <w:proofErr w:type="spellEnd"/>
            <w:r w:rsidRPr="00FA245A">
              <w:rPr>
                <w:rFonts w:ascii="Calibri" w:hAnsi="Calibri" w:cs="Tahoma"/>
                <w:color w:val="000000"/>
                <w:lang w:val="en-US" w:eastAsia="el-GR"/>
              </w:rPr>
              <w:t xml:space="preserve"> Console ,</w:t>
            </w:r>
          </w:p>
          <w:p w14:paraId="3A360C25" w14:textId="77777777" w:rsidR="00144F6D" w:rsidRPr="00FA245A" w:rsidRDefault="00144F6D" w:rsidP="00FF308B">
            <w:pPr>
              <w:suppressAutoHyphens w:val="0"/>
              <w:autoSpaceDE w:val="0"/>
              <w:autoSpaceDN w:val="0"/>
              <w:adjustRightInd w:val="0"/>
              <w:spacing w:line="161" w:lineRule="atLeast"/>
              <w:rPr>
                <w:rFonts w:ascii="Calibri" w:hAnsi="Calibri" w:cs="Tahoma"/>
                <w:color w:val="000000"/>
                <w:lang w:val="en-US" w:eastAsia="el-GR"/>
              </w:rPr>
            </w:pPr>
            <w:r w:rsidRPr="00FA245A">
              <w:rPr>
                <w:rFonts w:ascii="Calibri" w:hAnsi="Calibri" w:cs="Tahoma"/>
                <w:color w:val="000000"/>
                <w:lang w:val="en-US" w:eastAsia="el-GR"/>
              </w:rPr>
              <w:t>Remote File Share ,</w:t>
            </w:r>
          </w:p>
          <w:p w14:paraId="467CB97D" w14:textId="77777777" w:rsidR="00144F6D" w:rsidRPr="00FA245A" w:rsidRDefault="00144F6D" w:rsidP="00FF308B">
            <w:pPr>
              <w:suppressAutoHyphens w:val="0"/>
              <w:autoSpaceDE w:val="0"/>
              <w:autoSpaceDN w:val="0"/>
              <w:adjustRightInd w:val="0"/>
              <w:spacing w:line="161" w:lineRule="atLeast"/>
              <w:rPr>
                <w:rFonts w:ascii="Calibri" w:hAnsi="Calibri" w:cs="Tahoma"/>
                <w:color w:val="000000"/>
                <w:lang w:val="en-US" w:eastAsia="el-GR"/>
              </w:rPr>
            </w:pPr>
            <w:r w:rsidRPr="00FA245A">
              <w:rPr>
                <w:rFonts w:ascii="Calibri" w:hAnsi="Calibri" w:cs="Tahoma"/>
                <w:color w:val="000000"/>
                <w:lang w:val="en-US" w:eastAsia="el-GR"/>
              </w:rPr>
              <w:t>Directory Services (AD, LDAP) ,</w:t>
            </w:r>
          </w:p>
          <w:p w14:paraId="39E4C647" w14:textId="77777777" w:rsidR="00144F6D" w:rsidRPr="00FA245A" w:rsidRDefault="00144F6D" w:rsidP="00FF308B">
            <w:pPr>
              <w:suppressAutoHyphens w:val="0"/>
              <w:autoSpaceDE w:val="0"/>
              <w:autoSpaceDN w:val="0"/>
              <w:adjustRightInd w:val="0"/>
              <w:spacing w:line="161" w:lineRule="atLeast"/>
              <w:rPr>
                <w:rFonts w:ascii="Calibri" w:hAnsi="Calibri" w:cs="Tahoma"/>
                <w:lang w:eastAsia="el-GR"/>
              </w:rPr>
            </w:pPr>
            <w:r w:rsidRPr="00FA245A">
              <w:rPr>
                <w:rFonts w:ascii="Calibri" w:hAnsi="Calibri" w:cs="Tahoma"/>
                <w:color w:val="000000"/>
                <w:lang w:eastAsia="el-GR"/>
              </w:rPr>
              <w:t xml:space="preserve">PK </w:t>
            </w:r>
            <w:proofErr w:type="spellStart"/>
            <w:r w:rsidRPr="00FA245A">
              <w:rPr>
                <w:rFonts w:ascii="Calibri" w:hAnsi="Calibri" w:cs="Tahoma"/>
                <w:color w:val="000000"/>
                <w:lang w:eastAsia="el-GR"/>
              </w:rPr>
              <w:t>Authentication</w:t>
            </w:r>
            <w:proofErr w:type="spellEnd"/>
            <w:r w:rsidRPr="00FA245A">
              <w:rPr>
                <w:rFonts w:ascii="Calibri" w:hAnsi="Calibri" w:cs="Tahoma"/>
                <w:color w:val="000000"/>
                <w:lang w:eastAsia="el-GR"/>
              </w:rPr>
              <w:t xml:space="preserve"> </w:t>
            </w:r>
          </w:p>
        </w:tc>
        <w:tc>
          <w:tcPr>
            <w:tcW w:w="709" w:type="dxa"/>
          </w:tcPr>
          <w:p w14:paraId="189771C7" w14:textId="77777777" w:rsidR="00144F6D" w:rsidRPr="00FA245A" w:rsidRDefault="00144F6D" w:rsidP="00FF308B">
            <w:pPr>
              <w:suppressAutoHyphens w:val="0"/>
              <w:jc w:val="center"/>
              <w:rPr>
                <w:rFonts w:ascii="Calibri" w:hAnsi="Calibri" w:cs="Tahoma"/>
                <w:lang w:eastAsia="el-GR"/>
              </w:rPr>
            </w:pPr>
          </w:p>
        </w:tc>
        <w:tc>
          <w:tcPr>
            <w:tcW w:w="1842" w:type="dxa"/>
          </w:tcPr>
          <w:p w14:paraId="04F4ACEC"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eastAsia="el-GR"/>
              </w:rPr>
              <w:t>ΝΑΙ</w:t>
            </w:r>
          </w:p>
        </w:tc>
        <w:tc>
          <w:tcPr>
            <w:tcW w:w="1560" w:type="dxa"/>
          </w:tcPr>
          <w:p w14:paraId="399A941B"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7A309663"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7051AAED" w14:textId="77777777" w:rsidTr="00613508">
        <w:trPr>
          <w:jc w:val="center"/>
        </w:trPr>
        <w:tc>
          <w:tcPr>
            <w:tcW w:w="1479" w:type="dxa"/>
            <w:shd w:val="clear" w:color="auto" w:fill="BFBFBF"/>
          </w:tcPr>
          <w:p w14:paraId="4F730062" w14:textId="77777777" w:rsidR="00144F6D" w:rsidRPr="00FA245A" w:rsidRDefault="00144F6D" w:rsidP="003832DF">
            <w:pPr>
              <w:suppressAutoHyphens w:val="0"/>
              <w:jc w:val="both"/>
              <w:rPr>
                <w:rFonts w:ascii="Calibri" w:hAnsi="Calibri" w:cs="Tahoma"/>
                <w:b/>
                <w:lang w:val="en-US" w:eastAsia="el-GR"/>
              </w:rPr>
            </w:pPr>
            <w:r w:rsidRPr="00FA245A">
              <w:rPr>
                <w:rFonts w:ascii="Calibri" w:hAnsi="Calibri" w:cs="Tahoma"/>
                <w:b/>
                <w:lang w:eastAsia="el-GR"/>
              </w:rPr>
              <w:lastRenderedPageBreak/>
              <w:t>Α.2.5.3.1</w:t>
            </w:r>
            <w:r w:rsidRPr="00FA245A">
              <w:rPr>
                <w:rFonts w:ascii="Calibri" w:hAnsi="Calibri" w:cs="Tahoma"/>
                <w:b/>
                <w:lang w:val="en-US" w:eastAsia="el-GR"/>
              </w:rPr>
              <w:t>6</w:t>
            </w:r>
          </w:p>
        </w:tc>
        <w:tc>
          <w:tcPr>
            <w:tcW w:w="3058" w:type="dxa"/>
            <w:shd w:val="clear" w:color="auto" w:fill="BFBFBF"/>
          </w:tcPr>
          <w:p w14:paraId="09E2979B" w14:textId="77777777" w:rsidR="00144F6D" w:rsidRPr="00FA245A" w:rsidRDefault="00144F6D" w:rsidP="00FF308B">
            <w:pPr>
              <w:suppressAutoHyphens w:val="0"/>
              <w:jc w:val="both"/>
              <w:rPr>
                <w:rFonts w:ascii="Calibri" w:hAnsi="Calibri" w:cs="Tahoma"/>
                <w:b/>
                <w:lang w:eastAsia="el-GR"/>
              </w:rPr>
            </w:pPr>
            <w:r w:rsidRPr="00FA245A">
              <w:rPr>
                <w:rFonts w:ascii="Calibri" w:hAnsi="Calibri" w:cs="Tahoma"/>
                <w:b/>
                <w:lang w:eastAsia="el-GR"/>
              </w:rPr>
              <w:t>ΤΕΚΜΗΡΙΩΣΗ-ΕΓΓΥΗΣΗ</w:t>
            </w:r>
          </w:p>
        </w:tc>
        <w:tc>
          <w:tcPr>
            <w:tcW w:w="709" w:type="dxa"/>
            <w:shd w:val="clear" w:color="auto" w:fill="BFBFBF"/>
          </w:tcPr>
          <w:p w14:paraId="54DECD47" w14:textId="77777777" w:rsidR="00144F6D" w:rsidRPr="00FA245A" w:rsidRDefault="00144F6D" w:rsidP="00FF308B">
            <w:pPr>
              <w:suppressAutoHyphens w:val="0"/>
              <w:jc w:val="center"/>
              <w:rPr>
                <w:rFonts w:ascii="Calibri" w:hAnsi="Calibri" w:cs="Tahoma"/>
                <w:lang w:eastAsia="el-GR"/>
              </w:rPr>
            </w:pPr>
          </w:p>
        </w:tc>
        <w:tc>
          <w:tcPr>
            <w:tcW w:w="1842" w:type="dxa"/>
            <w:shd w:val="clear" w:color="auto" w:fill="BFBFBF"/>
          </w:tcPr>
          <w:p w14:paraId="027610F0" w14:textId="77777777" w:rsidR="00144F6D" w:rsidRPr="00FA245A" w:rsidRDefault="00144F6D" w:rsidP="00FF308B">
            <w:pPr>
              <w:suppressAutoHyphens w:val="0"/>
              <w:jc w:val="center"/>
              <w:rPr>
                <w:rFonts w:ascii="Calibri" w:hAnsi="Calibri" w:cs="Tahoma"/>
                <w:lang w:eastAsia="el-GR"/>
              </w:rPr>
            </w:pPr>
          </w:p>
        </w:tc>
        <w:tc>
          <w:tcPr>
            <w:tcW w:w="1560" w:type="dxa"/>
            <w:shd w:val="clear" w:color="auto" w:fill="BFBFBF"/>
          </w:tcPr>
          <w:p w14:paraId="06746922" w14:textId="77777777" w:rsidR="00144F6D" w:rsidRPr="00FA245A" w:rsidRDefault="00144F6D" w:rsidP="00FF308B">
            <w:pPr>
              <w:suppressAutoHyphens w:val="0"/>
              <w:jc w:val="both"/>
              <w:rPr>
                <w:rFonts w:ascii="Calibri" w:hAnsi="Calibri" w:cs="Tahoma"/>
                <w:color w:val="008000"/>
                <w:lang w:eastAsia="el-GR"/>
              </w:rPr>
            </w:pPr>
          </w:p>
        </w:tc>
        <w:tc>
          <w:tcPr>
            <w:tcW w:w="1417" w:type="dxa"/>
            <w:shd w:val="clear" w:color="auto" w:fill="BFBFBF"/>
          </w:tcPr>
          <w:p w14:paraId="3AF1FBB2"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3A612710" w14:textId="77777777" w:rsidTr="00613508">
        <w:trPr>
          <w:jc w:val="center"/>
        </w:trPr>
        <w:tc>
          <w:tcPr>
            <w:tcW w:w="1479" w:type="dxa"/>
          </w:tcPr>
          <w:p w14:paraId="08173DC3" w14:textId="77777777" w:rsidR="00144F6D" w:rsidRPr="00FA245A" w:rsidRDefault="00144F6D" w:rsidP="003832DF">
            <w:pPr>
              <w:suppressAutoHyphens w:val="0"/>
              <w:jc w:val="both"/>
              <w:rPr>
                <w:rFonts w:ascii="Calibri" w:hAnsi="Calibri" w:cs="Tahoma"/>
                <w:lang w:eastAsia="el-GR"/>
              </w:rPr>
            </w:pPr>
            <w:r w:rsidRPr="00FA245A">
              <w:rPr>
                <w:rFonts w:ascii="Calibri" w:hAnsi="Calibri" w:cs="Tahoma"/>
                <w:lang w:eastAsia="el-GR"/>
              </w:rPr>
              <w:t>Α.2.5.3.1</w:t>
            </w:r>
            <w:r w:rsidRPr="00FA245A">
              <w:rPr>
                <w:rFonts w:ascii="Calibri" w:hAnsi="Calibri" w:cs="Tahoma"/>
                <w:lang w:val="en-US" w:eastAsia="el-GR"/>
              </w:rPr>
              <w:t>6</w:t>
            </w:r>
            <w:r w:rsidRPr="00FA245A">
              <w:rPr>
                <w:rFonts w:ascii="Calibri" w:hAnsi="Calibri" w:cs="Tahoma"/>
                <w:lang w:eastAsia="el-GR"/>
              </w:rPr>
              <w:t>.1</w:t>
            </w:r>
          </w:p>
        </w:tc>
        <w:tc>
          <w:tcPr>
            <w:tcW w:w="3058" w:type="dxa"/>
          </w:tcPr>
          <w:p w14:paraId="7EA91876"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Εγγύηση που δίνει ο κατασκευαστής του προϊόντος στο χώρο εγκατάστασης (έτη) την επόμενη εργάσιμη ημέρα</w:t>
            </w:r>
          </w:p>
        </w:tc>
        <w:tc>
          <w:tcPr>
            <w:tcW w:w="709" w:type="dxa"/>
          </w:tcPr>
          <w:p w14:paraId="381C50AB" w14:textId="77777777" w:rsidR="00144F6D" w:rsidRPr="00FA245A" w:rsidRDefault="00144F6D" w:rsidP="00FF308B">
            <w:pPr>
              <w:suppressAutoHyphens w:val="0"/>
              <w:jc w:val="center"/>
              <w:rPr>
                <w:rFonts w:ascii="Calibri" w:hAnsi="Calibri" w:cs="Tahoma"/>
                <w:lang w:eastAsia="el-GR"/>
              </w:rPr>
            </w:pPr>
          </w:p>
        </w:tc>
        <w:tc>
          <w:tcPr>
            <w:tcW w:w="1842" w:type="dxa"/>
          </w:tcPr>
          <w:p w14:paraId="314F75E1"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sym w:font="Symbol" w:char="F0B3"/>
            </w:r>
            <w:r w:rsidRPr="00FA245A">
              <w:rPr>
                <w:rFonts w:ascii="Calibri" w:hAnsi="Calibri" w:cs="Tahoma"/>
                <w:lang w:val="en-US" w:eastAsia="el-GR"/>
              </w:rPr>
              <w:t>3</w:t>
            </w:r>
          </w:p>
        </w:tc>
        <w:tc>
          <w:tcPr>
            <w:tcW w:w="1560" w:type="dxa"/>
          </w:tcPr>
          <w:p w14:paraId="506A16B3"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10F5A254" w14:textId="77777777" w:rsidR="00144F6D" w:rsidRPr="00FA245A" w:rsidRDefault="00144F6D" w:rsidP="00FF308B">
            <w:pPr>
              <w:suppressAutoHyphens w:val="0"/>
              <w:jc w:val="both"/>
              <w:rPr>
                <w:rFonts w:ascii="Calibri" w:hAnsi="Calibri" w:cs="Tahoma"/>
                <w:color w:val="008000"/>
                <w:lang w:eastAsia="el-GR"/>
              </w:rPr>
            </w:pPr>
          </w:p>
        </w:tc>
      </w:tr>
      <w:tr w:rsidR="00144F6D" w:rsidRPr="00FA245A" w14:paraId="50863517" w14:textId="77777777" w:rsidTr="00613508">
        <w:trPr>
          <w:jc w:val="center"/>
        </w:trPr>
        <w:tc>
          <w:tcPr>
            <w:tcW w:w="1479" w:type="dxa"/>
          </w:tcPr>
          <w:p w14:paraId="3C2473A5" w14:textId="77777777" w:rsidR="00144F6D" w:rsidRPr="00FA245A" w:rsidRDefault="00144F6D" w:rsidP="003832DF">
            <w:pPr>
              <w:suppressAutoHyphens w:val="0"/>
              <w:jc w:val="both"/>
              <w:rPr>
                <w:rFonts w:ascii="Calibri" w:hAnsi="Calibri" w:cs="Tahoma"/>
                <w:lang w:val="en-US" w:eastAsia="el-GR"/>
              </w:rPr>
            </w:pPr>
            <w:r w:rsidRPr="00FA245A">
              <w:rPr>
                <w:rFonts w:ascii="Calibri" w:hAnsi="Calibri" w:cs="Tahoma"/>
                <w:lang w:eastAsia="el-GR"/>
              </w:rPr>
              <w:t>Α.2.5.3.1</w:t>
            </w:r>
            <w:r w:rsidRPr="00FA245A">
              <w:rPr>
                <w:rFonts w:ascii="Calibri" w:hAnsi="Calibri" w:cs="Tahoma"/>
                <w:lang w:val="en-US" w:eastAsia="el-GR"/>
              </w:rPr>
              <w:t>6</w:t>
            </w:r>
            <w:r w:rsidRPr="00FA245A">
              <w:rPr>
                <w:rFonts w:ascii="Calibri" w:hAnsi="Calibri" w:cs="Tahoma"/>
                <w:lang w:eastAsia="el-GR"/>
              </w:rPr>
              <w:t>.</w:t>
            </w:r>
            <w:r w:rsidRPr="00FA245A">
              <w:rPr>
                <w:rFonts w:ascii="Calibri" w:hAnsi="Calibri" w:cs="Tahoma"/>
                <w:lang w:val="en-US" w:eastAsia="el-GR"/>
              </w:rPr>
              <w:t>2</w:t>
            </w:r>
          </w:p>
        </w:tc>
        <w:tc>
          <w:tcPr>
            <w:tcW w:w="3058" w:type="dxa"/>
          </w:tcPr>
          <w:p w14:paraId="5D754AD2"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 xml:space="preserve">Φάκελος με εγχειρίδια, δελτία </w:t>
            </w:r>
            <w:proofErr w:type="spellStart"/>
            <w:r w:rsidRPr="00FA245A">
              <w:rPr>
                <w:rFonts w:ascii="Calibri" w:hAnsi="Calibri" w:cs="Tahoma"/>
                <w:lang w:eastAsia="el-GR"/>
              </w:rPr>
              <w:t>προδιαγραφών,κλπ</w:t>
            </w:r>
            <w:proofErr w:type="spellEnd"/>
            <w:r w:rsidRPr="00FA245A">
              <w:rPr>
                <w:rFonts w:ascii="Calibri" w:hAnsi="Calibri" w:cs="Tahoma"/>
                <w:lang w:eastAsia="el-GR"/>
              </w:rPr>
              <w:t xml:space="preserve">., </w:t>
            </w:r>
          </w:p>
        </w:tc>
        <w:tc>
          <w:tcPr>
            <w:tcW w:w="709" w:type="dxa"/>
          </w:tcPr>
          <w:p w14:paraId="77C437DF" w14:textId="77777777" w:rsidR="00144F6D" w:rsidRPr="00FA245A" w:rsidRDefault="00144F6D" w:rsidP="00FF308B">
            <w:pPr>
              <w:suppressAutoHyphens w:val="0"/>
              <w:jc w:val="center"/>
              <w:rPr>
                <w:rFonts w:ascii="Calibri" w:hAnsi="Calibri" w:cs="Tahoma"/>
                <w:lang w:eastAsia="el-GR"/>
              </w:rPr>
            </w:pPr>
          </w:p>
        </w:tc>
        <w:tc>
          <w:tcPr>
            <w:tcW w:w="1842" w:type="dxa"/>
          </w:tcPr>
          <w:p w14:paraId="3DA06132"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ΝΑΙ</w:t>
            </w:r>
          </w:p>
        </w:tc>
        <w:tc>
          <w:tcPr>
            <w:tcW w:w="1560" w:type="dxa"/>
          </w:tcPr>
          <w:p w14:paraId="4CBD8651" w14:textId="77777777" w:rsidR="00144F6D" w:rsidRPr="00FA245A" w:rsidRDefault="00144F6D" w:rsidP="00FF308B">
            <w:pPr>
              <w:suppressAutoHyphens w:val="0"/>
              <w:jc w:val="both"/>
              <w:rPr>
                <w:rFonts w:ascii="Calibri" w:hAnsi="Calibri" w:cs="Tahoma"/>
                <w:color w:val="008000"/>
                <w:lang w:eastAsia="el-GR"/>
              </w:rPr>
            </w:pPr>
          </w:p>
        </w:tc>
        <w:tc>
          <w:tcPr>
            <w:tcW w:w="1417" w:type="dxa"/>
          </w:tcPr>
          <w:p w14:paraId="1DD6B263" w14:textId="77777777" w:rsidR="00144F6D" w:rsidRPr="00FA245A" w:rsidRDefault="00144F6D" w:rsidP="00FF308B">
            <w:pPr>
              <w:suppressAutoHyphens w:val="0"/>
              <w:jc w:val="both"/>
              <w:rPr>
                <w:rFonts w:ascii="Calibri" w:hAnsi="Calibri" w:cs="Tahoma"/>
                <w:color w:val="008000"/>
                <w:lang w:eastAsia="el-GR"/>
              </w:rPr>
            </w:pPr>
          </w:p>
        </w:tc>
      </w:tr>
    </w:tbl>
    <w:p w14:paraId="47AF84E1" w14:textId="77777777" w:rsidR="00144F6D" w:rsidRPr="00FA245A" w:rsidRDefault="00144F6D" w:rsidP="00FF308B">
      <w:pPr>
        <w:pStyle w:val="af3"/>
        <w:snapToGrid w:val="0"/>
        <w:jc w:val="left"/>
        <w:rPr>
          <w:rFonts w:ascii="Calibri" w:hAnsi="Calibri" w:cs="Tahoma"/>
          <w:sz w:val="20"/>
          <w:szCs w:val="20"/>
        </w:rPr>
      </w:pPr>
    </w:p>
    <w:p w14:paraId="33897731" w14:textId="77777777" w:rsidR="00144F6D" w:rsidRPr="00FA245A" w:rsidRDefault="00144F6D" w:rsidP="0065537C">
      <w:pPr>
        <w:widowControl w:val="0"/>
        <w:suppressAutoHyphens w:val="0"/>
        <w:spacing w:line="360" w:lineRule="auto"/>
        <w:ind w:left="-426"/>
        <w:rPr>
          <w:rFonts w:ascii="Calibri" w:hAnsi="Calibri" w:cs="Tahoma"/>
          <w:b/>
          <w:lang w:eastAsia="el-GR"/>
        </w:rPr>
      </w:pPr>
      <w:r w:rsidRPr="00FA245A">
        <w:rPr>
          <w:rFonts w:ascii="Calibri" w:hAnsi="Calibri" w:cs="Tahoma"/>
          <w:b/>
          <w:lang w:eastAsia="el-GR"/>
        </w:rPr>
        <w:t>ΣΤΑΘΕΡΟΙ ΠΡΟΣΩΠΙΚΟΙ ΥΠΟΛΟΓΙΣΤΕΣ</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2835"/>
        <w:gridCol w:w="851"/>
        <w:gridCol w:w="1417"/>
        <w:gridCol w:w="1560"/>
        <w:gridCol w:w="1984"/>
      </w:tblGrid>
      <w:tr w:rsidR="00144F6D" w:rsidRPr="00FA245A" w14:paraId="36B4DD0E" w14:textId="77777777" w:rsidTr="00613508">
        <w:trPr>
          <w:trHeight w:val="450"/>
          <w:jc w:val="center"/>
        </w:trPr>
        <w:tc>
          <w:tcPr>
            <w:tcW w:w="1276" w:type="dxa"/>
            <w:noWrap/>
            <w:tcMar>
              <w:top w:w="15" w:type="dxa"/>
              <w:left w:w="15" w:type="dxa"/>
              <w:bottom w:w="0" w:type="dxa"/>
              <w:right w:w="15" w:type="dxa"/>
            </w:tcMar>
            <w:vAlign w:val="center"/>
          </w:tcPr>
          <w:p w14:paraId="3BAE6945" w14:textId="77777777" w:rsidR="00144F6D" w:rsidRPr="00FA245A" w:rsidRDefault="00144F6D" w:rsidP="00FF308B">
            <w:pPr>
              <w:suppressAutoHyphens w:val="0"/>
              <w:jc w:val="center"/>
              <w:rPr>
                <w:rFonts w:ascii="Calibri" w:hAnsi="Calibri" w:cs="Tahoma"/>
                <w:b/>
                <w:bCs/>
                <w:lang w:val="en-US" w:eastAsia="el-GR"/>
              </w:rPr>
            </w:pPr>
            <w:r w:rsidRPr="00FA245A">
              <w:rPr>
                <w:rFonts w:ascii="Calibri" w:hAnsi="Calibri" w:cs="Tahoma"/>
                <w:b/>
                <w:bCs/>
                <w:lang w:val="en-US" w:eastAsia="el-GR"/>
              </w:rPr>
              <w:t>α/α</w:t>
            </w:r>
          </w:p>
        </w:tc>
        <w:tc>
          <w:tcPr>
            <w:tcW w:w="2835" w:type="dxa"/>
            <w:noWrap/>
            <w:tcMar>
              <w:top w:w="15" w:type="dxa"/>
              <w:left w:w="15" w:type="dxa"/>
              <w:bottom w:w="0" w:type="dxa"/>
              <w:right w:w="15" w:type="dxa"/>
            </w:tcMar>
            <w:vAlign w:val="center"/>
          </w:tcPr>
          <w:p w14:paraId="2D094712" w14:textId="77777777" w:rsidR="00144F6D" w:rsidRPr="00FA245A" w:rsidRDefault="00144F6D" w:rsidP="00FF308B">
            <w:pPr>
              <w:suppressAutoHyphens w:val="0"/>
              <w:jc w:val="both"/>
              <w:rPr>
                <w:rFonts w:ascii="Calibri" w:hAnsi="Calibri" w:cs="Tahoma"/>
                <w:b/>
                <w:bCs/>
                <w:lang w:val="en-US" w:eastAsia="el-GR"/>
              </w:rPr>
            </w:pPr>
            <w:r w:rsidRPr="00FA245A">
              <w:rPr>
                <w:rFonts w:ascii="Calibri" w:hAnsi="Calibri" w:cs="Tahoma"/>
                <w:b/>
                <w:bCs/>
                <w:lang w:val="en-US" w:eastAsia="el-GR"/>
              </w:rPr>
              <w:t>ΠΕΡΙΓΡΑΦΗ</w:t>
            </w:r>
          </w:p>
        </w:tc>
        <w:tc>
          <w:tcPr>
            <w:tcW w:w="851" w:type="dxa"/>
            <w:noWrap/>
            <w:tcMar>
              <w:top w:w="15" w:type="dxa"/>
              <w:left w:w="15" w:type="dxa"/>
              <w:bottom w:w="0" w:type="dxa"/>
              <w:right w:w="15" w:type="dxa"/>
            </w:tcMar>
            <w:vAlign w:val="center"/>
          </w:tcPr>
          <w:p w14:paraId="57F8508F" w14:textId="77777777" w:rsidR="00144F6D" w:rsidRPr="00FA245A" w:rsidRDefault="00144F6D" w:rsidP="00FF308B">
            <w:pPr>
              <w:suppressAutoHyphens w:val="0"/>
              <w:jc w:val="center"/>
              <w:rPr>
                <w:rFonts w:ascii="Calibri" w:hAnsi="Calibri" w:cs="Tahoma"/>
                <w:b/>
                <w:bCs/>
                <w:lang w:val="en-US" w:eastAsia="el-GR"/>
              </w:rPr>
            </w:pPr>
            <w:r w:rsidRPr="00FA245A">
              <w:rPr>
                <w:rFonts w:ascii="Calibri" w:hAnsi="Calibri" w:cs="Tahoma"/>
                <w:b/>
                <w:bCs/>
                <w:lang w:val="en-US" w:eastAsia="el-GR"/>
              </w:rPr>
              <w:t>Μ.Μ.</w:t>
            </w:r>
          </w:p>
        </w:tc>
        <w:tc>
          <w:tcPr>
            <w:tcW w:w="1417" w:type="dxa"/>
            <w:tcMar>
              <w:top w:w="15" w:type="dxa"/>
              <w:left w:w="15" w:type="dxa"/>
              <w:bottom w:w="0" w:type="dxa"/>
              <w:right w:w="15" w:type="dxa"/>
            </w:tcMar>
            <w:vAlign w:val="center"/>
          </w:tcPr>
          <w:p w14:paraId="6C3761AD" w14:textId="77777777" w:rsidR="00144F6D" w:rsidRPr="00FA245A" w:rsidRDefault="00144F6D" w:rsidP="00FF308B">
            <w:pPr>
              <w:suppressAutoHyphens w:val="0"/>
              <w:jc w:val="center"/>
              <w:rPr>
                <w:rFonts w:ascii="Calibri" w:hAnsi="Calibri" w:cs="Tahoma"/>
                <w:b/>
                <w:bCs/>
                <w:lang w:eastAsia="el-GR"/>
              </w:rPr>
            </w:pPr>
            <w:r w:rsidRPr="00FA245A">
              <w:rPr>
                <w:rFonts w:ascii="Calibri" w:hAnsi="Calibri" w:cs="Tahoma"/>
                <w:b/>
                <w:bCs/>
                <w:lang w:eastAsia="el-GR"/>
              </w:rPr>
              <w:t>ΑΠΑΙΤΗΣΗ</w:t>
            </w:r>
          </w:p>
        </w:tc>
        <w:tc>
          <w:tcPr>
            <w:tcW w:w="1560" w:type="dxa"/>
            <w:tcMar>
              <w:top w:w="15" w:type="dxa"/>
              <w:left w:w="15" w:type="dxa"/>
              <w:bottom w:w="0" w:type="dxa"/>
              <w:right w:w="15" w:type="dxa"/>
            </w:tcMar>
            <w:vAlign w:val="center"/>
          </w:tcPr>
          <w:p w14:paraId="23AB20FC" w14:textId="77777777" w:rsidR="00144F6D" w:rsidRPr="00FA245A" w:rsidRDefault="00144F6D" w:rsidP="00FF308B">
            <w:pPr>
              <w:suppressAutoHyphens w:val="0"/>
              <w:jc w:val="center"/>
              <w:rPr>
                <w:rFonts w:ascii="Calibri" w:hAnsi="Calibri" w:cs="Tahoma"/>
                <w:b/>
                <w:bCs/>
                <w:lang w:val="en-US" w:eastAsia="el-GR"/>
              </w:rPr>
            </w:pPr>
            <w:r w:rsidRPr="00FA245A">
              <w:rPr>
                <w:rFonts w:ascii="Calibri" w:hAnsi="Calibri" w:cs="Tahoma"/>
                <w:b/>
                <w:bCs/>
                <w:lang w:val="en-US" w:eastAsia="el-GR"/>
              </w:rPr>
              <w:t>ΑΠΑΝΤΗΣΗ</w:t>
            </w:r>
            <w:r w:rsidRPr="00FA245A">
              <w:rPr>
                <w:rFonts w:ascii="Calibri" w:hAnsi="Calibri" w:cs="Tahoma"/>
                <w:b/>
                <w:bCs/>
                <w:lang w:val="en-US" w:eastAsia="el-GR"/>
              </w:rPr>
              <w:br/>
              <w:t>ΠΡΟΜΗΘΕΥΤΗ</w:t>
            </w:r>
          </w:p>
        </w:tc>
        <w:tc>
          <w:tcPr>
            <w:tcW w:w="1984" w:type="dxa"/>
            <w:tcMar>
              <w:top w:w="15" w:type="dxa"/>
              <w:left w:w="15" w:type="dxa"/>
              <w:bottom w:w="0" w:type="dxa"/>
              <w:right w:w="15" w:type="dxa"/>
            </w:tcMar>
            <w:vAlign w:val="center"/>
          </w:tcPr>
          <w:p w14:paraId="771D3631" w14:textId="77777777" w:rsidR="00144F6D" w:rsidRPr="00FA245A" w:rsidRDefault="00144F6D" w:rsidP="00FF308B">
            <w:pPr>
              <w:suppressAutoHyphens w:val="0"/>
              <w:jc w:val="center"/>
              <w:rPr>
                <w:rFonts w:ascii="Calibri" w:hAnsi="Calibri" w:cs="Tahoma"/>
                <w:b/>
                <w:bCs/>
                <w:lang w:val="en-US" w:eastAsia="el-GR"/>
              </w:rPr>
            </w:pPr>
            <w:r w:rsidRPr="00FA245A">
              <w:rPr>
                <w:rFonts w:ascii="Calibri" w:hAnsi="Calibri" w:cs="Tahoma"/>
                <w:b/>
                <w:bCs/>
                <w:lang w:val="en-US" w:eastAsia="el-GR"/>
              </w:rPr>
              <w:t>ΠΑΡΑΠΟΜΠΗ</w:t>
            </w:r>
            <w:r w:rsidRPr="00FA245A">
              <w:rPr>
                <w:rFonts w:ascii="Calibri" w:hAnsi="Calibri" w:cs="Tahoma"/>
                <w:b/>
                <w:bCs/>
                <w:lang w:val="en-US" w:eastAsia="el-GR"/>
              </w:rPr>
              <w:br/>
              <w:t>ΠΡΟΜΗΘΕΥΤΗ</w:t>
            </w:r>
          </w:p>
        </w:tc>
      </w:tr>
      <w:tr w:rsidR="00144F6D" w:rsidRPr="00FA245A" w14:paraId="696937D6" w14:textId="77777777" w:rsidTr="00613508">
        <w:trPr>
          <w:cantSplit/>
          <w:trHeight w:val="114"/>
          <w:jc w:val="center"/>
        </w:trPr>
        <w:tc>
          <w:tcPr>
            <w:tcW w:w="1276" w:type="dxa"/>
            <w:shd w:val="clear" w:color="auto" w:fill="C0C0C0"/>
            <w:tcMar>
              <w:top w:w="15" w:type="dxa"/>
              <w:left w:w="15" w:type="dxa"/>
              <w:bottom w:w="0" w:type="dxa"/>
              <w:right w:w="15" w:type="dxa"/>
            </w:tcMar>
            <w:vAlign w:val="center"/>
          </w:tcPr>
          <w:p w14:paraId="53912140" w14:textId="77777777" w:rsidR="00144F6D" w:rsidRPr="00FA245A" w:rsidRDefault="00144F6D" w:rsidP="00FF308B">
            <w:pPr>
              <w:suppressAutoHyphens w:val="0"/>
              <w:jc w:val="both"/>
              <w:rPr>
                <w:rFonts w:ascii="Calibri" w:hAnsi="Calibri" w:cs="Tahoma"/>
                <w:b/>
                <w:bCs/>
                <w:lang w:eastAsia="el-GR"/>
              </w:rPr>
            </w:pPr>
            <w:r w:rsidRPr="00FA245A">
              <w:rPr>
                <w:rFonts w:ascii="Calibri" w:hAnsi="Calibri" w:cs="Tahoma"/>
                <w:b/>
                <w:bCs/>
                <w:lang w:eastAsia="el-GR"/>
              </w:rPr>
              <w:t>Β2</w:t>
            </w:r>
          </w:p>
        </w:tc>
        <w:tc>
          <w:tcPr>
            <w:tcW w:w="2835" w:type="dxa"/>
            <w:shd w:val="clear" w:color="auto" w:fill="C0C0C0"/>
            <w:tcMar>
              <w:top w:w="15" w:type="dxa"/>
              <w:left w:w="15" w:type="dxa"/>
              <w:bottom w:w="0" w:type="dxa"/>
              <w:right w:w="15" w:type="dxa"/>
            </w:tcMar>
            <w:vAlign w:val="center"/>
          </w:tcPr>
          <w:p w14:paraId="01B572D0" w14:textId="77777777" w:rsidR="00144F6D" w:rsidRPr="00FA245A" w:rsidRDefault="00144F6D" w:rsidP="00FF308B">
            <w:pPr>
              <w:suppressAutoHyphens w:val="0"/>
              <w:rPr>
                <w:rFonts w:ascii="Calibri" w:hAnsi="Calibri" w:cs="Tahoma"/>
                <w:b/>
                <w:bCs/>
                <w:lang w:eastAsia="el-GR"/>
              </w:rPr>
            </w:pPr>
            <w:r w:rsidRPr="00FA245A">
              <w:rPr>
                <w:rFonts w:ascii="Calibri" w:hAnsi="Calibri" w:cs="Tahoma"/>
                <w:b/>
                <w:bCs/>
                <w:lang w:eastAsia="el-GR"/>
              </w:rPr>
              <w:t xml:space="preserve">Προσωπικοί Υπολογιστές </w:t>
            </w:r>
          </w:p>
        </w:tc>
        <w:tc>
          <w:tcPr>
            <w:tcW w:w="851" w:type="dxa"/>
            <w:shd w:val="clear" w:color="auto" w:fill="C0C0C0"/>
            <w:noWrap/>
            <w:tcMar>
              <w:top w:w="15" w:type="dxa"/>
              <w:left w:w="15" w:type="dxa"/>
              <w:bottom w:w="0" w:type="dxa"/>
              <w:right w:w="15" w:type="dxa"/>
            </w:tcMar>
            <w:vAlign w:val="center"/>
          </w:tcPr>
          <w:p w14:paraId="290251E2" w14:textId="77777777" w:rsidR="00144F6D" w:rsidRPr="00FA245A" w:rsidRDefault="00144F6D" w:rsidP="00FF308B">
            <w:pPr>
              <w:suppressAutoHyphens w:val="0"/>
              <w:jc w:val="center"/>
              <w:rPr>
                <w:rFonts w:ascii="Calibri" w:hAnsi="Calibri" w:cs="Tahoma"/>
                <w:lang w:val="en-US" w:eastAsia="el-GR"/>
              </w:rPr>
            </w:pPr>
          </w:p>
        </w:tc>
        <w:tc>
          <w:tcPr>
            <w:tcW w:w="1417" w:type="dxa"/>
            <w:shd w:val="clear" w:color="auto" w:fill="C0C0C0"/>
            <w:noWrap/>
            <w:tcMar>
              <w:top w:w="15" w:type="dxa"/>
              <w:left w:w="15" w:type="dxa"/>
              <w:bottom w:w="0" w:type="dxa"/>
              <w:right w:w="15" w:type="dxa"/>
            </w:tcMar>
            <w:vAlign w:val="center"/>
          </w:tcPr>
          <w:p w14:paraId="590C070C" w14:textId="77777777" w:rsidR="00144F6D" w:rsidRPr="00FA245A" w:rsidRDefault="00144F6D" w:rsidP="00FF308B">
            <w:pPr>
              <w:suppressAutoHyphens w:val="0"/>
              <w:jc w:val="center"/>
              <w:rPr>
                <w:rFonts w:ascii="Calibri" w:hAnsi="Calibri" w:cs="Tahoma"/>
                <w:lang w:val="en-US" w:eastAsia="el-GR"/>
              </w:rPr>
            </w:pPr>
          </w:p>
        </w:tc>
        <w:tc>
          <w:tcPr>
            <w:tcW w:w="1560" w:type="dxa"/>
            <w:shd w:val="clear" w:color="auto" w:fill="C0C0C0"/>
            <w:noWrap/>
            <w:tcMar>
              <w:top w:w="15" w:type="dxa"/>
              <w:left w:w="15" w:type="dxa"/>
              <w:bottom w:w="0" w:type="dxa"/>
              <w:right w:w="15" w:type="dxa"/>
            </w:tcMar>
            <w:vAlign w:val="center"/>
          </w:tcPr>
          <w:p w14:paraId="3D772DD4" w14:textId="77777777" w:rsidR="00144F6D" w:rsidRPr="00FA245A" w:rsidRDefault="00144F6D" w:rsidP="00FF308B">
            <w:pPr>
              <w:suppressAutoHyphens w:val="0"/>
              <w:jc w:val="center"/>
              <w:rPr>
                <w:rFonts w:ascii="Calibri" w:hAnsi="Calibri" w:cs="Tahoma"/>
                <w:lang w:val="en-US" w:eastAsia="el-GR"/>
              </w:rPr>
            </w:pPr>
          </w:p>
        </w:tc>
        <w:tc>
          <w:tcPr>
            <w:tcW w:w="1984" w:type="dxa"/>
            <w:shd w:val="clear" w:color="auto" w:fill="C0C0C0"/>
            <w:noWrap/>
            <w:tcMar>
              <w:top w:w="15" w:type="dxa"/>
              <w:left w:w="15" w:type="dxa"/>
              <w:bottom w:w="0" w:type="dxa"/>
              <w:right w:w="15" w:type="dxa"/>
            </w:tcMar>
            <w:vAlign w:val="center"/>
          </w:tcPr>
          <w:p w14:paraId="2025E905"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0755B130" w14:textId="77777777" w:rsidTr="00613508">
        <w:trPr>
          <w:cantSplit/>
          <w:trHeight w:val="160"/>
          <w:jc w:val="center"/>
        </w:trPr>
        <w:tc>
          <w:tcPr>
            <w:tcW w:w="1276" w:type="dxa"/>
            <w:shd w:val="clear" w:color="auto" w:fill="C0C0C0"/>
            <w:tcMar>
              <w:top w:w="15" w:type="dxa"/>
              <w:left w:w="15" w:type="dxa"/>
              <w:bottom w:w="0" w:type="dxa"/>
              <w:right w:w="15" w:type="dxa"/>
            </w:tcMar>
            <w:vAlign w:val="center"/>
          </w:tcPr>
          <w:p w14:paraId="048FF07A" w14:textId="77777777" w:rsidR="00144F6D" w:rsidRPr="00FA245A" w:rsidRDefault="00144F6D" w:rsidP="00FF308B">
            <w:pPr>
              <w:suppressAutoHyphens w:val="0"/>
              <w:jc w:val="both"/>
              <w:rPr>
                <w:rFonts w:ascii="Calibri" w:hAnsi="Calibri" w:cs="Tahoma"/>
                <w:b/>
                <w:bCs/>
                <w:lang w:eastAsia="el-GR"/>
              </w:rPr>
            </w:pPr>
            <w:r w:rsidRPr="00FA245A">
              <w:rPr>
                <w:rFonts w:ascii="Calibri" w:hAnsi="Calibri" w:cs="Tahoma"/>
                <w:b/>
                <w:bCs/>
                <w:lang w:eastAsia="el-GR"/>
              </w:rPr>
              <w:t>Β2.1</w:t>
            </w:r>
          </w:p>
        </w:tc>
        <w:tc>
          <w:tcPr>
            <w:tcW w:w="2835" w:type="dxa"/>
            <w:shd w:val="clear" w:color="auto" w:fill="C0C0C0"/>
            <w:tcMar>
              <w:top w:w="15" w:type="dxa"/>
              <w:left w:w="15" w:type="dxa"/>
              <w:bottom w:w="0" w:type="dxa"/>
              <w:right w:w="15" w:type="dxa"/>
            </w:tcMar>
            <w:vAlign w:val="center"/>
          </w:tcPr>
          <w:p w14:paraId="210922BB" w14:textId="77777777" w:rsidR="00144F6D" w:rsidRPr="00FA245A" w:rsidRDefault="00144F6D" w:rsidP="00FF308B">
            <w:pPr>
              <w:suppressAutoHyphens w:val="0"/>
              <w:jc w:val="both"/>
              <w:rPr>
                <w:rFonts w:ascii="Calibri" w:hAnsi="Calibri" w:cs="Tahoma"/>
                <w:b/>
                <w:bCs/>
                <w:lang w:eastAsia="el-GR"/>
              </w:rPr>
            </w:pPr>
            <w:r w:rsidRPr="00FA245A">
              <w:rPr>
                <w:rFonts w:ascii="Calibri" w:hAnsi="Calibri" w:cs="Tahoma"/>
                <w:b/>
                <w:bCs/>
                <w:lang w:eastAsia="el-GR"/>
              </w:rPr>
              <w:t>Γενικά</w:t>
            </w:r>
          </w:p>
        </w:tc>
        <w:tc>
          <w:tcPr>
            <w:tcW w:w="851" w:type="dxa"/>
            <w:shd w:val="clear" w:color="auto" w:fill="C0C0C0"/>
            <w:noWrap/>
            <w:tcMar>
              <w:top w:w="15" w:type="dxa"/>
              <w:left w:w="15" w:type="dxa"/>
              <w:bottom w:w="0" w:type="dxa"/>
              <w:right w:w="15" w:type="dxa"/>
            </w:tcMar>
            <w:vAlign w:val="center"/>
          </w:tcPr>
          <w:p w14:paraId="7686326D" w14:textId="77777777" w:rsidR="00144F6D" w:rsidRPr="00FA245A" w:rsidRDefault="00144F6D" w:rsidP="00FF308B">
            <w:pPr>
              <w:suppressAutoHyphens w:val="0"/>
              <w:jc w:val="both"/>
              <w:rPr>
                <w:rFonts w:ascii="Calibri" w:hAnsi="Calibri" w:cs="Tahoma"/>
                <w:b/>
                <w:bCs/>
                <w:lang w:eastAsia="el-GR"/>
              </w:rPr>
            </w:pPr>
            <w:r w:rsidRPr="00FA245A">
              <w:rPr>
                <w:rFonts w:ascii="Calibri" w:hAnsi="Calibri" w:cs="Tahoma"/>
                <w:b/>
                <w:bCs/>
                <w:lang w:val="en-US" w:eastAsia="el-GR"/>
              </w:rPr>
              <w:t> </w:t>
            </w:r>
          </w:p>
        </w:tc>
        <w:tc>
          <w:tcPr>
            <w:tcW w:w="1417" w:type="dxa"/>
            <w:shd w:val="clear" w:color="auto" w:fill="C0C0C0"/>
            <w:noWrap/>
            <w:tcMar>
              <w:top w:w="15" w:type="dxa"/>
              <w:left w:w="15" w:type="dxa"/>
              <w:bottom w:w="0" w:type="dxa"/>
              <w:right w:w="15" w:type="dxa"/>
            </w:tcMar>
            <w:vAlign w:val="center"/>
          </w:tcPr>
          <w:p w14:paraId="15497F47" w14:textId="77777777" w:rsidR="00144F6D" w:rsidRPr="00FA245A" w:rsidRDefault="00144F6D" w:rsidP="00FF308B">
            <w:pPr>
              <w:suppressAutoHyphens w:val="0"/>
              <w:jc w:val="both"/>
              <w:rPr>
                <w:rFonts w:ascii="Calibri" w:hAnsi="Calibri" w:cs="Tahoma"/>
                <w:b/>
                <w:bCs/>
                <w:lang w:eastAsia="el-GR"/>
              </w:rPr>
            </w:pPr>
            <w:r w:rsidRPr="00FA245A">
              <w:rPr>
                <w:rFonts w:ascii="Calibri" w:hAnsi="Calibri" w:cs="Tahoma"/>
                <w:b/>
                <w:bCs/>
                <w:lang w:val="en-US" w:eastAsia="el-GR"/>
              </w:rPr>
              <w:t> </w:t>
            </w:r>
          </w:p>
        </w:tc>
        <w:tc>
          <w:tcPr>
            <w:tcW w:w="1560" w:type="dxa"/>
            <w:shd w:val="clear" w:color="auto" w:fill="C0C0C0"/>
            <w:noWrap/>
            <w:tcMar>
              <w:top w:w="15" w:type="dxa"/>
              <w:left w:w="15" w:type="dxa"/>
              <w:bottom w:w="0" w:type="dxa"/>
              <w:right w:w="15" w:type="dxa"/>
            </w:tcMar>
            <w:vAlign w:val="center"/>
          </w:tcPr>
          <w:p w14:paraId="3FA48E0D" w14:textId="77777777" w:rsidR="00144F6D" w:rsidRPr="00FA245A" w:rsidRDefault="00144F6D" w:rsidP="00FF308B">
            <w:pPr>
              <w:suppressAutoHyphens w:val="0"/>
              <w:jc w:val="both"/>
              <w:rPr>
                <w:rFonts w:ascii="Calibri" w:hAnsi="Calibri" w:cs="Tahoma"/>
                <w:b/>
                <w:bCs/>
                <w:lang w:eastAsia="el-GR"/>
              </w:rPr>
            </w:pPr>
            <w:r w:rsidRPr="00FA245A">
              <w:rPr>
                <w:rFonts w:ascii="Calibri" w:hAnsi="Calibri" w:cs="Tahoma"/>
                <w:b/>
                <w:bCs/>
                <w:lang w:val="en-US" w:eastAsia="el-GR"/>
              </w:rPr>
              <w:t> </w:t>
            </w:r>
          </w:p>
        </w:tc>
        <w:tc>
          <w:tcPr>
            <w:tcW w:w="1984" w:type="dxa"/>
            <w:shd w:val="clear" w:color="auto" w:fill="C0C0C0"/>
            <w:noWrap/>
            <w:tcMar>
              <w:top w:w="15" w:type="dxa"/>
              <w:left w:w="15" w:type="dxa"/>
              <w:bottom w:w="0" w:type="dxa"/>
              <w:right w:w="15" w:type="dxa"/>
            </w:tcMar>
            <w:vAlign w:val="center"/>
          </w:tcPr>
          <w:p w14:paraId="26EA5899" w14:textId="77777777" w:rsidR="00144F6D" w:rsidRPr="00FA245A" w:rsidRDefault="00144F6D" w:rsidP="00FF308B">
            <w:pPr>
              <w:suppressAutoHyphens w:val="0"/>
              <w:jc w:val="both"/>
              <w:rPr>
                <w:rFonts w:ascii="Calibri" w:hAnsi="Calibri" w:cs="Tahoma"/>
                <w:b/>
                <w:bCs/>
                <w:lang w:eastAsia="el-GR"/>
              </w:rPr>
            </w:pPr>
            <w:r w:rsidRPr="00FA245A">
              <w:rPr>
                <w:rFonts w:ascii="Calibri" w:hAnsi="Calibri" w:cs="Tahoma"/>
                <w:b/>
                <w:bCs/>
                <w:lang w:val="en-US" w:eastAsia="el-GR"/>
              </w:rPr>
              <w:t> </w:t>
            </w:r>
          </w:p>
        </w:tc>
      </w:tr>
      <w:tr w:rsidR="00144F6D" w:rsidRPr="00FA245A" w14:paraId="405BC530" w14:textId="77777777" w:rsidTr="00613508">
        <w:trPr>
          <w:cantSplit/>
          <w:trHeight w:val="186"/>
          <w:jc w:val="center"/>
        </w:trPr>
        <w:tc>
          <w:tcPr>
            <w:tcW w:w="1276" w:type="dxa"/>
            <w:tcMar>
              <w:top w:w="15" w:type="dxa"/>
              <w:left w:w="15" w:type="dxa"/>
              <w:bottom w:w="0" w:type="dxa"/>
              <w:right w:w="15" w:type="dxa"/>
            </w:tcMar>
            <w:vAlign w:val="center"/>
          </w:tcPr>
          <w:p w14:paraId="7D7B3C7A"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Β2.1.1</w:t>
            </w:r>
          </w:p>
        </w:tc>
        <w:tc>
          <w:tcPr>
            <w:tcW w:w="2835" w:type="dxa"/>
            <w:tcMar>
              <w:top w:w="15" w:type="dxa"/>
              <w:left w:w="15" w:type="dxa"/>
              <w:bottom w:w="0" w:type="dxa"/>
              <w:right w:w="15" w:type="dxa"/>
            </w:tcMar>
          </w:tcPr>
          <w:p w14:paraId="7BCBFD71"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Αριθμός Μονάδων</w:t>
            </w:r>
          </w:p>
        </w:tc>
        <w:tc>
          <w:tcPr>
            <w:tcW w:w="851" w:type="dxa"/>
            <w:noWrap/>
            <w:tcMar>
              <w:top w:w="15" w:type="dxa"/>
              <w:left w:w="15" w:type="dxa"/>
              <w:bottom w:w="0" w:type="dxa"/>
              <w:right w:w="15" w:type="dxa"/>
            </w:tcMar>
          </w:tcPr>
          <w:p w14:paraId="5BC6D242"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tcPr>
          <w:p w14:paraId="757D11B4"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eastAsia="el-GR"/>
              </w:rPr>
              <w:t>4</w:t>
            </w:r>
            <w:r w:rsidRPr="00FA245A">
              <w:rPr>
                <w:rFonts w:ascii="Calibri" w:hAnsi="Calibri" w:cs="Tahoma"/>
                <w:lang w:val="en-US" w:eastAsia="el-GR"/>
              </w:rPr>
              <w:t>5</w:t>
            </w:r>
          </w:p>
        </w:tc>
        <w:tc>
          <w:tcPr>
            <w:tcW w:w="1560" w:type="dxa"/>
            <w:noWrap/>
            <w:tcMar>
              <w:top w:w="15" w:type="dxa"/>
              <w:left w:w="15" w:type="dxa"/>
              <w:bottom w:w="0" w:type="dxa"/>
              <w:right w:w="15" w:type="dxa"/>
            </w:tcMar>
            <w:vAlign w:val="center"/>
          </w:tcPr>
          <w:p w14:paraId="5A1D1D86" w14:textId="77777777" w:rsidR="00144F6D" w:rsidRPr="00FA245A" w:rsidRDefault="00144F6D" w:rsidP="00FF308B">
            <w:pPr>
              <w:suppressAutoHyphens w:val="0"/>
              <w:jc w:val="center"/>
              <w:rPr>
                <w:rFonts w:ascii="Calibri" w:hAnsi="Calibri" w:cs="Tahoma"/>
                <w:lang w:eastAsia="el-GR"/>
              </w:rPr>
            </w:pPr>
          </w:p>
        </w:tc>
        <w:tc>
          <w:tcPr>
            <w:tcW w:w="1984" w:type="dxa"/>
            <w:noWrap/>
            <w:tcMar>
              <w:top w:w="15" w:type="dxa"/>
              <w:left w:w="15" w:type="dxa"/>
              <w:bottom w:w="0" w:type="dxa"/>
              <w:right w:w="15" w:type="dxa"/>
            </w:tcMar>
            <w:vAlign w:val="center"/>
          </w:tcPr>
          <w:p w14:paraId="2A0296B1" w14:textId="77777777" w:rsidR="00144F6D" w:rsidRPr="00FA245A" w:rsidRDefault="00144F6D" w:rsidP="00FF308B">
            <w:pPr>
              <w:suppressAutoHyphens w:val="0"/>
              <w:jc w:val="center"/>
              <w:rPr>
                <w:rFonts w:ascii="Calibri" w:hAnsi="Calibri" w:cs="Tahoma"/>
                <w:lang w:eastAsia="el-GR"/>
              </w:rPr>
            </w:pPr>
          </w:p>
        </w:tc>
      </w:tr>
      <w:tr w:rsidR="00144F6D" w:rsidRPr="00FA245A" w14:paraId="2DA292F8" w14:textId="77777777" w:rsidTr="00613508">
        <w:trPr>
          <w:cantSplit/>
          <w:trHeight w:val="186"/>
          <w:jc w:val="center"/>
        </w:trPr>
        <w:tc>
          <w:tcPr>
            <w:tcW w:w="1276" w:type="dxa"/>
            <w:tcMar>
              <w:top w:w="15" w:type="dxa"/>
              <w:left w:w="15" w:type="dxa"/>
              <w:bottom w:w="0" w:type="dxa"/>
              <w:right w:w="15" w:type="dxa"/>
            </w:tcMar>
            <w:vAlign w:val="center"/>
          </w:tcPr>
          <w:p w14:paraId="1BA8A7D1"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Β2.1.2</w:t>
            </w:r>
          </w:p>
        </w:tc>
        <w:tc>
          <w:tcPr>
            <w:tcW w:w="2835" w:type="dxa"/>
            <w:tcMar>
              <w:top w:w="15" w:type="dxa"/>
              <w:left w:w="15" w:type="dxa"/>
              <w:bottom w:w="0" w:type="dxa"/>
              <w:right w:w="15" w:type="dxa"/>
            </w:tcMar>
          </w:tcPr>
          <w:p w14:paraId="303ACD8D"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Το προτεινόμενο σύστημα πρέπει να είναι σύγχρονης τεχνολογίας με ανακοίνωση τους τελευταίους 12 μήνες από την υποβολή της προσφοράς</w:t>
            </w:r>
          </w:p>
        </w:tc>
        <w:tc>
          <w:tcPr>
            <w:tcW w:w="851" w:type="dxa"/>
            <w:noWrap/>
            <w:tcMar>
              <w:top w:w="15" w:type="dxa"/>
              <w:left w:w="15" w:type="dxa"/>
              <w:bottom w:w="0" w:type="dxa"/>
              <w:right w:w="15" w:type="dxa"/>
            </w:tcMar>
          </w:tcPr>
          <w:p w14:paraId="5AEC5EC8"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tcPr>
          <w:p w14:paraId="38FD0037"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val="en-US" w:eastAsia="el-GR"/>
              </w:rPr>
              <w:t>ΝΑΙ</w:t>
            </w:r>
          </w:p>
        </w:tc>
        <w:tc>
          <w:tcPr>
            <w:tcW w:w="1560" w:type="dxa"/>
            <w:noWrap/>
            <w:tcMar>
              <w:top w:w="15" w:type="dxa"/>
              <w:left w:w="15" w:type="dxa"/>
              <w:bottom w:w="0" w:type="dxa"/>
              <w:right w:w="15" w:type="dxa"/>
            </w:tcMar>
            <w:vAlign w:val="center"/>
          </w:tcPr>
          <w:p w14:paraId="5CFE047D"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17FF0654"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7656938E" w14:textId="77777777" w:rsidTr="00613508">
        <w:trPr>
          <w:cantSplit/>
          <w:trHeight w:val="186"/>
          <w:jc w:val="center"/>
        </w:trPr>
        <w:tc>
          <w:tcPr>
            <w:tcW w:w="1276" w:type="dxa"/>
            <w:tcMar>
              <w:top w:w="15" w:type="dxa"/>
              <w:left w:w="15" w:type="dxa"/>
              <w:bottom w:w="0" w:type="dxa"/>
              <w:right w:w="15" w:type="dxa"/>
            </w:tcMar>
            <w:vAlign w:val="center"/>
          </w:tcPr>
          <w:p w14:paraId="50ECEE63"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Β2.1.3</w:t>
            </w:r>
          </w:p>
        </w:tc>
        <w:tc>
          <w:tcPr>
            <w:tcW w:w="2835" w:type="dxa"/>
            <w:tcMar>
              <w:top w:w="15" w:type="dxa"/>
              <w:left w:w="15" w:type="dxa"/>
              <w:bottom w:w="0" w:type="dxa"/>
              <w:right w:w="15" w:type="dxa"/>
            </w:tcMar>
          </w:tcPr>
          <w:p w14:paraId="2C8231F2"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Πιστοποιημένο για εγκατάσταση Windows 7,8.1,10</w:t>
            </w:r>
          </w:p>
        </w:tc>
        <w:tc>
          <w:tcPr>
            <w:tcW w:w="851" w:type="dxa"/>
            <w:noWrap/>
            <w:tcMar>
              <w:top w:w="15" w:type="dxa"/>
              <w:left w:w="15" w:type="dxa"/>
              <w:bottom w:w="0" w:type="dxa"/>
              <w:right w:w="15" w:type="dxa"/>
            </w:tcMar>
          </w:tcPr>
          <w:p w14:paraId="19C2CC8F" w14:textId="77777777" w:rsidR="00144F6D" w:rsidRPr="00FA245A" w:rsidRDefault="00144F6D" w:rsidP="00FF308B">
            <w:pPr>
              <w:tabs>
                <w:tab w:val="left" w:pos="8280"/>
              </w:tabs>
              <w:suppressAutoHyphens w:val="0"/>
              <w:ind w:right="26"/>
              <w:jc w:val="center"/>
              <w:rPr>
                <w:rFonts w:ascii="Calibri" w:hAnsi="Calibri" w:cs="Tahoma"/>
                <w:lang w:val="en-US" w:eastAsia="el-GR"/>
              </w:rPr>
            </w:pPr>
          </w:p>
        </w:tc>
        <w:tc>
          <w:tcPr>
            <w:tcW w:w="1417" w:type="dxa"/>
            <w:noWrap/>
            <w:tcMar>
              <w:top w:w="15" w:type="dxa"/>
              <w:left w:w="15" w:type="dxa"/>
              <w:bottom w:w="0" w:type="dxa"/>
              <w:right w:w="15" w:type="dxa"/>
            </w:tcMar>
          </w:tcPr>
          <w:p w14:paraId="612E53E7"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val="en-US" w:eastAsia="el-GR"/>
              </w:rPr>
              <w:t>ΝΑΙ</w:t>
            </w:r>
          </w:p>
        </w:tc>
        <w:tc>
          <w:tcPr>
            <w:tcW w:w="1560" w:type="dxa"/>
            <w:noWrap/>
            <w:tcMar>
              <w:top w:w="15" w:type="dxa"/>
              <w:left w:w="15" w:type="dxa"/>
              <w:bottom w:w="0" w:type="dxa"/>
              <w:right w:w="15" w:type="dxa"/>
            </w:tcMar>
            <w:vAlign w:val="center"/>
          </w:tcPr>
          <w:p w14:paraId="4955A979"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765357A7"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3FD45BA9" w14:textId="77777777" w:rsidTr="00613508">
        <w:trPr>
          <w:cantSplit/>
          <w:trHeight w:val="186"/>
          <w:jc w:val="center"/>
        </w:trPr>
        <w:tc>
          <w:tcPr>
            <w:tcW w:w="1276" w:type="dxa"/>
            <w:tcMar>
              <w:top w:w="15" w:type="dxa"/>
              <w:left w:w="15" w:type="dxa"/>
              <w:bottom w:w="0" w:type="dxa"/>
              <w:right w:w="15" w:type="dxa"/>
            </w:tcMar>
            <w:vAlign w:val="center"/>
          </w:tcPr>
          <w:p w14:paraId="7267B262"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Β2.1.4</w:t>
            </w:r>
          </w:p>
        </w:tc>
        <w:tc>
          <w:tcPr>
            <w:tcW w:w="2835" w:type="dxa"/>
            <w:tcMar>
              <w:top w:w="15" w:type="dxa"/>
              <w:left w:w="15" w:type="dxa"/>
              <w:bottom w:w="0" w:type="dxa"/>
              <w:right w:w="15" w:type="dxa"/>
            </w:tcMar>
          </w:tcPr>
          <w:p w14:paraId="0F3346ED"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Όλες οι διακριτές συνιστώσες του συστήματος (πληκτρολόγιο-ποντίκι-κεντρική μονάδα) θα πρέπει να είναι του ίδιου κατασκευαστή και να καλύπτονται από τους ίδιους όρους εγγύησης.</w:t>
            </w:r>
          </w:p>
        </w:tc>
        <w:tc>
          <w:tcPr>
            <w:tcW w:w="851" w:type="dxa"/>
            <w:noWrap/>
            <w:tcMar>
              <w:top w:w="15" w:type="dxa"/>
              <w:left w:w="15" w:type="dxa"/>
              <w:bottom w:w="0" w:type="dxa"/>
              <w:right w:w="15" w:type="dxa"/>
            </w:tcMar>
          </w:tcPr>
          <w:p w14:paraId="3D34A62C"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tcPr>
          <w:p w14:paraId="27D7C90B"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val="en-US" w:eastAsia="el-GR"/>
              </w:rPr>
              <w:t>ΝΑΙ</w:t>
            </w:r>
          </w:p>
        </w:tc>
        <w:tc>
          <w:tcPr>
            <w:tcW w:w="1560" w:type="dxa"/>
            <w:noWrap/>
            <w:tcMar>
              <w:top w:w="15" w:type="dxa"/>
              <w:left w:w="15" w:type="dxa"/>
              <w:bottom w:w="0" w:type="dxa"/>
              <w:right w:w="15" w:type="dxa"/>
            </w:tcMar>
            <w:vAlign w:val="center"/>
          </w:tcPr>
          <w:p w14:paraId="1C48636B"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201AD118"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0F2FC4F4" w14:textId="77777777" w:rsidTr="00613508">
        <w:trPr>
          <w:cantSplit/>
          <w:trHeight w:val="186"/>
          <w:jc w:val="center"/>
        </w:trPr>
        <w:tc>
          <w:tcPr>
            <w:tcW w:w="1276" w:type="dxa"/>
            <w:tcMar>
              <w:top w:w="15" w:type="dxa"/>
              <w:left w:w="15" w:type="dxa"/>
              <w:bottom w:w="0" w:type="dxa"/>
              <w:right w:w="15" w:type="dxa"/>
            </w:tcMar>
            <w:vAlign w:val="center"/>
          </w:tcPr>
          <w:p w14:paraId="50CD4958"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Β2.5</w:t>
            </w:r>
          </w:p>
        </w:tc>
        <w:tc>
          <w:tcPr>
            <w:tcW w:w="2835" w:type="dxa"/>
            <w:tcMar>
              <w:top w:w="15" w:type="dxa"/>
              <w:left w:w="15" w:type="dxa"/>
              <w:bottom w:w="0" w:type="dxa"/>
              <w:right w:w="15" w:type="dxa"/>
            </w:tcMar>
          </w:tcPr>
          <w:p w14:paraId="6E83A4D6"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 xml:space="preserve">Το σύστημα θα πρέπει να υποστηρίζει πλήρως τεχνολογία απομακρυσμένης διαχείρισης </w:t>
            </w:r>
            <w:proofErr w:type="spellStart"/>
            <w:r w:rsidRPr="00FA245A">
              <w:rPr>
                <w:rFonts w:ascii="Calibri" w:hAnsi="Calibri" w:cs="Tahoma"/>
                <w:lang w:val="en-US" w:eastAsia="el-GR"/>
              </w:rPr>
              <w:t>VPro</w:t>
            </w:r>
            <w:proofErr w:type="spellEnd"/>
            <w:r w:rsidRPr="00FA245A">
              <w:rPr>
                <w:rFonts w:ascii="Calibri" w:hAnsi="Calibri" w:cs="Tahoma"/>
                <w:lang w:eastAsia="el-GR"/>
              </w:rPr>
              <w:t xml:space="preserve"> </w:t>
            </w:r>
          </w:p>
        </w:tc>
        <w:tc>
          <w:tcPr>
            <w:tcW w:w="851" w:type="dxa"/>
            <w:noWrap/>
            <w:tcMar>
              <w:top w:w="15" w:type="dxa"/>
              <w:left w:w="15" w:type="dxa"/>
              <w:bottom w:w="0" w:type="dxa"/>
              <w:right w:w="15" w:type="dxa"/>
            </w:tcMar>
          </w:tcPr>
          <w:p w14:paraId="4B5786D9"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tcPr>
          <w:p w14:paraId="77DD1C41"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val="en-US" w:eastAsia="el-GR"/>
              </w:rPr>
              <w:t>NAI</w:t>
            </w:r>
          </w:p>
        </w:tc>
        <w:tc>
          <w:tcPr>
            <w:tcW w:w="1560" w:type="dxa"/>
            <w:noWrap/>
            <w:tcMar>
              <w:top w:w="15" w:type="dxa"/>
              <w:left w:w="15" w:type="dxa"/>
              <w:bottom w:w="0" w:type="dxa"/>
              <w:right w:w="15" w:type="dxa"/>
            </w:tcMar>
            <w:vAlign w:val="center"/>
          </w:tcPr>
          <w:p w14:paraId="7891D941" w14:textId="77777777" w:rsidR="00144F6D" w:rsidRPr="00FA245A" w:rsidRDefault="00144F6D" w:rsidP="00FF308B">
            <w:pPr>
              <w:suppressAutoHyphens w:val="0"/>
              <w:jc w:val="center"/>
              <w:rPr>
                <w:rFonts w:ascii="Calibri" w:hAnsi="Calibri" w:cs="Tahoma"/>
                <w:lang w:eastAsia="el-GR"/>
              </w:rPr>
            </w:pPr>
          </w:p>
        </w:tc>
        <w:tc>
          <w:tcPr>
            <w:tcW w:w="1984" w:type="dxa"/>
            <w:noWrap/>
            <w:tcMar>
              <w:top w:w="15" w:type="dxa"/>
              <w:left w:w="15" w:type="dxa"/>
              <w:bottom w:w="0" w:type="dxa"/>
              <w:right w:w="15" w:type="dxa"/>
            </w:tcMar>
            <w:vAlign w:val="center"/>
          </w:tcPr>
          <w:p w14:paraId="0E488555" w14:textId="77777777" w:rsidR="00144F6D" w:rsidRPr="00FA245A" w:rsidRDefault="00144F6D" w:rsidP="00FF308B">
            <w:pPr>
              <w:suppressAutoHyphens w:val="0"/>
              <w:jc w:val="center"/>
              <w:rPr>
                <w:rFonts w:ascii="Calibri" w:hAnsi="Calibri" w:cs="Tahoma"/>
                <w:lang w:eastAsia="el-GR"/>
              </w:rPr>
            </w:pPr>
          </w:p>
        </w:tc>
      </w:tr>
      <w:tr w:rsidR="00144F6D" w:rsidRPr="00FA245A" w14:paraId="28F68B2E" w14:textId="77777777" w:rsidTr="00613508">
        <w:trPr>
          <w:cantSplit/>
          <w:trHeight w:val="186"/>
          <w:jc w:val="center"/>
        </w:trPr>
        <w:tc>
          <w:tcPr>
            <w:tcW w:w="1276" w:type="dxa"/>
            <w:shd w:val="clear" w:color="auto" w:fill="C0C0C0"/>
            <w:tcMar>
              <w:top w:w="15" w:type="dxa"/>
              <w:left w:w="15" w:type="dxa"/>
              <w:bottom w:w="0" w:type="dxa"/>
              <w:right w:w="15" w:type="dxa"/>
            </w:tcMar>
            <w:vAlign w:val="center"/>
          </w:tcPr>
          <w:p w14:paraId="36A38B86" w14:textId="77777777" w:rsidR="00144F6D" w:rsidRPr="00FA245A" w:rsidRDefault="00144F6D" w:rsidP="00FF308B">
            <w:pPr>
              <w:suppressAutoHyphens w:val="0"/>
              <w:jc w:val="both"/>
              <w:rPr>
                <w:rFonts w:ascii="Calibri" w:hAnsi="Calibri" w:cs="Tahoma"/>
                <w:b/>
                <w:bCs/>
                <w:lang w:eastAsia="el-GR"/>
              </w:rPr>
            </w:pPr>
            <w:r w:rsidRPr="00FA245A">
              <w:rPr>
                <w:rFonts w:ascii="Calibri" w:hAnsi="Calibri" w:cs="Tahoma"/>
                <w:b/>
                <w:bCs/>
                <w:lang w:val="en-US" w:eastAsia="el-GR"/>
              </w:rPr>
              <w:t>B</w:t>
            </w:r>
            <w:r w:rsidRPr="00FA245A">
              <w:rPr>
                <w:rFonts w:ascii="Calibri" w:hAnsi="Calibri" w:cs="Tahoma"/>
                <w:b/>
                <w:bCs/>
                <w:lang w:eastAsia="el-GR"/>
              </w:rPr>
              <w:t>2.2</w:t>
            </w:r>
          </w:p>
        </w:tc>
        <w:tc>
          <w:tcPr>
            <w:tcW w:w="2835" w:type="dxa"/>
            <w:shd w:val="clear" w:color="auto" w:fill="C0C0C0"/>
            <w:tcMar>
              <w:top w:w="15" w:type="dxa"/>
              <w:left w:w="15" w:type="dxa"/>
              <w:bottom w:w="0" w:type="dxa"/>
              <w:right w:w="15" w:type="dxa"/>
            </w:tcMar>
          </w:tcPr>
          <w:p w14:paraId="3B2C6713" w14:textId="77777777" w:rsidR="00144F6D" w:rsidRPr="00FA245A" w:rsidRDefault="00144F6D" w:rsidP="00FF308B">
            <w:pPr>
              <w:suppressAutoHyphens w:val="0"/>
              <w:jc w:val="both"/>
              <w:rPr>
                <w:rFonts w:ascii="Calibri" w:hAnsi="Calibri" w:cs="Tahoma"/>
                <w:b/>
                <w:bCs/>
                <w:lang w:val="en-US" w:eastAsia="el-GR"/>
              </w:rPr>
            </w:pPr>
            <w:r w:rsidRPr="00FA245A">
              <w:rPr>
                <w:rFonts w:ascii="Calibri" w:hAnsi="Calibri" w:cs="Tahoma"/>
                <w:b/>
                <w:bCs/>
                <w:lang w:val="en-US" w:eastAsia="el-GR"/>
              </w:rPr>
              <w:t>M</w:t>
            </w:r>
            <w:proofErr w:type="spellStart"/>
            <w:r w:rsidRPr="00FA245A">
              <w:rPr>
                <w:rFonts w:ascii="Calibri" w:hAnsi="Calibri" w:cs="Tahoma"/>
                <w:b/>
                <w:bCs/>
                <w:lang w:eastAsia="el-GR"/>
              </w:rPr>
              <w:t>ητρική</w:t>
            </w:r>
            <w:proofErr w:type="spellEnd"/>
            <w:r w:rsidRPr="00FA245A">
              <w:rPr>
                <w:rFonts w:ascii="Calibri" w:hAnsi="Calibri" w:cs="Tahoma"/>
                <w:b/>
                <w:bCs/>
                <w:lang w:eastAsia="el-GR"/>
              </w:rPr>
              <w:t xml:space="preserve"> κάρτα/</w:t>
            </w:r>
            <w:r w:rsidRPr="00FA245A">
              <w:rPr>
                <w:rFonts w:ascii="Calibri" w:hAnsi="Calibri" w:cs="Tahoma"/>
                <w:b/>
                <w:bCs/>
                <w:lang w:val="en-US" w:eastAsia="el-GR"/>
              </w:rPr>
              <w:t>CPU</w:t>
            </w:r>
            <w:r w:rsidRPr="00FA245A">
              <w:rPr>
                <w:rFonts w:ascii="Calibri" w:hAnsi="Calibri" w:cs="Tahoma"/>
                <w:b/>
                <w:bCs/>
                <w:lang w:eastAsia="el-GR"/>
              </w:rPr>
              <w:t>/</w:t>
            </w:r>
            <w:r w:rsidRPr="00FA245A">
              <w:rPr>
                <w:rFonts w:ascii="Calibri" w:hAnsi="Calibri" w:cs="Tahoma"/>
                <w:b/>
                <w:bCs/>
                <w:lang w:val="en-US" w:eastAsia="el-GR"/>
              </w:rPr>
              <w:t xml:space="preserve">Chassis </w:t>
            </w:r>
          </w:p>
        </w:tc>
        <w:tc>
          <w:tcPr>
            <w:tcW w:w="851" w:type="dxa"/>
            <w:shd w:val="clear" w:color="auto" w:fill="C0C0C0"/>
            <w:noWrap/>
            <w:tcMar>
              <w:top w:w="15" w:type="dxa"/>
              <w:left w:w="15" w:type="dxa"/>
              <w:bottom w:w="0" w:type="dxa"/>
              <w:right w:w="15" w:type="dxa"/>
            </w:tcMar>
          </w:tcPr>
          <w:p w14:paraId="317B241D" w14:textId="77777777" w:rsidR="00144F6D" w:rsidRPr="00FA245A" w:rsidRDefault="00144F6D" w:rsidP="00FF308B">
            <w:pPr>
              <w:suppressAutoHyphens w:val="0"/>
              <w:jc w:val="both"/>
              <w:rPr>
                <w:rFonts w:ascii="Calibri" w:hAnsi="Calibri" w:cs="Tahoma"/>
                <w:b/>
                <w:bCs/>
                <w:lang w:val="en-US" w:eastAsia="el-GR"/>
              </w:rPr>
            </w:pPr>
          </w:p>
        </w:tc>
        <w:tc>
          <w:tcPr>
            <w:tcW w:w="1417" w:type="dxa"/>
            <w:shd w:val="clear" w:color="auto" w:fill="C0C0C0"/>
            <w:noWrap/>
            <w:tcMar>
              <w:top w:w="15" w:type="dxa"/>
              <w:left w:w="15" w:type="dxa"/>
              <w:bottom w:w="0" w:type="dxa"/>
              <w:right w:w="15" w:type="dxa"/>
            </w:tcMar>
            <w:vAlign w:val="center"/>
          </w:tcPr>
          <w:p w14:paraId="5C2528B4" w14:textId="77777777" w:rsidR="00144F6D" w:rsidRPr="00FA245A" w:rsidRDefault="00144F6D" w:rsidP="00FF308B">
            <w:pPr>
              <w:suppressAutoHyphens w:val="0"/>
              <w:jc w:val="both"/>
              <w:rPr>
                <w:rFonts w:ascii="Calibri" w:hAnsi="Calibri" w:cs="Tahoma"/>
                <w:b/>
                <w:bCs/>
                <w:lang w:val="en-US" w:eastAsia="el-GR"/>
              </w:rPr>
            </w:pPr>
          </w:p>
        </w:tc>
        <w:tc>
          <w:tcPr>
            <w:tcW w:w="1560" w:type="dxa"/>
            <w:shd w:val="clear" w:color="auto" w:fill="C0C0C0"/>
            <w:noWrap/>
            <w:tcMar>
              <w:top w:w="15" w:type="dxa"/>
              <w:left w:w="15" w:type="dxa"/>
              <w:bottom w:w="0" w:type="dxa"/>
              <w:right w:w="15" w:type="dxa"/>
            </w:tcMar>
            <w:vAlign w:val="center"/>
          </w:tcPr>
          <w:p w14:paraId="189755C3" w14:textId="77777777" w:rsidR="00144F6D" w:rsidRPr="00FA245A" w:rsidRDefault="00144F6D" w:rsidP="00FF308B">
            <w:pPr>
              <w:suppressAutoHyphens w:val="0"/>
              <w:jc w:val="both"/>
              <w:rPr>
                <w:rFonts w:ascii="Calibri" w:hAnsi="Calibri" w:cs="Tahoma"/>
                <w:b/>
                <w:bCs/>
                <w:lang w:val="en-US" w:eastAsia="el-GR"/>
              </w:rPr>
            </w:pPr>
          </w:p>
        </w:tc>
        <w:tc>
          <w:tcPr>
            <w:tcW w:w="1984" w:type="dxa"/>
            <w:shd w:val="clear" w:color="auto" w:fill="C0C0C0"/>
            <w:noWrap/>
            <w:tcMar>
              <w:top w:w="15" w:type="dxa"/>
              <w:left w:w="15" w:type="dxa"/>
              <w:bottom w:w="0" w:type="dxa"/>
              <w:right w:w="15" w:type="dxa"/>
            </w:tcMar>
            <w:vAlign w:val="center"/>
          </w:tcPr>
          <w:p w14:paraId="00C1E18D" w14:textId="77777777" w:rsidR="00144F6D" w:rsidRPr="00FA245A" w:rsidRDefault="00144F6D" w:rsidP="00FF308B">
            <w:pPr>
              <w:suppressAutoHyphens w:val="0"/>
              <w:jc w:val="both"/>
              <w:rPr>
                <w:rFonts w:ascii="Calibri" w:hAnsi="Calibri" w:cs="Tahoma"/>
                <w:b/>
                <w:bCs/>
                <w:lang w:val="en-US" w:eastAsia="el-GR"/>
              </w:rPr>
            </w:pPr>
          </w:p>
        </w:tc>
      </w:tr>
      <w:tr w:rsidR="00144F6D" w:rsidRPr="00FA245A" w14:paraId="7A46BFF6" w14:textId="77777777" w:rsidTr="00613508">
        <w:trPr>
          <w:cantSplit/>
          <w:trHeight w:val="186"/>
          <w:jc w:val="center"/>
        </w:trPr>
        <w:tc>
          <w:tcPr>
            <w:tcW w:w="1276" w:type="dxa"/>
            <w:tcMar>
              <w:top w:w="15" w:type="dxa"/>
              <w:left w:w="15" w:type="dxa"/>
              <w:bottom w:w="0" w:type="dxa"/>
              <w:right w:w="15" w:type="dxa"/>
            </w:tcMar>
            <w:vAlign w:val="center"/>
          </w:tcPr>
          <w:p w14:paraId="15463CF4" w14:textId="77777777" w:rsidR="00144F6D" w:rsidRPr="00FA245A" w:rsidRDefault="00144F6D" w:rsidP="00FF308B">
            <w:pPr>
              <w:suppressAutoHyphens w:val="0"/>
              <w:jc w:val="both"/>
              <w:rPr>
                <w:rFonts w:ascii="Calibri" w:hAnsi="Calibri" w:cs="Tahoma"/>
                <w:bCs/>
                <w:lang w:val="en-US" w:eastAsia="el-GR"/>
              </w:rPr>
            </w:pPr>
            <w:r w:rsidRPr="00FA245A">
              <w:rPr>
                <w:rFonts w:ascii="Calibri" w:hAnsi="Calibri" w:cs="Tahoma"/>
                <w:bCs/>
                <w:lang w:eastAsia="el-GR"/>
              </w:rPr>
              <w:t>Β2.</w:t>
            </w:r>
            <w:r w:rsidRPr="00FA245A">
              <w:rPr>
                <w:rFonts w:ascii="Calibri" w:hAnsi="Calibri" w:cs="Tahoma"/>
                <w:bCs/>
                <w:lang w:val="en-US" w:eastAsia="el-GR"/>
              </w:rPr>
              <w:t>2.1</w:t>
            </w:r>
          </w:p>
        </w:tc>
        <w:tc>
          <w:tcPr>
            <w:tcW w:w="2835" w:type="dxa"/>
            <w:tcMar>
              <w:top w:w="15" w:type="dxa"/>
              <w:left w:w="15" w:type="dxa"/>
              <w:bottom w:w="0" w:type="dxa"/>
              <w:right w:w="15" w:type="dxa"/>
            </w:tcMar>
          </w:tcPr>
          <w:p w14:paraId="429D286E"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Τύπος θήκης</w:t>
            </w:r>
          </w:p>
        </w:tc>
        <w:tc>
          <w:tcPr>
            <w:tcW w:w="851" w:type="dxa"/>
            <w:noWrap/>
            <w:tcMar>
              <w:top w:w="15" w:type="dxa"/>
              <w:left w:w="15" w:type="dxa"/>
              <w:bottom w:w="0" w:type="dxa"/>
              <w:right w:w="15" w:type="dxa"/>
            </w:tcMar>
          </w:tcPr>
          <w:p w14:paraId="2224E69B" w14:textId="77777777" w:rsidR="00144F6D" w:rsidRPr="00FA245A" w:rsidRDefault="00144F6D" w:rsidP="00FF308B">
            <w:pPr>
              <w:tabs>
                <w:tab w:val="left" w:pos="8280"/>
              </w:tabs>
              <w:suppressAutoHyphens w:val="0"/>
              <w:ind w:right="26"/>
              <w:jc w:val="center"/>
              <w:rPr>
                <w:rFonts w:ascii="Calibri" w:hAnsi="Calibri" w:cs="Tahoma"/>
                <w:lang w:val="en-US" w:eastAsia="el-GR"/>
              </w:rPr>
            </w:pPr>
          </w:p>
        </w:tc>
        <w:tc>
          <w:tcPr>
            <w:tcW w:w="1417" w:type="dxa"/>
            <w:noWrap/>
            <w:tcMar>
              <w:top w:w="15" w:type="dxa"/>
              <w:left w:w="15" w:type="dxa"/>
              <w:bottom w:w="0" w:type="dxa"/>
              <w:right w:w="15" w:type="dxa"/>
            </w:tcMar>
          </w:tcPr>
          <w:p w14:paraId="7CAF93FC" w14:textId="77777777" w:rsidR="00144F6D" w:rsidRPr="00FA245A" w:rsidRDefault="00144F6D" w:rsidP="00FF308B">
            <w:pPr>
              <w:tabs>
                <w:tab w:val="left" w:pos="8280"/>
              </w:tabs>
              <w:suppressAutoHyphens w:val="0"/>
              <w:ind w:right="26"/>
              <w:jc w:val="center"/>
              <w:rPr>
                <w:rFonts w:ascii="Calibri" w:hAnsi="Calibri" w:cs="Tahoma"/>
                <w:lang w:val="en-US" w:eastAsia="el-GR"/>
              </w:rPr>
            </w:pPr>
            <w:proofErr w:type="spellStart"/>
            <w:r w:rsidRPr="00FA245A">
              <w:rPr>
                <w:rFonts w:ascii="Calibri" w:hAnsi="Calibri" w:cs="Tahoma"/>
                <w:lang w:eastAsia="el-GR"/>
              </w:rPr>
              <w:t>Επιδαπέδιος</w:t>
            </w:r>
            <w:proofErr w:type="spellEnd"/>
            <w:r w:rsidRPr="00FA245A">
              <w:rPr>
                <w:rFonts w:ascii="Calibri" w:hAnsi="Calibri" w:cs="Tahoma"/>
                <w:lang w:eastAsia="el-GR"/>
              </w:rPr>
              <w:t xml:space="preserve"> </w:t>
            </w:r>
            <w:r w:rsidRPr="00FA245A">
              <w:rPr>
                <w:rFonts w:ascii="Calibri" w:hAnsi="Calibri" w:cs="Tahoma"/>
                <w:lang w:val="en-US" w:eastAsia="el-GR"/>
              </w:rPr>
              <w:t>Mini</w:t>
            </w:r>
            <w:r w:rsidRPr="00FA245A">
              <w:rPr>
                <w:rFonts w:ascii="Calibri" w:hAnsi="Calibri" w:cs="Tahoma"/>
                <w:lang w:eastAsia="el-GR"/>
              </w:rPr>
              <w:t>/</w:t>
            </w:r>
            <w:r w:rsidRPr="00FA245A">
              <w:rPr>
                <w:rFonts w:ascii="Calibri" w:hAnsi="Calibri" w:cs="Tahoma"/>
                <w:lang w:val="en-US" w:eastAsia="el-GR"/>
              </w:rPr>
              <w:t>micro tower</w:t>
            </w:r>
          </w:p>
        </w:tc>
        <w:tc>
          <w:tcPr>
            <w:tcW w:w="1560" w:type="dxa"/>
            <w:noWrap/>
            <w:tcMar>
              <w:top w:w="15" w:type="dxa"/>
              <w:left w:w="15" w:type="dxa"/>
              <w:bottom w:w="0" w:type="dxa"/>
              <w:right w:w="15" w:type="dxa"/>
            </w:tcMar>
            <w:vAlign w:val="center"/>
          </w:tcPr>
          <w:p w14:paraId="76CD15EB"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34CEBD73"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1AAABAFC" w14:textId="77777777" w:rsidTr="00613508">
        <w:trPr>
          <w:cantSplit/>
          <w:trHeight w:val="186"/>
          <w:jc w:val="center"/>
        </w:trPr>
        <w:tc>
          <w:tcPr>
            <w:tcW w:w="1276" w:type="dxa"/>
            <w:tcMar>
              <w:top w:w="15" w:type="dxa"/>
              <w:left w:w="15" w:type="dxa"/>
              <w:bottom w:w="0" w:type="dxa"/>
              <w:right w:w="15" w:type="dxa"/>
            </w:tcMar>
            <w:vAlign w:val="center"/>
          </w:tcPr>
          <w:p w14:paraId="073F42BF" w14:textId="77777777" w:rsidR="00144F6D" w:rsidRPr="00FA245A" w:rsidRDefault="00144F6D" w:rsidP="00FF308B">
            <w:pPr>
              <w:suppressAutoHyphens w:val="0"/>
              <w:jc w:val="both"/>
              <w:rPr>
                <w:rFonts w:ascii="Calibri" w:hAnsi="Calibri" w:cs="Tahoma"/>
                <w:bCs/>
                <w:lang w:val="en-US" w:eastAsia="el-GR"/>
              </w:rPr>
            </w:pPr>
            <w:r w:rsidRPr="00FA245A">
              <w:rPr>
                <w:rFonts w:ascii="Calibri" w:hAnsi="Calibri" w:cs="Tahoma"/>
                <w:bCs/>
                <w:lang w:eastAsia="el-GR"/>
              </w:rPr>
              <w:t>Β2.</w:t>
            </w:r>
            <w:r w:rsidRPr="00FA245A">
              <w:rPr>
                <w:rFonts w:ascii="Calibri" w:hAnsi="Calibri" w:cs="Tahoma"/>
                <w:bCs/>
                <w:lang w:val="en-US" w:eastAsia="el-GR"/>
              </w:rPr>
              <w:t>2.2</w:t>
            </w:r>
          </w:p>
        </w:tc>
        <w:tc>
          <w:tcPr>
            <w:tcW w:w="2835" w:type="dxa"/>
            <w:tcMar>
              <w:top w:w="15" w:type="dxa"/>
              <w:left w:w="15" w:type="dxa"/>
              <w:bottom w:w="0" w:type="dxa"/>
              <w:right w:w="15" w:type="dxa"/>
            </w:tcMar>
          </w:tcPr>
          <w:p w14:paraId="20F04EF6" w14:textId="77777777" w:rsidR="00144F6D" w:rsidRPr="00FA245A" w:rsidRDefault="00144F6D" w:rsidP="00FF308B">
            <w:pPr>
              <w:tabs>
                <w:tab w:val="left" w:pos="8280"/>
              </w:tabs>
              <w:suppressAutoHyphens w:val="0"/>
              <w:ind w:right="26"/>
              <w:rPr>
                <w:rFonts w:ascii="Calibri" w:hAnsi="Calibri" w:cs="Tahoma"/>
                <w:lang w:eastAsia="el-GR"/>
              </w:rPr>
            </w:pPr>
            <w:r w:rsidRPr="00FA245A">
              <w:rPr>
                <w:rFonts w:ascii="Calibri" w:hAnsi="Calibri" w:cs="Tahoma"/>
                <w:lang w:eastAsia="el-GR"/>
              </w:rPr>
              <w:t>Δυνατότητα τοποθέτησής του υπολογιστή σε εγκάρσια ή οριζόντια θέση</w:t>
            </w:r>
          </w:p>
        </w:tc>
        <w:tc>
          <w:tcPr>
            <w:tcW w:w="851" w:type="dxa"/>
            <w:noWrap/>
            <w:tcMar>
              <w:top w:w="15" w:type="dxa"/>
              <w:left w:w="15" w:type="dxa"/>
              <w:bottom w:w="0" w:type="dxa"/>
              <w:right w:w="15" w:type="dxa"/>
            </w:tcMar>
          </w:tcPr>
          <w:p w14:paraId="3E120856"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vAlign w:val="center"/>
          </w:tcPr>
          <w:p w14:paraId="54D6A455" w14:textId="77777777" w:rsidR="00144F6D" w:rsidRPr="00FA245A" w:rsidRDefault="00144F6D" w:rsidP="00FF308B">
            <w:pPr>
              <w:tabs>
                <w:tab w:val="left" w:pos="8280"/>
              </w:tabs>
              <w:suppressAutoHyphens w:val="0"/>
              <w:ind w:right="26"/>
              <w:jc w:val="center"/>
              <w:rPr>
                <w:rFonts w:ascii="Calibri" w:hAnsi="Calibri" w:cs="Tahoma"/>
                <w:lang w:eastAsia="el-GR"/>
              </w:rPr>
            </w:pPr>
            <w:r w:rsidRPr="00FA245A">
              <w:rPr>
                <w:rFonts w:ascii="Calibri" w:hAnsi="Calibri" w:cs="Tahoma"/>
                <w:lang w:eastAsia="el-GR"/>
              </w:rPr>
              <w:t>ΝΑΙ</w:t>
            </w:r>
          </w:p>
        </w:tc>
        <w:tc>
          <w:tcPr>
            <w:tcW w:w="1560" w:type="dxa"/>
            <w:noWrap/>
            <w:tcMar>
              <w:top w:w="15" w:type="dxa"/>
              <w:left w:w="15" w:type="dxa"/>
              <w:bottom w:w="0" w:type="dxa"/>
              <w:right w:w="15" w:type="dxa"/>
            </w:tcMar>
            <w:vAlign w:val="center"/>
          </w:tcPr>
          <w:p w14:paraId="496B2998" w14:textId="77777777" w:rsidR="00144F6D" w:rsidRPr="00FA245A" w:rsidRDefault="00144F6D" w:rsidP="00FF308B">
            <w:pPr>
              <w:suppressAutoHyphens w:val="0"/>
              <w:jc w:val="center"/>
              <w:rPr>
                <w:rFonts w:ascii="Calibri" w:hAnsi="Calibri" w:cs="Tahoma"/>
                <w:lang w:eastAsia="el-GR"/>
              </w:rPr>
            </w:pPr>
          </w:p>
        </w:tc>
        <w:tc>
          <w:tcPr>
            <w:tcW w:w="1984" w:type="dxa"/>
            <w:noWrap/>
            <w:tcMar>
              <w:top w:w="15" w:type="dxa"/>
              <w:left w:w="15" w:type="dxa"/>
              <w:bottom w:w="0" w:type="dxa"/>
              <w:right w:w="15" w:type="dxa"/>
            </w:tcMar>
            <w:vAlign w:val="center"/>
          </w:tcPr>
          <w:p w14:paraId="2F278875" w14:textId="77777777" w:rsidR="00144F6D" w:rsidRPr="00FA245A" w:rsidRDefault="00144F6D" w:rsidP="00FF308B">
            <w:pPr>
              <w:suppressAutoHyphens w:val="0"/>
              <w:jc w:val="center"/>
              <w:rPr>
                <w:rFonts w:ascii="Calibri" w:hAnsi="Calibri" w:cs="Tahoma"/>
                <w:lang w:eastAsia="el-GR"/>
              </w:rPr>
            </w:pPr>
          </w:p>
        </w:tc>
      </w:tr>
      <w:tr w:rsidR="00144F6D" w:rsidRPr="00FA245A" w14:paraId="66D67563" w14:textId="77777777" w:rsidTr="00613508">
        <w:trPr>
          <w:cantSplit/>
          <w:trHeight w:val="186"/>
          <w:jc w:val="center"/>
        </w:trPr>
        <w:tc>
          <w:tcPr>
            <w:tcW w:w="1276" w:type="dxa"/>
            <w:tcMar>
              <w:top w:w="15" w:type="dxa"/>
              <w:left w:w="15" w:type="dxa"/>
              <w:bottom w:w="0" w:type="dxa"/>
              <w:right w:w="15" w:type="dxa"/>
            </w:tcMar>
            <w:vAlign w:val="center"/>
          </w:tcPr>
          <w:p w14:paraId="22D41E28" w14:textId="77777777" w:rsidR="00144F6D" w:rsidRPr="00FA245A" w:rsidRDefault="00144F6D" w:rsidP="00FF308B">
            <w:pPr>
              <w:suppressAutoHyphens w:val="0"/>
              <w:jc w:val="both"/>
              <w:rPr>
                <w:rFonts w:ascii="Calibri" w:hAnsi="Calibri" w:cs="Tahoma"/>
                <w:bCs/>
                <w:lang w:val="en-US" w:eastAsia="el-GR"/>
              </w:rPr>
            </w:pPr>
            <w:r w:rsidRPr="00FA245A">
              <w:rPr>
                <w:rFonts w:ascii="Calibri" w:hAnsi="Calibri" w:cs="Tahoma"/>
                <w:bCs/>
                <w:lang w:eastAsia="el-GR"/>
              </w:rPr>
              <w:t>Β2.</w:t>
            </w:r>
            <w:r w:rsidRPr="00FA245A">
              <w:rPr>
                <w:rFonts w:ascii="Calibri" w:hAnsi="Calibri" w:cs="Tahoma"/>
                <w:bCs/>
                <w:lang w:val="en-US" w:eastAsia="el-GR"/>
              </w:rPr>
              <w:t>2.3</w:t>
            </w:r>
          </w:p>
        </w:tc>
        <w:tc>
          <w:tcPr>
            <w:tcW w:w="2835" w:type="dxa"/>
            <w:tcMar>
              <w:top w:w="15" w:type="dxa"/>
              <w:left w:w="15" w:type="dxa"/>
              <w:bottom w:w="0" w:type="dxa"/>
              <w:right w:w="15" w:type="dxa"/>
            </w:tcMar>
          </w:tcPr>
          <w:p w14:paraId="3E959862" w14:textId="77777777" w:rsidR="00144F6D" w:rsidRPr="00FA245A" w:rsidRDefault="00144F6D" w:rsidP="00FF308B">
            <w:pPr>
              <w:tabs>
                <w:tab w:val="left" w:pos="8280"/>
              </w:tabs>
              <w:suppressAutoHyphens w:val="0"/>
              <w:ind w:right="26"/>
              <w:rPr>
                <w:rFonts w:ascii="Calibri" w:hAnsi="Calibri" w:cs="Tahoma"/>
                <w:lang w:eastAsia="el-GR"/>
              </w:rPr>
            </w:pPr>
            <w:r w:rsidRPr="00FA245A">
              <w:rPr>
                <w:rFonts w:ascii="Calibri" w:hAnsi="Calibri" w:cs="Tahoma"/>
                <w:lang w:eastAsia="el-GR"/>
              </w:rPr>
              <w:t>Η θήκη θα πρέπει να ανοίγει χωρίς τη χρήση εργαλείων</w:t>
            </w:r>
          </w:p>
        </w:tc>
        <w:tc>
          <w:tcPr>
            <w:tcW w:w="851" w:type="dxa"/>
            <w:noWrap/>
            <w:tcMar>
              <w:top w:w="15" w:type="dxa"/>
              <w:left w:w="15" w:type="dxa"/>
              <w:bottom w:w="0" w:type="dxa"/>
              <w:right w:w="15" w:type="dxa"/>
            </w:tcMar>
          </w:tcPr>
          <w:p w14:paraId="0C03B5C1"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tcPr>
          <w:p w14:paraId="056071E7" w14:textId="77777777" w:rsidR="00144F6D" w:rsidRPr="00FA245A" w:rsidRDefault="00144F6D" w:rsidP="00FF308B">
            <w:pPr>
              <w:tabs>
                <w:tab w:val="left" w:pos="8280"/>
              </w:tabs>
              <w:suppressAutoHyphens w:val="0"/>
              <w:ind w:right="26"/>
              <w:jc w:val="center"/>
              <w:rPr>
                <w:rFonts w:ascii="Calibri" w:hAnsi="Calibri" w:cs="Tahoma"/>
                <w:lang w:eastAsia="el-GR"/>
              </w:rPr>
            </w:pPr>
            <w:r w:rsidRPr="00FA245A">
              <w:rPr>
                <w:rFonts w:ascii="Calibri" w:hAnsi="Calibri" w:cs="Tahoma"/>
                <w:lang w:eastAsia="el-GR"/>
              </w:rPr>
              <w:t>ΝΑΙ</w:t>
            </w:r>
          </w:p>
        </w:tc>
        <w:tc>
          <w:tcPr>
            <w:tcW w:w="1560" w:type="dxa"/>
            <w:noWrap/>
            <w:tcMar>
              <w:top w:w="15" w:type="dxa"/>
              <w:left w:w="15" w:type="dxa"/>
              <w:bottom w:w="0" w:type="dxa"/>
              <w:right w:w="15" w:type="dxa"/>
            </w:tcMar>
            <w:vAlign w:val="center"/>
          </w:tcPr>
          <w:p w14:paraId="5FFE54A7" w14:textId="77777777" w:rsidR="00144F6D" w:rsidRPr="00FA245A" w:rsidRDefault="00144F6D" w:rsidP="00FF308B">
            <w:pPr>
              <w:suppressAutoHyphens w:val="0"/>
              <w:jc w:val="center"/>
              <w:rPr>
                <w:rFonts w:ascii="Calibri" w:hAnsi="Calibri" w:cs="Tahoma"/>
                <w:lang w:eastAsia="el-GR"/>
              </w:rPr>
            </w:pPr>
          </w:p>
        </w:tc>
        <w:tc>
          <w:tcPr>
            <w:tcW w:w="1984" w:type="dxa"/>
            <w:noWrap/>
            <w:tcMar>
              <w:top w:w="15" w:type="dxa"/>
              <w:left w:w="15" w:type="dxa"/>
              <w:bottom w:w="0" w:type="dxa"/>
              <w:right w:w="15" w:type="dxa"/>
            </w:tcMar>
            <w:vAlign w:val="center"/>
          </w:tcPr>
          <w:p w14:paraId="3B026B2D" w14:textId="77777777" w:rsidR="00144F6D" w:rsidRPr="00FA245A" w:rsidRDefault="00144F6D" w:rsidP="00FF308B">
            <w:pPr>
              <w:suppressAutoHyphens w:val="0"/>
              <w:jc w:val="center"/>
              <w:rPr>
                <w:rFonts w:ascii="Calibri" w:hAnsi="Calibri" w:cs="Tahoma"/>
                <w:lang w:eastAsia="el-GR"/>
              </w:rPr>
            </w:pPr>
          </w:p>
        </w:tc>
      </w:tr>
      <w:tr w:rsidR="00144F6D" w:rsidRPr="00FA245A" w14:paraId="36D78E44" w14:textId="77777777" w:rsidTr="00613508">
        <w:trPr>
          <w:cantSplit/>
          <w:trHeight w:val="186"/>
          <w:jc w:val="center"/>
        </w:trPr>
        <w:tc>
          <w:tcPr>
            <w:tcW w:w="1276" w:type="dxa"/>
            <w:tcMar>
              <w:top w:w="15" w:type="dxa"/>
              <w:left w:w="15" w:type="dxa"/>
              <w:bottom w:w="0" w:type="dxa"/>
              <w:right w:w="15" w:type="dxa"/>
            </w:tcMar>
            <w:vAlign w:val="center"/>
          </w:tcPr>
          <w:p w14:paraId="4C624136" w14:textId="77777777" w:rsidR="00144F6D" w:rsidRPr="00FA245A" w:rsidRDefault="00144F6D" w:rsidP="00FF308B">
            <w:pPr>
              <w:suppressAutoHyphens w:val="0"/>
              <w:jc w:val="both"/>
              <w:rPr>
                <w:rFonts w:ascii="Calibri" w:hAnsi="Calibri" w:cs="Tahoma"/>
                <w:bCs/>
                <w:color w:val="000000"/>
                <w:lang w:val="en-US" w:eastAsia="el-GR"/>
              </w:rPr>
            </w:pPr>
            <w:r w:rsidRPr="00FA245A">
              <w:rPr>
                <w:rFonts w:ascii="Calibri" w:hAnsi="Calibri" w:cs="Tahoma"/>
                <w:bCs/>
                <w:color w:val="000000"/>
                <w:lang w:eastAsia="el-GR"/>
              </w:rPr>
              <w:t>Β2.</w:t>
            </w:r>
            <w:r w:rsidRPr="00FA245A">
              <w:rPr>
                <w:rFonts w:ascii="Calibri" w:hAnsi="Calibri" w:cs="Tahoma"/>
                <w:bCs/>
                <w:color w:val="000000"/>
                <w:lang w:val="en-US" w:eastAsia="el-GR"/>
              </w:rPr>
              <w:t>2.4</w:t>
            </w:r>
          </w:p>
        </w:tc>
        <w:tc>
          <w:tcPr>
            <w:tcW w:w="2835" w:type="dxa"/>
            <w:tcMar>
              <w:top w:w="15" w:type="dxa"/>
              <w:left w:w="15" w:type="dxa"/>
              <w:bottom w:w="0" w:type="dxa"/>
              <w:right w:w="15" w:type="dxa"/>
            </w:tcMar>
            <w:vAlign w:val="center"/>
          </w:tcPr>
          <w:p w14:paraId="706CA42F" w14:textId="77777777" w:rsidR="00144F6D" w:rsidRPr="00FA245A" w:rsidRDefault="00144F6D" w:rsidP="00FF308B">
            <w:pPr>
              <w:suppressAutoHyphens w:val="0"/>
              <w:jc w:val="both"/>
              <w:rPr>
                <w:rFonts w:ascii="Calibri" w:hAnsi="Calibri" w:cs="Tahoma"/>
                <w:lang w:val="fr-FR" w:eastAsia="el-GR"/>
              </w:rPr>
            </w:pPr>
            <w:r w:rsidRPr="00FA245A">
              <w:rPr>
                <w:rFonts w:ascii="Calibri" w:hAnsi="Calibri" w:cs="Tahoma"/>
                <w:lang w:val="fr-FR" w:eastAsia="el-GR"/>
              </w:rPr>
              <w:t>ISO 9001</w:t>
            </w:r>
          </w:p>
        </w:tc>
        <w:tc>
          <w:tcPr>
            <w:tcW w:w="851" w:type="dxa"/>
            <w:noWrap/>
            <w:tcMar>
              <w:top w:w="15" w:type="dxa"/>
              <w:left w:w="15" w:type="dxa"/>
              <w:bottom w:w="0" w:type="dxa"/>
              <w:right w:w="15" w:type="dxa"/>
            </w:tcMar>
            <w:vAlign w:val="center"/>
          </w:tcPr>
          <w:p w14:paraId="12E38AAD" w14:textId="77777777" w:rsidR="00144F6D" w:rsidRPr="00FA245A" w:rsidRDefault="00144F6D" w:rsidP="00FF308B">
            <w:pPr>
              <w:suppressAutoHyphens w:val="0"/>
              <w:jc w:val="center"/>
              <w:rPr>
                <w:rFonts w:ascii="Calibri" w:hAnsi="Calibri" w:cs="Tahoma"/>
                <w:lang w:val="fr-FR" w:eastAsia="el-GR"/>
              </w:rPr>
            </w:pPr>
            <w:r w:rsidRPr="00FA245A">
              <w:rPr>
                <w:rFonts w:ascii="Calibri" w:hAnsi="Calibri" w:cs="Tahoma"/>
                <w:lang w:val="fr-FR" w:eastAsia="el-GR"/>
              </w:rPr>
              <w:t> </w:t>
            </w:r>
          </w:p>
        </w:tc>
        <w:tc>
          <w:tcPr>
            <w:tcW w:w="1417" w:type="dxa"/>
            <w:noWrap/>
            <w:tcMar>
              <w:top w:w="15" w:type="dxa"/>
              <w:left w:w="15" w:type="dxa"/>
              <w:bottom w:w="0" w:type="dxa"/>
              <w:right w:w="15" w:type="dxa"/>
            </w:tcMar>
            <w:vAlign w:val="center"/>
          </w:tcPr>
          <w:p w14:paraId="3E4BBC08" w14:textId="77777777" w:rsidR="00144F6D" w:rsidRPr="00FA245A" w:rsidRDefault="00144F6D" w:rsidP="00FF308B">
            <w:pPr>
              <w:suppressAutoHyphens w:val="0"/>
              <w:jc w:val="center"/>
              <w:rPr>
                <w:rFonts w:ascii="Calibri" w:hAnsi="Calibri" w:cs="Tahoma"/>
                <w:lang w:val="fr-FR" w:eastAsia="el-GR"/>
              </w:rPr>
            </w:pPr>
            <w:r w:rsidRPr="00FA245A">
              <w:rPr>
                <w:rFonts w:ascii="Calibri" w:hAnsi="Calibri" w:cs="Tahoma"/>
                <w:lang w:val="en-US" w:eastAsia="el-GR"/>
              </w:rPr>
              <w:t>ΝΑΙ</w:t>
            </w:r>
          </w:p>
        </w:tc>
        <w:tc>
          <w:tcPr>
            <w:tcW w:w="1560" w:type="dxa"/>
            <w:noWrap/>
            <w:tcMar>
              <w:top w:w="15" w:type="dxa"/>
              <w:left w:w="15" w:type="dxa"/>
              <w:bottom w:w="0" w:type="dxa"/>
              <w:right w:w="15" w:type="dxa"/>
            </w:tcMar>
            <w:vAlign w:val="center"/>
          </w:tcPr>
          <w:p w14:paraId="7A7946AF" w14:textId="77777777" w:rsidR="00144F6D" w:rsidRPr="00FA245A" w:rsidRDefault="00144F6D" w:rsidP="00FF308B">
            <w:pPr>
              <w:suppressAutoHyphens w:val="0"/>
              <w:jc w:val="center"/>
              <w:rPr>
                <w:rFonts w:ascii="Calibri" w:hAnsi="Calibri" w:cs="Tahoma"/>
                <w:lang w:eastAsia="el-GR"/>
              </w:rPr>
            </w:pPr>
          </w:p>
        </w:tc>
        <w:tc>
          <w:tcPr>
            <w:tcW w:w="1984" w:type="dxa"/>
            <w:noWrap/>
            <w:tcMar>
              <w:top w:w="15" w:type="dxa"/>
              <w:left w:w="15" w:type="dxa"/>
              <w:bottom w:w="0" w:type="dxa"/>
              <w:right w:w="15" w:type="dxa"/>
            </w:tcMar>
            <w:vAlign w:val="center"/>
          </w:tcPr>
          <w:p w14:paraId="1999A83B" w14:textId="77777777" w:rsidR="00144F6D" w:rsidRPr="00FA245A" w:rsidRDefault="00144F6D" w:rsidP="00FF308B">
            <w:pPr>
              <w:suppressAutoHyphens w:val="0"/>
              <w:jc w:val="center"/>
              <w:rPr>
                <w:rFonts w:ascii="Calibri" w:hAnsi="Calibri" w:cs="Tahoma"/>
                <w:lang w:eastAsia="el-GR"/>
              </w:rPr>
            </w:pPr>
          </w:p>
        </w:tc>
      </w:tr>
      <w:tr w:rsidR="00144F6D" w:rsidRPr="00FA245A" w14:paraId="1EB03A15" w14:textId="77777777" w:rsidTr="00613508">
        <w:trPr>
          <w:cantSplit/>
          <w:trHeight w:val="186"/>
          <w:jc w:val="center"/>
        </w:trPr>
        <w:tc>
          <w:tcPr>
            <w:tcW w:w="1276" w:type="dxa"/>
            <w:tcMar>
              <w:top w:w="15" w:type="dxa"/>
              <w:left w:w="15" w:type="dxa"/>
              <w:bottom w:w="0" w:type="dxa"/>
              <w:right w:w="15" w:type="dxa"/>
            </w:tcMar>
            <w:vAlign w:val="center"/>
          </w:tcPr>
          <w:p w14:paraId="06798E57" w14:textId="77777777" w:rsidR="00144F6D" w:rsidRPr="00FA245A" w:rsidRDefault="00144F6D" w:rsidP="00FF308B">
            <w:pPr>
              <w:suppressAutoHyphens w:val="0"/>
              <w:jc w:val="both"/>
              <w:rPr>
                <w:rFonts w:ascii="Calibri" w:hAnsi="Calibri" w:cs="Tahoma"/>
                <w:bCs/>
                <w:lang w:val="en-US" w:eastAsia="el-GR"/>
              </w:rPr>
            </w:pPr>
            <w:r w:rsidRPr="00FA245A">
              <w:rPr>
                <w:rFonts w:ascii="Calibri" w:hAnsi="Calibri" w:cs="Tahoma"/>
                <w:bCs/>
                <w:lang w:eastAsia="el-GR"/>
              </w:rPr>
              <w:t>Β2.</w:t>
            </w:r>
            <w:r w:rsidRPr="00FA245A">
              <w:rPr>
                <w:rFonts w:ascii="Calibri" w:hAnsi="Calibri" w:cs="Tahoma"/>
                <w:bCs/>
                <w:lang w:val="en-US" w:eastAsia="el-GR"/>
              </w:rPr>
              <w:t>2.5</w:t>
            </w:r>
          </w:p>
        </w:tc>
        <w:tc>
          <w:tcPr>
            <w:tcW w:w="2835" w:type="dxa"/>
            <w:tcMar>
              <w:top w:w="15" w:type="dxa"/>
              <w:left w:w="15" w:type="dxa"/>
              <w:bottom w:w="0" w:type="dxa"/>
              <w:right w:w="15" w:type="dxa"/>
            </w:tcMar>
            <w:vAlign w:val="center"/>
          </w:tcPr>
          <w:p w14:paraId="00564599"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val="fr-FR" w:eastAsia="el-GR"/>
              </w:rPr>
              <w:t>CE Certif</w:t>
            </w:r>
            <w:proofErr w:type="spellStart"/>
            <w:r w:rsidRPr="00FA245A">
              <w:rPr>
                <w:rFonts w:ascii="Calibri" w:hAnsi="Calibri" w:cs="Tahoma"/>
                <w:lang w:val="en-US" w:eastAsia="el-GR"/>
              </w:rPr>
              <w:t>ication</w:t>
            </w:r>
            <w:proofErr w:type="spellEnd"/>
          </w:p>
        </w:tc>
        <w:tc>
          <w:tcPr>
            <w:tcW w:w="851" w:type="dxa"/>
            <w:noWrap/>
            <w:tcMar>
              <w:top w:w="15" w:type="dxa"/>
              <w:left w:w="15" w:type="dxa"/>
              <w:bottom w:w="0" w:type="dxa"/>
              <w:right w:w="15" w:type="dxa"/>
            </w:tcMar>
            <w:vAlign w:val="center"/>
          </w:tcPr>
          <w:p w14:paraId="08B8B595"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 </w:t>
            </w:r>
          </w:p>
        </w:tc>
        <w:tc>
          <w:tcPr>
            <w:tcW w:w="1417" w:type="dxa"/>
            <w:noWrap/>
            <w:tcMar>
              <w:top w:w="15" w:type="dxa"/>
              <w:left w:w="15" w:type="dxa"/>
              <w:bottom w:w="0" w:type="dxa"/>
              <w:right w:w="15" w:type="dxa"/>
            </w:tcMar>
            <w:vAlign w:val="center"/>
          </w:tcPr>
          <w:p w14:paraId="311AD50C"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ΝΑΙ</w:t>
            </w:r>
          </w:p>
        </w:tc>
        <w:tc>
          <w:tcPr>
            <w:tcW w:w="1560" w:type="dxa"/>
            <w:noWrap/>
            <w:tcMar>
              <w:top w:w="15" w:type="dxa"/>
              <w:left w:w="15" w:type="dxa"/>
              <w:bottom w:w="0" w:type="dxa"/>
              <w:right w:w="15" w:type="dxa"/>
            </w:tcMar>
            <w:vAlign w:val="center"/>
          </w:tcPr>
          <w:p w14:paraId="6D6BECE3" w14:textId="77777777" w:rsidR="00144F6D" w:rsidRPr="00FA245A" w:rsidRDefault="00144F6D" w:rsidP="00FF308B">
            <w:pPr>
              <w:suppressAutoHyphens w:val="0"/>
              <w:jc w:val="center"/>
              <w:rPr>
                <w:rFonts w:ascii="Calibri" w:hAnsi="Calibri" w:cs="Tahoma"/>
                <w:lang w:eastAsia="el-GR"/>
              </w:rPr>
            </w:pPr>
          </w:p>
        </w:tc>
        <w:tc>
          <w:tcPr>
            <w:tcW w:w="1984" w:type="dxa"/>
            <w:noWrap/>
            <w:tcMar>
              <w:top w:w="15" w:type="dxa"/>
              <w:left w:w="15" w:type="dxa"/>
              <w:bottom w:w="0" w:type="dxa"/>
              <w:right w:w="15" w:type="dxa"/>
            </w:tcMar>
            <w:vAlign w:val="center"/>
          </w:tcPr>
          <w:p w14:paraId="606BB29E" w14:textId="77777777" w:rsidR="00144F6D" w:rsidRPr="00FA245A" w:rsidRDefault="00144F6D" w:rsidP="00FF308B">
            <w:pPr>
              <w:suppressAutoHyphens w:val="0"/>
              <w:jc w:val="center"/>
              <w:rPr>
                <w:rFonts w:ascii="Calibri" w:hAnsi="Calibri" w:cs="Tahoma"/>
                <w:lang w:eastAsia="el-GR"/>
              </w:rPr>
            </w:pPr>
          </w:p>
        </w:tc>
      </w:tr>
      <w:tr w:rsidR="00144F6D" w:rsidRPr="00FA245A" w14:paraId="3A4FBF69" w14:textId="77777777" w:rsidTr="00613508">
        <w:trPr>
          <w:cantSplit/>
          <w:trHeight w:val="186"/>
          <w:jc w:val="center"/>
        </w:trPr>
        <w:tc>
          <w:tcPr>
            <w:tcW w:w="1276" w:type="dxa"/>
            <w:tcMar>
              <w:top w:w="15" w:type="dxa"/>
              <w:left w:w="15" w:type="dxa"/>
              <w:bottom w:w="0" w:type="dxa"/>
              <w:right w:w="15" w:type="dxa"/>
            </w:tcMar>
            <w:vAlign w:val="center"/>
          </w:tcPr>
          <w:p w14:paraId="69B0F392" w14:textId="77777777" w:rsidR="00144F6D" w:rsidRPr="00FA245A" w:rsidRDefault="00144F6D" w:rsidP="00FF308B">
            <w:pPr>
              <w:suppressAutoHyphens w:val="0"/>
              <w:jc w:val="both"/>
              <w:rPr>
                <w:rFonts w:ascii="Calibri" w:hAnsi="Calibri" w:cs="Tahoma"/>
                <w:bCs/>
                <w:lang w:val="en-US" w:eastAsia="el-GR"/>
              </w:rPr>
            </w:pPr>
            <w:r w:rsidRPr="00FA245A">
              <w:rPr>
                <w:rFonts w:ascii="Calibri" w:hAnsi="Calibri" w:cs="Tahoma"/>
                <w:bCs/>
                <w:lang w:eastAsia="el-GR"/>
              </w:rPr>
              <w:t>Β2.</w:t>
            </w:r>
            <w:r w:rsidRPr="00FA245A">
              <w:rPr>
                <w:rFonts w:ascii="Calibri" w:hAnsi="Calibri" w:cs="Tahoma"/>
                <w:bCs/>
                <w:lang w:val="en-US" w:eastAsia="el-GR"/>
              </w:rPr>
              <w:t>2.6</w:t>
            </w:r>
          </w:p>
        </w:tc>
        <w:tc>
          <w:tcPr>
            <w:tcW w:w="2835" w:type="dxa"/>
            <w:tcMar>
              <w:top w:w="15" w:type="dxa"/>
              <w:left w:w="15" w:type="dxa"/>
              <w:bottom w:w="0" w:type="dxa"/>
              <w:right w:w="15" w:type="dxa"/>
            </w:tcMar>
            <w:vAlign w:val="center"/>
          </w:tcPr>
          <w:p w14:paraId="447D0DDE" w14:textId="77777777" w:rsidR="00144F6D" w:rsidRPr="00FA245A" w:rsidRDefault="00144F6D" w:rsidP="00FF308B">
            <w:pPr>
              <w:suppressAutoHyphens w:val="0"/>
              <w:jc w:val="both"/>
              <w:rPr>
                <w:rFonts w:ascii="Calibri" w:hAnsi="Calibri" w:cs="Tahoma"/>
                <w:color w:val="000000"/>
                <w:lang w:eastAsia="el-GR"/>
              </w:rPr>
            </w:pPr>
            <w:r w:rsidRPr="00FA245A">
              <w:rPr>
                <w:rFonts w:ascii="Calibri" w:hAnsi="Calibri" w:cs="Tahoma"/>
                <w:color w:val="000000"/>
                <w:lang w:eastAsia="el-GR"/>
              </w:rPr>
              <w:t>Αντικλεπτική Προστασία μέσω κλειδαριάς (Να παρέχεται και το αντίστοιχο καλώδιο)</w:t>
            </w:r>
          </w:p>
        </w:tc>
        <w:tc>
          <w:tcPr>
            <w:tcW w:w="851" w:type="dxa"/>
            <w:noWrap/>
            <w:tcMar>
              <w:top w:w="15" w:type="dxa"/>
              <w:left w:w="15" w:type="dxa"/>
              <w:bottom w:w="0" w:type="dxa"/>
              <w:right w:w="15" w:type="dxa"/>
            </w:tcMar>
            <w:vAlign w:val="center"/>
          </w:tcPr>
          <w:p w14:paraId="0C89D1B9" w14:textId="77777777" w:rsidR="00144F6D" w:rsidRPr="00FA245A" w:rsidRDefault="00144F6D" w:rsidP="00FF308B">
            <w:pPr>
              <w:suppressAutoHyphens w:val="0"/>
              <w:jc w:val="center"/>
              <w:rPr>
                <w:rFonts w:ascii="Calibri" w:hAnsi="Calibri" w:cs="Tahoma"/>
                <w:color w:val="000000"/>
                <w:lang w:eastAsia="el-GR"/>
              </w:rPr>
            </w:pPr>
            <w:r w:rsidRPr="00FA245A">
              <w:rPr>
                <w:rFonts w:ascii="Calibri" w:hAnsi="Calibri" w:cs="Tahoma"/>
                <w:color w:val="000000"/>
                <w:lang w:val="en-US" w:eastAsia="el-GR"/>
              </w:rPr>
              <w:t> </w:t>
            </w:r>
          </w:p>
        </w:tc>
        <w:tc>
          <w:tcPr>
            <w:tcW w:w="1417" w:type="dxa"/>
            <w:noWrap/>
            <w:tcMar>
              <w:top w:w="15" w:type="dxa"/>
              <w:left w:w="15" w:type="dxa"/>
              <w:bottom w:w="0" w:type="dxa"/>
              <w:right w:w="15" w:type="dxa"/>
            </w:tcMar>
            <w:vAlign w:val="center"/>
          </w:tcPr>
          <w:p w14:paraId="1E3F520B" w14:textId="77777777" w:rsidR="00144F6D" w:rsidRPr="00FA245A" w:rsidRDefault="00144F6D" w:rsidP="00FF308B">
            <w:pPr>
              <w:suppressAutoHyphens w:val="0"/>
              <w:jc w:val="center"/>
              <w:rPr>
                <w:rFonts w:ascii="Calibri" w:hAnsi="Calibri" w:cs="Tahoma"/>
                <w:color w:val="000000"/>
                <w:lang w:val="en-US" w:eastAsia="el-GR"/>
              </w:rPr>
            </w:pPr>
            <w:r w:rsidRPr="00FA245A">
              <w:rPr>
                <w:rFonts w:ascii="Calibri" w:hAnsi="Calibri" w:cs="Tahoma"/>
                <w:color w:val="000000"/>
                <w:lang w:val="en-US" w:eastAsia="el-GR"/>
              </w:rPr>
              <w:t>ΝΑΙ</w:t>
            </w:r>
          </w:p>
        </w:tc>
        <w:tc>
          <w:tcPr>
            <w:tcW w:w="1560" w:type="dxa"/>
            <w:noWrap/>
            <w:tcMar>
              <w:top w:w="15" w:type="dxa"/>
              <w:left w:w="15" w:type="dxa"/>
              <w:bottom w:w="0" w:type="dxa"/>
              <w:right w:w="15" w:type="dxa"/>
            </w:tcMar>
            <w:vAlign w:val="center"/>
          </w:tcPr>
          <w:p w14:paraId="7E3B2D6F" w14:textId="77777777" w:rsidR="00144F6D" w:rsidRPr="00FA245A" w:rsidRDefault="00144F6D" w:rsidP="00FF308B">
            <w:pPr>
              <w:suppressAutoHyphens w:val="0"/>
              <w:jc w:val="center"/>
              <w:rPr>
                <w:rFonts w:ascii="Calibri" w:hAnsi="Calibri" w:cs="Tahoma"/>
                <w:lang w:eastAsia="el-GR"/>
              </w:rPr>
            </w:pPr>
          </w:p>
        </w:tc>
        <w:tc>
          <w:tcPr>
            <w:tcW w:w="1984" w:type="dxa"/>
            <w:noWrap/>
            <w:tcMar>
              <w:top w:w="15" w:type="dxa"/>
              <w:left w:w="15" w:type="dxa"/>
              <w:bottom w:w="0" w:type="dxa"/>
              <w:right w:w="15" w:type="dxa"/>
            </w:tcMar>
            <w:vAlign w:val="center"/>
          </w:tcPr>
          <w:p w14:paraId="3F4AF96E" w14:textId="77777777" w:rsidR="00144F6D" w:rsidRPr="00FA245A" w:rsidRDefault="00144F6D" w:rsidP="00FF308B">
            <w:pPr>
              <w:suppressAutoHyphens w:val="0"/>
              <w:jc w:val="center"/>
              <w:rPr>
                <w:rFonts w:ascii="Calibri" w:hAnsi="Calibri" w:cs="Tahoma"/>
                <w:lang w:eastAsia="el-GR"/>
              </w:rPr>
            </w:pPr>
          </w:p>
        </w:tc>
      </w:tr>
      <w:tr w:rsidR="00144F6D" w:rsidRPr="00FA245A" w14:paraId="6C4266E8" w14:textId="77777777" w:rsidTr="00613508">
        <w:trPr>
          <w:cantSplit/>
          <w:trHeight w:val="186"/>
          <w:jc w:val="center"/>
        </w:trPr>
        <w:tc>
          <w:tcPr>
            <w:tcW w:w="1276" w:type="dxa"/>
            <w:tcMar>
              <w:top w:w="15" w:type="dxa"/>
              <w:left w:w="15" w:type="dxa"/>
              <w:bottom w:w="0" w:type="dxa"/>
              <w:right w:w="15" w:type="dxa"/>
            </w:tcMar>
            <w:vAlign w:val="center"/>
          </w:tcPr>
          <w:p w14:paraId="206EFFCE"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2.</w:t>
            </w:r>
            <w:r w:rsidRPr="00FA245A">
              <w:rPr>
                <w:rFonts w:ascii="Calibri" w:hAnsi="Calibri" w:cs="Tahoma"/>
                <w:bCs/>
                <w:lang w:eastAsia="el-GR"/>
              </w:rPr>
              <w:t>7</w:t>
            </w:r>
          </w:p>
        </w:tc>
        <w:tc>
          <w:tcPr>
            <w:tcW w:w="2835" w:type="dxa"/>
            <w:tcMar>
              <w:top w:w="15" w:type="dxa"/>
              <w:left w:w="15" w:type="dxa"/>
              <w:bottom w:w="0" w:type="dxa"/>
              <w:right w:w="15" w:type="dxa"/>
            </w:tcMar>
          </w:tcPr>
          <w:p w14:paraId="5D584173"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 xml:space="preserve">C.P.U. </w:t>
            </w:r>
          </w:p>
        </w:tc>
        <w:tc>
          <w:tcPr>
            <w:tcW w:w="851" w:type="dxa"/>
            <w:noWrap/>
            <w:tcMar>
              <w:top w:w="15" w:type="dxa"/>
              <w:left w:w="15" w:type="dxa"/>
              <w:bottom w:w="0" w:type="dxa"/>
              <w:right w:w="15" w:type="dxa"/>
            </w:tcMar>
          </w:tcPr>
          <w:p w14:paraId="1DD3BAC9" w14:textId="77777777" w:rsidR="00144F6D" w:rsidRPr="00FA245A" w:rsidRDefault="00144F6D" w:rsidP="00FF308B">
            <w:pPr>
              <w:tabs>
                <w:tab w:val="left" w:pos="8280"/>
              </w:tabs>
              <w:suppressAutoHyphens w:val="0"/>
              <w:ind w:right="26"/>
              <w:jc w:val="center"/>
              <w:rPr>
                <w:rFonts w:ascii="Calibri" w:hAnsi="Calibri" w:cs="Tahoma"/>
                <w:lang w:val="en-US" w:eastAsia="el-GR"/>
              </w:rPr>
            </w:pPr>
          </w:p>
        </w:tc>
        <w:tc>
          <w:tcPr>
            <w:tcW w:w="1417" w:type="dxa"/>
            <w:noWrap/>
            <w:tcMar>
              <w:top w:w="15" w:type="dxa"/>
              <w:left w:w="15" w:type="dxa"/>
              <w:bottom w:w="0" w:type="dxa"/>
              <w:right w:w="15" w:type="dxa"/>
            </w:tcMar>
            <w:vAlign w:val="center"/>
          </w:tcPr>
          <w:p w14:paraId="5EB17AF9"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NAI</w:t>
            </w:r>
          </w:p>
        </w:tc>
        <w:tc>
          <w:tcPr>
            <w:tcW w:w="1560" w:type="dxa"/>
            <w:noWrap/>
            <w:tcMar>
              <w:top w:w="15" w:type="dxa"/>
              <w:left w:w="15" w:type="dxa"/>
              <w:bottom w:w="0" w:type="dxa"/>
              <w:right w:w="15" w:type="dxa"/>
            </w:tcMar>
            <w:vAlign w:val="center"/>
          </w:tcPr>
          <w:p w14:paraId="59C78702"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56934EC9"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42C4A0AD" w14:textId="77777777" w:rsidTr="00613508">
        <w:trPr>
          <w:cantSplit/>
          <w:trHeight w:val="186"/>
          <w:jc w:val="center"/>
        </w:trPr>
        <w:tc>
          <w:tcPr>
            <w:tcW w:w="1276" w:type="dxa"/>
            <w:tcMar>
              <w:top w:w="15" w:type="dxa"/>
              <w:left w:w="15" w:type="dxa"/>
              <w:bottom w:w="0" w:type="dxa"/>
              <w:right w:w="15" w:type="dxa"/>
            </w:tcMar>
            <w:vAlign w:val="center"/>
          </w:tcPr>
          <w:p w14:paraId="4A72D614"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2.</w:t>
            </w:r>
            <w:r w:rsidRPr="00FA245A">
              <w:rPr>
                <w:rFonts w:ascii="Calibri" w:hAnsi="Calibri" w:cs="Tahoma"/>
                <w:bCs/>
                <w:lang w:eastAsia="el-GR"/>
              </w:rPr>
              <w:t>8</w:t>
            </w:r>
          </w:p>
        </w:tc>
        <w:tc>
          <w:tcPr>
            <w:tcW w:w="2835" w:type="dxa"/>
            <w:tcMar>
              <w:top w:w="15" w:type="dxa"/>
              <w:left w:w="15" w:type="dxa"/>
              <w:bottom w:w="0" w:type="dxa"/>
              <w:right w:w="15" w:type="dxa"/>
            </w:tcMar>
          </w:tcPr>
          <w:p w14:paraId="328BAA96" w14:textId="77777777" w:rsidR="00144F6D" w:rsidRPr="00FA245A" w:rsidRDefault="00144F6D" w:rsidP="00FF308B">
            <w:pPr>
              <w:tabs>
                <w:tab w:val="left" w:pos="8280"/>
              </w:tabs>
              <w:suppressAutoHyphens w:val="0"/>
              <w:ind w:right="26"/>
              <w:rPr>
                <w:rFonts w:ascii="Calibri" w:hAnsi="Calibri" w:cs="Tahoma"/>
                <w:lang w:eastAsia="el-GR"/>
              </w:rPr>
            </w:pPr>
            <w:r w:rsidRPr="00FA245A">
              <w:rPr>
                <w:rFonts w:ascii="Calibri" w:hAnsi="Calibri" w:cs="Tahoma"/>
                <w:lang w:eastAsia="el-GR"/>
              </w:rPr>
              <w:t xml:space="preserve">Πολυπύρηνος με </w:t>
            </w:r>
            <w:proofErr w:type="spellStart"/>
            <w:r w:rsidRPr="00FA245A">
              <w:rPr>
                <w:rFonts w:ascii="Calibri" w:hAnsi="Calibri" w:cs="Tahoma"/>
                <w:lang w:eastAsia="el-GR"/>
              </w:rPr>
              <w:t>πολυνηματική</w:t>
            </w:r>
            <w:proofErr w:type="spellEnd"/>
            <w:r w:rsidRPr="00FA245A">
              <w:rPr>
                <w:rFonts w:ascii="Calibri" w:hAnsi="Calibri" w:cs="Tahoma"/>
                <w:lang w:eastAsia="el-GR"/>
              </w:rPr>
              <w:t xml:space="preserve"> λειτουργία 4 νημάτων και υποστήριξη VPRO</w:t>
            </w:r>
          </w:p>
        </w:tc>
        <w:tc>
          <w:tcPr>
            <w:tcW w:w="851" w:type="dxa"/>
            <w:noWrap/>
            <w:tcMar>
              <w:top w:w="15" w:type="dxa"/>
              <w:left w:w="15" w:type="dxa"/>
              <w:bottom w:w="0" w:type="dxa"/>
              <w:right w:w="15" w:type="dxa"/>
            </w:tcMar>
          </w:tcPr>
          <w:p w14:paraId="331C16DB"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vAlign w:val="center"/>
          </w:tcPr>
          <w:p w14:paraId="57A5ABA5"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NAI</w:t>
            </w:r>
          </w:p>
        </w:tc>
        <w:tc>
          <w:tcPr>
            <w:tcW w:w="1560" w:type="dxa"/>
            <w:noWrap/>
            <w:tcMar>
              <w:top w:w="15" w:type="dxa"/>
              <w:left w:w="15" w:type="dxa"/>
              <w:bottom w:w="0" w:type="dxa"/>
              <w:right w:w="15" w:type="dxa"/>
            </w:tcMar>
            <w:vAlign w:val="center"/>
          </w:tcPr>
          <w:p w14:paraId="09B6BBDA"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425144AE"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25F8E5CE" w14:textId="77777777" w:rsidTr="00613508">
        <w:trPr>
          <w:cantSplit/>
          <w:trHeight w:val="186"/>
          <w:jc w:val="center"/>
        </w:trPr>
        <w:tc>
          <w:tcPr>
            <w:tcW w:w="1276" w:type="dxa"/>
            <w:tcMar>
              <w:top w:w="15" w:type="dxa"/>
              <w:left w:w="15" w:type="dxa"/>
              <w:bottom w:w="0" w:type="dxa"/>
              <w:right w:w="15" w:type="dxa"/>
            </w:tcMar>
            <w:vAlign w:val="center"/>
          </w:tcPr>
          <w:p w14:paraId="0C54E20B"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2.</w:t>
            </w:r>
            <w:r w:rsidRPr="00FA245A">
              <w:rPr>
                <w:rFonts w:ascii="Calibri" w:hAnsi="Calibri" w:cs="Tahoma"/>
                <w:bCs/>
                <w:lang w:eastAsia="el-GR"/>
              </w:rPr>
              <w:t>9</w:t>
            </w:r>
          </w:p>
        </w:tc>
        <w:tc>
          <w:tcPr>
            <w:tcW w:w="2835" w:type="dxa"/>
            <w:tcMar>
              <w:top w:w="15" w:type="dxa"/>
              <w:left w:w="15" w:type="dxa"/>
              <w:bottom w:w="0" w:type="dxa"/>
              <w:right w:w="15" w:type="dxa"/>
            </w:tcMar>
          </w:tcPr>
          <w:p w14:paraId="2F7087A1"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Αρ. Πυρήνων</w:t>
            </w:r>
          </w:p>
        </w:tc>
        <w:tc>
          <w:tcPr>
            <w:tcW w:w="851" w:type="dxa"/>
            <w:noWrap/>
            <w:tcMar>
              <w:top w:w="15" w:type="dxa"/>
              <w:left w:w="15" w:type="dxa"/>
              <w:bottom w:w="0" w:type="dxa"/>
              <w:right w:w="15" w:type="dxa"/>
            </w:tcMar>
          </w:tcPr>
          <w:p w14:paraId="0B0FF7D8"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vAlign w:val="center"/>
          </w:tcPr>
          <w:p w14:paraId="7EA3D076"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w:t>
            </w:r>
            <w:r w:rsidRPr="00FA245A">
              <w:rPr>
                <w:rFonts w:ascii="Calibri" w:hAnsi="Calibri" w:cs="Tahoma"/>
                <w:lang w:eastAsia="el-GR"/>
              </w:rPr>
              <w:t>4</w:t>
            </w:r>
          </w:p>
        </w:tc>
        <w:tc>
          <w:tcPr>
            <w:tcW w:w="1560" w:type="dxa"/>
            <w:noWrap/>
            <w:tcMar>
              <w:top w:w="15" w:type="dxa"/>
              <w:left w:w="15" w:type="dxa"/>
              <w:bottom w:w="0" w:type="dxa"/>
              <w:right w:w="15" w:type="dxa"/>
            </w:tcMar>
            <w:vAlign w:val="center"/>
          </w:tcPr>
          <w:p w14:paraId="6D814B81"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143A91D2"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0CE5FA1B" w14:textId="77777777" w:rsidTr="00613508">
        <w:trPr>
          <w:cantSplit/>
          <w:trHeight w:val="186"/>
          <w:jc w:val="center"/>
        </w:trPr>
        <w:tc>
          <w:tcPr>
            <w:tcW w:w="1276" w:type="dxa"/>
            <w:tcMar>
              <w:top w:w="15" w:type="dxa"/>
              <w:left w:w="15" w:type="dxa"/>
              <w:bottom w:w="0" w:type="dxa"/>
              <w:right w:w="15" w:type="dxa"/>
            </w:tcMar>
          </w:tcPr>
          <w:p w14:paraId="5894D25F"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bCs/>
                <w:lang w:eastAsia="el-GR"/>
              </w:rPr>
              <w:t>Β2.</w:t>
            </w:r>
            <w:r w:rsidRPr="00FA245A">
              <w:rPr>
                <w:rFonts w:ascii="Calibri" w:hAnsi="Calibri" w:cs="Tahoma"/>
                <w:bCs/>
                <w:lang w:val="en-US" w:eastAsia="el-GR"/>
              </w:rPr>
              <w:t>2.1</w:t>
            </w:r>
            <w:r w:rsidRPr="00FA245A">
              <w:rPr>
                <w:rFonts w:ascii="Calibri" w:hAnsi="Calibri" w:cs="Tahoma"/>
                <w:bCs/>
                <w:lang w:eastAsia="el-GR"/>
              </w:rPr>
              <w:t>0</w:t>
            </w:r>
          </w:p>
        </w:tc>
        <w:tc>
          <w:tcPr>
            <w:tcW w:w="2835" w:type="dxa"/>
            <w:tcMar>
              <w:top w:w="15" w:type="dxa"/>
              <w:left w:w="15" w:type="dxa"/>
              <w:bottom w:w="0" w:type="dxa"/>
              <w:right w:w="15" w:type="dxa"/>
            </w:tcMar>
          </w:tcPr>
          <w:p w14:paraId="60576BBD" w14:textId="77777777" w:rsidR="00144F6D" w:rsidRPr="00FA245A" w:rsidRDefault="00144F6D" w:rsidP="00FF308B">
            <w:pPr>
              <w:tabs>
                <w:tab w:val="left" w:pos="8280"/>
              </w:tabs>
              <w:suppressAutoHyphens w:val="0"/>
              <w:ind w:right="26"/>
              <w:jc w:val="both"/>
              <w:rPr>
                <w:rFonts w:ascii="Calibri" w:hAnsi="Calibri" w:cs="Tahoma"/>
                <w:lang w:val="en-US" w:eastAsia="el-GR"/>
              </w:rPr>
            </w:pPr>
            <w:r w:rsidRPr="00FA245A">
              <w:rPr>
                <w:rFonts w:ascii="Calibri" w:hAnsi="Calibri" w:cs="Tahoma"/>
                <w:lang w:eastAsia="el-GR"/>
              </w:rPr>
              <w:t>Συχνότητα</w:t>
            </w:r>
          </w:p>
        </w:tc>
        <w:tc>
          <w:tcPr>
            <w:tcW w:w="851" w:type="dxa"/>
            <w:noWrap/>
            <w:tcMar>
              <w:top w:w="15" w:type="dxa"/>
              <w:left w:w="15" w:type="dxa"/>
              <w:bottom w:w="0" w:type="dxa"/>
              <w:right w:w="15" w:type="dxa"/>
            </w:tcMar>
          </w:tcPr>
          <w:p w14:paraId="14CD1AB6" w14:textId="77777777" w:rsidR="00144F6D" w:rsidRPr="00FA245A" w:rsidRDefault="00144F6D" w:rsidP="00FF308B">
            <w:pPr>
              <w:tabs>
                <w:tab w:val="left" w:pos="8280"/>
              </w:tabs>
              <w:suppressAutoHyphens w:val="0"/>
              <w:ind w:right="26"/>
              <w:jc w:val="center"/>
              <w:rPr>
                <w:rFonts w:ascii="Calibri" w:hAnsi="Calibri" w:cs="Tahoma"/>
                <w:lang w:val="en-US" w:eastAsia="el-GR"/>
              </w:rPr>
            </w:pPr>
            <w:proofErr w:type="spellStart"/>
            <w:r w:rsidRPr="00FA245A">
              <w:rPr>
                <w:rFonts w:ascii="Calibri" w:hAnsi="Calibri" w:cs="Tahoma"/>
                <w:lang w:val="en-US" w:eastAsia="el-GR"/>
              </w:rPr>
              <w:t>GΗz</w:t>
            </w:r>
            <w:proofErr w:type="spellEnd"/>
          </w:p>
        </w:tc>
        <w:tc>
          <w:tcPr>
            <w:tcW w:w="1417" w:type="dxa"/>
            <w:noWrap/>
            <w:tcMar>
              <w:top w:w="15" w:type="dxa"/>
              <w:left w:w="15" w:type="dxa"/>
              <w:bottom w:w="0" w:type="dxa"/>
              <w:right w:w="15" w:type="dxa"/>
            </w:tcMar>
            <w:vAlign w:val="center"/>
          </w:tcPr>
          <w:p w14:paraId="1B8684EC"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val="en-US" w:eastAsia="el-GR"/>
              </w:rPr>
              <w:t>≥3</w:t>
            </w:r>
            <w:r w:rsidRPr="00FA245A">
              <w:rPr>
                <w:rFonts w:ascii="Calibri" w:hAnsi="Calibri" w:cs="Tahoma"/>
                <w:lang w:eastAsia="el-GR"/>
              </w:rPr>
              <w:t>,2</w:t>
            </w:r>
          </w:p>
        </w:tc>
        <w:tc>
          <w:tcPr>
            <w:tcW w:w="1560" w:type="dxa"/>
            <w:noWrap/>
            <w:tcMar>
              <w:top w:w="15" w:type="dxa"/>
              <w:left w:w="15" w:type="dxa"/>
              <w:bottom w:w="0" w:type="dxa"/>
              <w:right w:w="15" w:type="dxa"/>
            </w:tcMar>
            <w:vAlign w:val="center"/>
          </w:tcPr>
          <w:p w14:paraId="12A60C2E"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072E0E44"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0AF23842" w14:textId="77777777" w:rsidTr="00613508">
        <w:trPr>
          <w:cantSplit/>
          <w:trHeight w:val="186"/>
          <w:jc w:val="center"/>
        </w:trPr>
        <w:tc>
          <w:tcPr>
            <w:tcW w:w="1276" w:type="dxa"/>
            <w:tcMar>
              <w:top w:w="15" w:type="dxa"/>
              <w:left w:w="15" w:type="dxa"/>
              <w:bottom w:w="0" w:type="dxa"/>
              <w:right w:w="15" w:type="dxa"/>
            </w:tcMar>
          </w:tcPr>
          <w:p w14:paraId="6DB8A882"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bCs/>
                <w:lang w:eastAsia="el-GR"/>
              </w:rPr>
              <w:lastRenderedPageBreak/>
              <w:t>Β2.</w:t>
            </w:r>
            <w:r w:rsidRPr="00FA245A">
              <w:rPr>
                <w:rFonts w:ascii="Calibri" w:hAnsi="Calibri" w:cs="Tahoma"/>
                <w:bCs/>
                <w:lang w:val="en-US" w:eastAsia="el-GR"/>
              </w:rPr>
              <w:t>2.1</w:t>
            </w:r>
            <w:r w:rsidRPr="00FA245A">
              <w:rPr>
                <w:rFonts w:ascii="Calibri" w:hAnsi="Calibri" w:cs="Tahoma"/>
                <w:bCs/>
                <w:lang w:eastAsia="el-GR"/>
              </w:rPr>
              <w:t>1</w:t>
            </w:r>
          </w:p>
        </w:tc>
        <w:tc>
          <w:tcPr>
            <w:tcW w:w="2835" w:type="dxa"/>
            <w:tcMar>
              <w:top w:w="15" w:type="dxa"/>
              <w:left w:w="15" w:type="dxa"/>
              <w:bottom w:w="0" w:type="dxa"/>
              <w:right w:w="15" w:type="dxa"/>
            </w:tcMar>
          </w:tcPr>
          <w:p w14:paraId="60258719" w14:textId="77777777" w:rsidR="00144F6D" w:rsidRPr="00FA245A" w:rsidRDefault="00144F6D" w:rsidP="00FF308B">
            <w:pPr>
              <w:tabs>
                <w:tab w:val="left" w:pos="8280"/>
              </w:tabs>
              <w:suppressAutoHyphens w:val="0"/>
              <w:ind w:right="26"/>
              <w:jc w:val="both"/>
              <w:rPr>
                <w:rFonts w:ascii="Calibri" w:hAnsi="Calibri" w:cs="Tahoma"/>
                <w:lang w:val="en-US" w:eastAsia="el-GR"/>
              </w:rPr>
            </w:pPr>
            <w:r w:rsidRPr="00FA245A">
              <w:rPr>
                <w:rFonts w:ascii="Calibri" w:hAnsi="Calibri" w:cs="Tahoma"/>
                <w:lang w:val="en-US" w:eastAsia="el-GR"/>
              </w:rPr>
              <w:t>Cache memory</w:t>
            </w:r>
          </w:p>
        </w:tc>
        <w:tc>
          <w:tcPr>
            <w:tcW w:w="851" w:type="dxa"/>
            <w:noWrap/>
            <w:tcMar>
              <w:top w:w="15" w:type="dxa"/>
              <w:left w:w="15" w:type="dxa"/>
              <w:bottom w:w="0" w:type="dxa"/>
              <w:right w:w="15" w:type="dxa"/>
            </w:tcMar>
          </w:tcPr>
          <w:p w14:paraId="1ABCBE4C"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val="en-US" w:eastAsia="el-GR"/>
              </w:rPr>
              <w:t>MB</w:t>
            </w:r>
          </w:p>
        </w:tc>
        <w:tc>
          <w:tcPr>
            <w:tcW w:w="1417" w:type="dxa"/>
            <w:noWrap/>
            <w:tcMar>
              <w:top w:w="15" w:type="dxa"/>
              <w:left w:w="15" w:type="dxa"/>
              <w:bottom w:w="0" w:type="dxa"/>
              <w:right w:w="15" w:type="dxa"/>
            </w:tcMar>
            <w:vAlign w:val="center"/>
          </w:tcPr>
          <w:p w14:paraId="55DD38E2"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 xml:space="preserve">≥ </w:t>
            </w:r>
            <w:r w:rsidRPr="00FA245A">
              <w:rPr>
                <w:rFonts w:ascii="Calibri" w:hAnsi="Calibri" w:cs="Tahoma"/>
                <w:lang w:eastAsia="el-GR"/>
              </w:rPr>
              <w:t>6</w:t>
            </w:r>
            <w:r w:rsidRPr="00FA245A">
              <w:rPr>
                <w:rFonts w:ascii="Calibri" w:hAnsi="Calibri" w:cs="Tahoma"/>
                <w:lang w:val="en-US" w:eastAsia="el-GR"/>
              </w:rPr>
              <w:t xml:space="preserve"> </w:t>
            </w:r>
          </w:p>
        </w:tc>
        <w:tc>
          <w:tcPr>
            <w:tcW w:w="1560" w:type="dxa"/>
            <w:noWrap/>
            <w:tcMar>
              <w:top w:w="15" w:type="dxa"/>
              <w:left w:w="15" w:type="dxa"/>
              <w:bottom w:w="0" w:type="dxa"/>
              <w:right w:w="15" w:type="dxa"/>
            </w:tcMar>
            <w:vAlign w:val="center"/>
          </w:tcPr>
          <w:p w14:paraId="22DC16B0"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705F1695"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4081B82A" w14:textId="77777777" w:rsidTr="00613508">
        <w:trPr>
          <w:cantSplit/>
          <w:trHeight w:val="186"/>
          <w:jc w:val="center"/>
        </w:trPr>
        <w:tc>
          <w:tcPr>
            <w:tcW w:w="1276" w:type="dxa"/>
            <w:tcMar>
              <w:top w:w="15" w:type="dxa"/>
              <w:left w:w="15" w:type="dxa"/>
              <w:bottom w:w="0" w:type="dxa"/>
              <w:right w:w="15" w:type="dxa"/>
            </w:tcMar>
          </w:tcPr>
          <w:p w14:paraId="096505A2"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bCs/>
                <w:lang w:eastAsia="el-GR"/>
              </w:rPr>
              <w:t>Β2.</w:t>
            </w:r>
            <w:r w:rsidRPr="00FA245A">
              <w:rPr>
                <w:rFonts w:ascii="Calibri" w:hAnsi="Calibri" w:cs="Tahoma"/>
                <w:bCs/>
                <w:lang w:val="en-US" w:eastAsia="el-GR"/>
              </w:rPr>
              <w:t>2.1</w:t>
            </w:r>
            <w:r w:rsidRPr="00FA245A">
              <w:rPr>
                <w:rFonts w:ascii="Calibri" w:hAnsi="Calibri" w:cs="Tahoma"/>
                <w:bCs/>
                <w:lang w:eastAsia="el-GR"/>
              </w:rPr>
              <w:t>2</w:t>
            </w:r>
          </w:p>
        </w:tc>
        <w:tc>
          <w:tcPr>
            <w:tcW w:w="2835" w:type="dxa"/>
            <w:tcMar>
              <w:top w:w="15" w:type="dxa"/>
              <w:left w:w="15" w:type="dxa"/>
              <w:bottom w:w="0" w:type="dxa"/>
              <w:right w:w="15" w:type="dxa"/>
            </w:tcMar>
            <w:vAlign w:val="center"/>
          </w:tcPr>
          <w:p w14:paraId="0395E089" w14:textId="77777777" w:rsidR="00144F6D" w:rsidRPr="00FA245A" w:rsidRDefault="00144F6D" w:rsidP="00FF308B">
            <w:pPr>
              <w:suppressAutoHyphens w:val="0"/>
              <w:jc w:val="both"/>
              <w:rPr>
                <w:rFonts w:ascii="Calibri" w:hAnsi="Calibri" w:cs="Tahoma"/>
                <w:lang w:val="en-US" w:eastAsia="el-GR"/>
              </w:rPr>
            </w:pPr>
            <w:r w:rsidRPr="00FA245A">
              <w:rPr>
                <w:rFonts w:ascii="Calibri" w:hAnsi="Calibri" w:cs="Tahoma"/>
                <w:lang w:val="en-US" w:eastAsia="el-GR"/>
              </w:rPr>
              <w:t>Chipset</w:t>
            </w:r>
          </w:p>
        </w:tc>
        <w:tc>
          <w:tcPr>
            <w:tcW w:w="851" w:type="dxa"/>
            <w:noWrap/>
            <w:tcMar>
              <w:top w:w="15" w:type="dxa"/>
              <w:left w:w="15" w:type="dxa"/>
              <w:bottom w:w="0" w:type="dxa"/>
              <w:right w:w="15" w:type="dxa"/>
            </w:tcMar>
            <w:vAlign w:val="center"/>
          </w:tcPr>
          <w:p w14:paraId="27D3A297"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 </w:t>
            </w:r>
          </w:p>
        </w:tc>
        <w:tc>
          <w:tcPr>
            <w:tcW w:w="1417" w:type="dxa"/>
            <w:noWrap/>
            <w:tcMar>
              <w:top w:w="15" w:type="dxa"/>
              <w:left w:w="15" w:type="dxa"/>
              <w:bottom w:w="0" w:type="dxa"/>
              <w:right w:w="15" w:type="dxa"/>
            </w:tcMar>
            <w:vAlign w:val="center"/>
          </w:tcPr>
          <w:p w14:paraId="7D1144E2"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ΝΑ ΑΠΑΝΤΗΘΕΙ</w:t>
            </w:r>
          </w:p>
        </w:tc>
        <w:tc>
          <w:tcPr>
            <w:tcW w:w="1560" w:type="dxa"/>
            <w:noWrap/>
            <w:tcMar>
              <w:top w:w="15" w:type="dxa"/>
              <w:left w:w="15" w:type="dxa"/>
              <w:bottom w:w="0" w:type="dxa"/>
              <w:right w:w="15" w:type="dxa"/>
            </w:tcMar>
            <w:vAlign w:val="center"/>
          </w:tcPr>
          <w:p w14:paraId="1A8C7DA0"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1ABC2FC7"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702AD78C" w14:textId="77777777" w:rsidTr="00613508">
        <w:trPr>
          <w:cantSplit/>
          <w:trHeight w:val="186"/>
          <w:jc w:val="center"/>
        </w:trPr>
        <w:tc>
          <w:tcPr>
            <w:tcW w:w="1276" w:type="dxa"/>
            <w:tcMar>
              <w:top w:w="15" w:type="dxa"/>
              <w:left w:w="15" w:type="dxa"/>
              <w:bottom w:w="0" w:type="dxa"/>
              <w:right w:w="15" w:type="dxa"/>
            </w:tcMar>
          </w:tcPr>
          <w:p w14:paraId="4B82F90D"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bCs/>
                <w:lang w:eastAsia="el-GR"/>
              </w:rPr>
              <w:t>Β2.</w:t>
            </w:r>
            <w:r w:rsidRPr="00FA245A">
              <w:rPr>
                <w:rFonts w:ascii="Calibri" w:hAnsi="Calibri" w:cs="Tahoma"/>
                <w:bCs/>
                <w:lang w:val="en-US" w:eastAsia="el-GR"/>
              </w:rPr>
              <w:t>2.1</w:t>
            </w:r>
            <w:r w:rsidRPr="00FA245A">
              <w:rPr>
                <w:rFonts w:ascii="Calibri" w:hAnsi="Calibri" w:cs="Tahoma"/>
                <w:bCs/>
                <w:lang w:eastAsia="el-GR"/>
              </w:rPr>
              <w:t>3</w:t>
            </w:r>
          </w:p>
        </w:tc>
        <w:tc>
          <w:tcPr>
            <w:tcW w:w="2835" w:type="dxa"/>
            <w:tcMar>
              <w:top w:w="15" w:type="dxa"/>
              <w:left w:w="15" w:type="dxa"/>
              <w:bottom w:w="0" w:type="dxa"/>
              <w:right w:w="15" w:type="dxa"/>
            </w:tcMar>
            <w:vAlign w:val="center"/>
          </w:tcPr>
          <w:p w14:paraId="7A9940BC" w14:textId="77777777" w:rsidR="00144F6D" w:rsidRPr="00FA245A" w:rsidRDefault="00144F6D" w:rsidP="00FF308B">
            <w:pPr>
              <w:suppressAutoHyphens w:val="0"/>
              <w:jc w:val="both"/>
              <w:rPr>
                <w:rFonts w:ascii="Calibri" w:hAnsi="Calibri" w:cs="Tahoma"/>
                <w:lang w:val="en-US" w:eastAsia="el-GR"/>
              </w:rPr>
            </w:pPr>
            <w:proofErr w:type="spellStart"/>
            <w:r w:rsidRPr="00FA245A">
              <w:rPr>
                <w:rFonts w:ascii="Calibri" w:hAnsi="Calibri" w:cs="Tahoma"/>
                <w:lang w:val="en-US" w:eastAsia="el-GR"/>
              </w:rPr>
              <w:t>Έτος</w:t>
            </w:r>
            <w:proofErr w:type="spellEnd"/>
            <w:r w:rsidRPr="00FA245A">
              <w:rPr>
                <w:rFonts w:ascii="Calibri" w:hAnsi="Calibri" w:cs="Tahoma"/>
                <w:lang w:val="en-US" w:eastAsia="el-GR"/>
              </w:rPr>
              <w:t xml:space="preserve"> </w:t>
            </w:r>
            <w:proofErr w:type="spellStart"/>
            <w:r w:rsidRPr="00FA245A">
              <w:rPr>
                <w:rFonts w:ascii="Calibri" w:hAnsi="Calibri" w:cs="Tahoma"/>
                <w:lang w:val="en-US" w:eastAsia="el-GR"/>
              </w:rPr>
              <w:t>έκδοσης</w:t>
            </w:r>
            <w:proofErr w:type="spellEnd"/>
            <w:r w:rsidRPr="00FA245A">
              <w:rPr>
                <w:rFonts w:ascii="Calibri" w:hAnsi="Calibri" w:cs="Tahoma"/>
                <w:lang w:val="en-US" w:eastAsia="el-GR"/>
              </w:rPr>
              <w:t xml:space="preserve"> BIOS</w:t>
            </w:r>
          </w:p>
        </w:tc>
        <w:tc>
          <w:tcPr>
            <w:tcW w:w="851" w:type="dxa"/>
            <w:noWrap/>
            <w:tcMar>
              <w:top w:w="15" w:type="dxa"/>
              <w:left w:w="15" w:type="dxa"/>
              <w:bottom w:w="0" w:type="dxa"/>
              <w:right w:w="15" w:type="dxa"/>
            </w:tcMar>
            <w:vAlign w:val="center"/>
          </w:tcPr>
          <w:p w14:paraId="64556468"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 </w:t>
            </w:r>
          </w:p>
        </w:tc>
        <w:tc>
          <w:tcPr>
            <w:tcW w:w="1417" w:type="dxa"/>
            <w:noWrap/>
            <w:tcMar>
              <w:top w:w="15" w:type="dxa"/>
              <w:left w:w="15" w:type="dxa"/>
              <w:bottom w:w="0" w:type="dxa"/>
              <w:right w:w="15" w:type="dxa"/>
            </w:tcMar>
            <w:vAlign w:val="center"/>
          </w:tcPr>
          <w:p w14:paraId="3AF9CA37" w14:textId="77777777" w:rsidR="00144F6D" w:rsidRPr="00FA245A" w:rsidRDefault="00144F6D" w:rsidP="00FF308B">
            <w:pPr>
              <w:suppressAutoHyphens w:val="0"/>
              <w:jc w:val="center"/>
              <w:rPr>
                <w:rFonts w:ascii="Calibri" w:hAnsi="Calibri" w:cs="Tahoma"/>
                <w:lang w:val="en-US" w:eastAsia="el-GR"/>
              </w:rPr>
            </w:pPr>
            <w:proofErr w:type="spellStart"/>
            <w:r w:rsidRPr="00FA245A">
              <w:rPr>
                <w:rFonts w:ascii="Calibri" w:hAnsi="Calibri" w:cs="Tahoma"/>
                <w:lang w:val="en-US" w:eastAsia="el-GR"/>
              </w:rPr>
              <w:t>τελευτ</w:t>
            </w:r>
            <w:proofErr w:type="spellEnd"/>
            <w:r w:rsidRPr="00FA245A">
              <w:rPr>
                <w:rFonts w:ascii="Calibri" w:hAnsi="Calibri" w:cs="Tahoma"/>
                <w:lang w:val="en-US" w:eastAsia="el-GR"/>
              </w:rPr>
              <w:t xml:space="preserve">αία </w:t>
            </w:r>
            <w:proofErr w:type="spellStart"/>
            <w:r w:rsidRPr="00FA245A">
              <w:rPr>
                <w:rFonts w:ascii="Calibri" w:hAnsi="Calibri" w:cs="Tahoma"/>
                <w:lang w:val="en-US" w:eastAsia="el-GR"/>
              </w:rPr>
              <w:t>έκδοση</w:t>
            </w:r>
            <w:proofErr w:type="spellEnd"/>
          </w:p>
        </w:tc>
        <w:tc>
          <w:tcPr>
            <w:tcW w:w="1560" w:type="dxa"/>
            <w:noWrap/>
            <w:tcMar>
              <w:top w:w="15" w:type="dxa"/>
              <w:left w:w="15" w:type="dxa"/>
              <w:bottom w:w="0" w:type="dxa"/>
              <w:right w:w="15" w:type="dxa"/>
            </w:tcMar>
            <w:vAlign w:val="center"/>
          </w:tcPr>
          <w:p w14:paraId="1BCF710E"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0030EE19"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7FEB7D88" w14:textId="77777777" w:rsidTr="00613508">
        <w:trPr>
          <w:cantSplit/>
          <w:trHeight w:val="186"/>
          <w:jc w:val="center"/>
        </w:trPr>
        <w:tc>
          <w:tcPr>
            <w:tcW w:w="1276" w:type="dxa"/>
            <w:tcMar>
              <w:top w:w="15" w:type="dxa"/>
              <w:left w:w="15" w:type="dxa"/>
              <w:bottom w:w="0" w:type="dxa"/>
              <w:right w:w="15" w:type="dxa"/>
            </w:tcMar>
          </w:tcPr>
          <w:p w14:paraId="369C04FB"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bCs/>
                <w:lang w:eastAsia="el-GR"/>
              </w:rPr>
              <w:t>Β2.</w:t>
            </w:r>
            <w:r w:rsidRPr="00FA245A">
              <w:rPr>
                <w:rFonts w:ascii="Calibri" w:hAnsi="Calibri" w:cs="Tahoma"/>
                <w:bCs/>
                <w:lang w:val="en-US" w:eastAsia="el-GR"/>
              </w:rPr>
              <w:t>2.1</w:t>
            </w:r>
            <w:r w:rsidRPr="00FA245A">
              <w:rPr>
                <w:rFonts w:ascii="Calibri" w:hAnsi="Calibri" w:cs="Tahoma"/>
                <w:bCs/>
                <w:lang w:eastAsia="el-GR"/>
              </w:rPr>
              <w:t>4</w:t>
            </w:r>
          </w:p>
        </w:tc>
        <w:tc>
          <w:tcPr>
            <w:tcW w:w="2835" w:type="dxa"/>
            <w:tcMar>
              <w:top w:w="15" w:type="dxa"/>
              <w:left w:w="15" w:type="dxa"/>
              <w:bottom w:w="0" w:type="dxa"/>
              <w:right w:w="15" w:type="dxa"/>
            </w:tcMar>
            <w:vAlign w:val="center"/>
          </w:tcPr>
          <w:p w14:paraId="1A77E16F"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lang w:eastAsia="el-GR"/>
              </w:rPr>
              <w:t xml:space="preserve">Δυνατότητα αναβάθμισης </w:t>
            </w:r>
            <w:r w:rsidRPr="00FA245A">
              <w:rPr>
                <w:rFonts w:ascii="Calibri" w:hAnsi="Calibri" w:cs="Tahoma"/>
                <w:lang w:val="en-US" w:eastAsia="el-GR"/>
              </w:rPr>
              <w:t>BIOS</w:t>
            </w:r>
            <w:r w:rsidRPr="00FA245A">
              <w:rPr>
                <w:rFonts w:ascii="Calibri" w:hAnsi="Calibri" w:cs="Tahoma"/>
                <w:lang w:eastAsia="el-GR"/>
              </w:rPr>
              <w:t xml:space="preserve"> μέσω </w:t>
            </w:r>
            <w:r w:rsidRPr="00FA245A">
              <w:rPr>
                <w:rFonts w:ascii="Calibri" w:hAnsi="Calibri" w:cs="Tahoma"/>
                <w:lang w:val="en-US" w:eastAsia="el-GR"/>
              </w:rPr>
              <w:t>software</w:t>
            </w:r>
          </w:p>
        </w:tc>
        <w:tc>
          <w:tcPr>
            <w:tcW w:w="851" w:type="dxa"/>
            <w:noWrap/>
            <w:tcMar>
              <w:top w:w="15" w:type="dxa"/>
              <w:left w:w="15" w:type="dxa"/>
              <w:bottom w:w="0" w:type="dxa"/>
              <w:right w:w="15" w:type="dxa"/>
            </w:tcMar>
            <w:vAlign w:val="center"/>
          </w:tcPr>
          <w:p w14:paraId="04102769" w14:textId="77777777" w:rsidR="00144F6D" w:rsidRPr="00FA245A" w:rsidRDefault="00144F6D" w:rsidP="00FF308B">
            <w:pPr>
              <w:suppressAutoHyphens w:val="0"/>
              <w:jc w:val="center"/>
              <w:rPr>
                <w:rFonts w:ascii="Calibri" w:hAnsi="Calibri" w:cs="Tahoma"/>
                <w:lang w:eastAsia="el-GR"/>
              </w:rPr>
            </w:pPr>
          </w:p>
        </w:tc>
        <w:tc>
          <w:tcPr>
            <w:tcW w:w="1417" w:type="dxa"/>
            <w:noWrap/>
            <w:tcMar>
              <w:top w:w="15" w:type="dxa"/>
              <w:left w:w="15" w:type="dxa"/>
              <w:bottom w:w="0" w:type="dxa"/>
              <w:right w:w="15" w:type="dxa"/>
            </w:tcMar>
            <w:vAlign w:val="center"/>
          </w:tcPr>
          <w:p w14:paraId="7AC49094"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NAI</w:t>
            </w:r>
          </w:p>
        </w:tc>
        <w:tc>
          <w:tcPr>
            <w:tcW w:w="1560" w:type="dxa"/>
            <w:noWrap/>
            <w:tcMar>
              <w:top w:w="15" w:type="dxa"/>
              <w:left w:w="15" w:type="dxa"/>
              <w:bottom w:w="0" w:type="dxa"/>
              <w:right w:w="15" w:type="dxa"/>
            </w:tcMar>
            <w:vAlign w:val="center"/>
          </w:tcPr>
          <w:p w14:paraId="61EB68C3"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1F1EE95E"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146B996E" w14:textId="77777777" w:rsidTr="00613508">
        <w:trPr>
          <w:cantSplit/>
          <w:trHeight w:val="186"/>
          <w:jc w:val="center"/>
        </w:trPr>
        <w:tc>
          <w:tcPr>
            <w:tcW w:w="1276" w:type="dxa"/>
            <w:tcMar>
              <w:top w:w="15" w:type="dxa"/>
              <w:left w:w="15" w:type="dxa"/>
              <w:bottom w:w="0" w:type="dxa"/>
              <w:right w:w="15" w:type="dxa"/>
            </w:tcMar>
          </w:tcPr>
          <w:p w14:paraId="083BC811"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2.1</w:t>
            </w:r>
            <w:r w:rsidRPr="00FA245A">
              <w:rPr>
                <w:rFonts w:ascii="Calibri" w:hAnsi="Calibri" w:cs="Tahoma"/>
                <w:bCs/>
                <w:lang w:eastAsia="el-GR"/>
              </w:rPr>
              <w:t>5</w:t>
            </w:r>
          </w:p>
        </w:tc>
        <w:tc>
          <w:tcPr>
            <w:tcW w:w="2835" w:type="dxa"/>
            <w:tcMar>
              <w:top w:w="15" w:type="dxa"/>
              <w:left w:w="15" w:type="dxa"/>
              <w:bottom w:w="0" w:type="dxa"/>
              <w:right w:w="15" w:type="dxa"/>
            </w:tcMar>
            <w:vAlign w:val="center"/>
          </w:tcPr>
          <w:p w14:paraId="7876D8D0" w14:textId="77777777" w:rsidR="00144F6D" w:rsidRPr="00FA245A" w:rsidRDefault="00144F6D" w:rsidP="00FF308B">
            <w:pPr>
              <w:suppressAutoHyphens w:val="0"/>
              <w:autoSpaceDE w:val="0"/>
              <w:autoSpaceDN w:val="0"/>
              <w:adjustRightInd w:val="0"/>
              <w:rPr>
                <w:rFonts w:ascii="Calibri" w:hAnsi="Calibri" w:cs="Tahoma"/>
                <w:color w:val="000000"/>
                <w:lang w:eastAsia="el-GR"/>
              </w:rPr>
            </w:pPr>
            <w:r w:rsidRPr="00FA245A">
              <w:rPr>
                <w:rFonts w:ascii="Calibri" w:hAnsi="Calibri" w:cs="Tahoma"/>
                <w:color w:val="000000"/>
                <w:lang w:eastAsia="el-GR"/>
              </w:rPr>
              <w:t xml:space="preserve">Να υποστηρίζει το πρωτόκολλο ACPI </w:t>
            </w:r>
          </w:p>
        </w:tc>
        <w:tc>
          <w:tcPr>
            <w:tcW w:w="851" w:type="dxa"/>
            <w:noWrap/>
            <w:tcMar>
              <w:top w:w="15" w:type="dxa"/>
              <w:left w:w="15" w:type="dxa"/>
              <w:bottom w:w="0" w:type="dxa"/>
              <w:right w:w="15" w:type="dxa"/>
            </w:tcMar>
            <w:vAlign w:val="center"/>
          </w:tcPr>
          <w:p w14:paraId="02689CF3" w14:textId="77777777" w:rsidR="00144F6D" w:rsidRPr="00FA245A" w:rsidRDefault="00144F6D" w:rsidP="00FF308B">
            <w:pPr>
              <w:suppressAutoHyphens w:val="0"/>
              <w:jc w:val="both"/>
              <w:rPr>
                <w:rFonts w:ascii="Calibri" w:hAnsi="Calibri" w:cs="Tahoma"/>
                <w:lang w:eastAsia="el-GR"/>
              </w:rPr>
            </w:pPr>
          </w:p>
        </w:tc>
        <w:tc>
          <w:tcPr>
            <w:tcW w:w="1417" w:type="dxa"/>
            <w:noWrap/>
            <w:tcMar>
              <w:top w:w="15" w:type="dxa"/>
              <w:left w:w="15" w:type="dxa"/>
              <w:bottom w:w="0" w:type="dxa"/>
              <w:right w:w="15" w:type="dxa"/>
            </w:tcMar>
            <w:vAlign w:val="center"/>
          </w:tcPr>
          <w:p w14:paraId="0259D3A6" w14:textId="77777777" w:rsidR="00144F6D" w:rsidRPr="00FA245A" w:rsidRDefault="00144F6D" w:rsidP="00FF308B">
            <w:pPr>
              <w:suppressAutoHyphens w:val="0"/>
              <w:autoSpaceDE w:val="0"/>
              <w:autoSpaceDN w:val="0"/>
              <w:adjustRightInd w:val="0"/>
              <w:jc w:val="center"/>
              <w:rPr>
                <w:rFonts w:ascii="Calibri" w:hAnsi="Calibri" w:cs="Tahoma"/>
                <w:color w:val="000000"/>
                <w:lang w:eastAsia="el-GR"/>
              </w:rPr>
            </w:pPr>
            <w:r w:rsidRPr="00FA245A">
              <w:rPr>
                <w:rFonts w:ascii="Calibri" w:hAnsi="Calibri" w:cs="Tahoma"/>
                <w:color w:val="000000"/>
                <w:lang w:eastAsia="el-GR"/>
              </w:rPr>
              <w:t xml:space="preserve">ΝΑΙ </w:t>
            </w:r>
          </w:p>
        </w:tc>
        <w:tc>
          <w:tcPr>
            <w:tcW w:w="1560" w:type="dxa"/>
            <w:noWrap/>
            <w:tcMar>
              <w:top w:w="15" w:type="dxa"/>
              <w:left w:w="15" w:type="dxa"/>
              <w:bottom w:w="0" w:type="dxa"/>
              <w:right w:w="15" w:type="dxa"/>
            </w:tcMar>
            <w:vAlign w:val="center"/>
          </w:tcPr>
          <w:p w14:paraId="4B1931B7" w14:textId="77777777" w:rsidR="00144F6D" w:rsidRPr="00FA245A" w:rsidRDefault="00144F6D" w:rsidP="00FF308B">
            <w:pPr>
              <w:suppressAutoHyphens w:val="0"/>
              <w:jc w:val="center"/>
              <w:rPr>
                <w:rFonts w:ascii="Calibri" w:hAnsi="Calibri" w:cs="Tahoma"/>
                <w:lang w:eastAsia="el-GR"/>
              </w:rPr>
            </w:pPr>
          </w:p>
        </w:tc>
        <w:tc>
          <w:tcPr>
            <w:tcW w:w="1984" w:type="dxa"/>
            <w:noWrap/>
            <w:tcMar>
              <w:top w:w="15" w:type="dxa"/>
              <w:left w:w="15" w:type="dxa"/>
              <w:bottom w:w="0" w:type="dxa"/>
              <w:right w:w="15" w:type="dxa"/>
            </w:tcMar>
            <w:vAlign w:val="center"/>
          </w:tcPr>
          <w:p w14:paraId="209522FA" w14:textId="77777777" w:rsidR="00144F6D" w:rsidRPr="00FA245A" w:rsidRDefault="00144F6D" w:rsidP="00FF308B">
            <w:pPr>
              <w:suppressAutoHyphens w:val="0"/>
              <w:jc w:val="center"/>
              <w:rPr>
                <w:rFonts w:ascii="Calibri" w:hAnsi="Calibri" w:cs="Tahoma"/>
                <w:lang w:eastAsia="el-GR"/>
              </w:rPr>
            </w:pPr>
          </w:p>
        </w:tc>
      </w:tr>
      <w:tr w:rsidR="00144F6D" w:rsidRPr="00FA245A" w14:paraId="1907A31C" w14:textId="77777777" w:rsidTr="00613508">
        <w:trPr>
          <w:cantSplit/>
          <w:trHeight w:val="186"/>
          <w:jc w:val="center"/>
        </w:trPr>
        <w:tc>
          <w:tcPr>
            <w:tcW w:w="1276" w:type="dxa"/>
            <w:tcMar>
              <w:top w:w="15" w:type="dxa"/>
              <w:left w:w="15" w:type="dxa"/>
              <w:bottom w:w="0" w:type="dxa"/>
              <w:right w:w="15" w:type="dxa"/>
            </w:tcMar>
          </w:tcPr>
          <w:p w14:paraId="7EE9C4CF"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bCs/>
                <w:lang w:eastAsia="el-GR"/>
              </w:rPr>
              <w:t>Β2.</w:t>
            </w:r>
            <w:r w:rsidRPr="00FA245A">
              <w:rPr>
                <w:rFonts w:ascii="Calibri" w:hAnsi="Calibri" w:cs="Tahoma"/>
                <w:bCs/>
                <w:lang w:val="en-US" w:eastAsia="el-GR"/>
              </w:rPr>
              <w:t>2.1</w:t>
            </w:r>
            <w:r w:rsidRPr="00FA245A">
              <w:rPr>
                <w:rFonts w:ascii="Calibri" w:hAnsi="Calibri" w:cs="Tahoma"/>
                <w:bCs/>
                <w:lang w:eastAsia="el-GR"/>
              </w:rPr>
              <w:t>6</w:t>
            </w:r>
          </w:p>
        </w:tc>
        <w:tc>
          <w:tcPr>
            <w:tcW w:w="2835" w:type="dxa"/>
            <w:tcMar>
              <w:top w:w="15" w:type="dxa"/>
              <w:left w:w="15" w:type="dxa"/>
              <w:bottom w:w="0" w:type="dxa"/>
              <w:right w:w="15" w:type="dxa"/>
            </w:tcMar>
            <w:vAlign w:val="center"/>
          </w:tcPr>
          <w:p w14:paraId="69302DB6" w14:textId="77777777" w:rsidR="00144F6D" w:rsidRPr="00FA245A" w:rsidRDefault="00144F6D" w:rsidP="00FF308B">
            <w:pPr>
              <w:suppressAutoHyphens w:val="0"/>
              <w:autoSpaceDE w:val="0"/>
              <w:autoSpaceDN w:val="0"/>
              <w:adjustRightInd w:val="0"/>
              <w:rPr>
                <w:rFonts w:ascii="Calibri" w:hAnsi="Calibri" w:cs="Tahoma"/>
                <w:bCs/>
                <w:color w:val="000000"/>
                <w:lang w:eastAsia="el-GR"/>
              </w:rPr>
            </w:pPr>
            <w:r w:rsidRPr="00FA245A">
              <w:rPr>
                <w:rFonts w:ascii="Calibri" w:hAnsi="Calibri" w:cs="Tahoma"/>
                <w:bCs/>
                <w:color w:val="000000"/>
                <w:lang w:eastAsia="el-GR"/>
              </w:rPr>
              <w:t xml:space="preserve">Δυνατότητα διαχείρισης </w:t>
            </w:r>
            <w:r w:rsidRPr="00FA245A">
              <w:rPr>
                <w:rFonts w:ascii="Calibri" w:hAnsi="Calibri" w:cs="Tahoma"/>
                <w:bCs/>
                <w:color w:val="000000"/>
                <w:lang w:val="en-US" w:eastAsia="el-GR"/>
              </w:rPr>
              <w:t>BIOS</w:t>
            </w:r>
            <w:r w:rsidRPr="00FA245A">
              <w:rPr>
                <w:rFonts w:ascii="Calibri" w:hAnsi="Calibri" w:cs="Tahoma"/>
                <w:bCs/>
                <w:color w:val="000000"/>
                <w:lang w:eastAsia="el-GR"/>
              </w:rPr>
              <w:t xml:space="preserve"> απομακρυσμένα το οποίο να υποστηρίζει </w:t>
            </w:r>
            <w:r w:rsidRPr="00FA245A">
              <w:rPr>
                <w:rFonts w:ascii="Calibri" w:hAnsi="Calibri" w:cs="Tahoma"/>
                <w:bCs/>
                <w:color w:val="000000"/>
                <w:lang w:val="en-US" w:eastAsia="el-GR"/>
              </w:rPr>
              <w:t>software</w:t>
            </w:r>
            <w:r w:rsidRPr="00FA245A">
              <w:rPr>
                <w:rFonts w:ascii="Calibri" w:hAnsi="Calibri" w:cs="Tahoma"/>
                <w:bCs/>
                <w:color w:val="000000"/>
                <w:lang w:eastAsia="el-GR"/>
              </w:rPr>
              <w:t xml:space="preserve"> και </w:t>
            </w:r>
            <w:r w:rsidRPr="00FA245A">
              <w:rPr>
                <w:rFonts w:ascii="Calibri" w:hAnsi="Calibri" w:cs="Tahoma"/>
                <w:bCs/>
                <w:color w:val="000000"/>
                <w:lang w:val="en-US" w:eastAsia="el-GR"/>
              </w:rPr>
              <w:t>hardware</w:t>
            </w:r>
            <w:r w:rsidRPr="00FA245A">
              <w:rPr>
                <w:rFonts w:ascii="Calibri" w:hAnsi="Calibri" w:cs="Tahoma"/>
                <w:bCs/>
                <w:color w:val="000000"/>
                <w:lang w:eastAsia="el-GR"/>
              </w:rPr>
              <w:t xml:space="preserve"> </w:t>
            </w:r>
            <w:r w:rsidRPr="00FA245A">
              <w:rPr>
                <w:rFonts w:ascii="Calibri" w:hAnsi="Calibri" w:cs="Tahoma"/>
                <w:bCs/>
                <w:color w:val="000000"/>
                <w:lang w:val="en-US" w:eastAsia="el-GR"/>
              </w:rPr>
              <w:t>inventory</w:t>
            </w:r>
            <w:r w:rsidRPr="00FA245A">
              <w:rPr>
                <w:rFonts w:ascii="Calibri" w:hAnsi="Calibri" w:cs="Tahoma"/>
                <w:bCs/>
                <w:color w:val="000000"/>
                <w:lang w:eastAsia="el-GR"/>
              </w:rPr>
              <w:t xml:space="preserve"> </w:t>
            </w:r>
          </w:p>
        </w:tc>
        <w:tc>
          <w:tcPr>
            <w:tcW w:w="851" w:type="dxa"/>
            <w:noWrap/>
            <w:tcMar>
              <w:top w:w="15" w:type="dxa"/>
              <w:left w:w="15" w:type="dxa"/>
              <w:bottom w:w="0" w:type="dxa"/>
              <w:right w:w="15" w:type="dxa"/>
            </w:tcMar>
            <w:vAlign w:val="center"/>
          </w:tcPr>
          <w:p w14:paraId="78568A56" w14:textId="77777777" w:rsidR="00144F6D" w:rsidRPr="00FA245A" w:rsidRDefault="00144F6D" w:rsidP="00FF308B">
            <w:pPr>
              <w:suppressAutoHyphens w:val="0"/>
              <w:jc w:val="both"/>
              <w:rPr>
                <w:rFonts w:ascii="Calibri" w:hAnsi="Calibri" w:cs="Tahoma"/>
                <w:lang w:eastAsia="el-GR"/>
              </w:rPr>
            </w:pPr>
          </w:p>
        </w:tc>
        <w:tc>
          <w:tcPr>
            <w:tcW w:w="1417" w:type="dxa"/>
            <w:noWrap/>
            <w:tcMar>
              <w:top w:w="15" w:type="dxa"/>
              <w:left w:w="15" w:type="dxa"/>
              <w:bottom w:w="0" w:type="dxa"/>
              <w:right w:w="15" w:type="dxa"/>
            </w:tcMar>
          </w:tcPr>
          <w:p w14:paraId="2B0602AC" w14:textId="77777777" w:rsidR="00144F6D" w:rsidRPr="00FA245A" w:rsidRDefault="00144F6D" w:rsidP="00FF308B">
            <w:pPr>
              <w:suppressAutoHyphens w:val="0"/>
              <w:autoSpaceDE w:val="0"/>
              <w:autoSpaceDN w:val="0"/>
              <w:adjustRightInd w:val="0"/>
              <w:jc w:val="center"/>
              <w:rPr>
                <w:rFonts w:ascii="Calibri" w:hAnsi="Calibri" w:cs="Tahoma"/>
                <w:lang w:eastAsia="el-GR"/>
              </w:rPr>
            </w:pPr>
            <w:r w:rsidRPr="00FA245A">
              <w:rPr>
                <w:rFonts w:ascii="Calibri" w:hAnsi="Calibri" w:cs="Tahoma"/>
                <w:color w:val="000000"/>
                <w:lang w:eastAsia="el-GR"/>
              </w:rPr>
              <w:t>ΝΑΙ</w:t>
            </w:r>
          </w:p>
        </w:tc>
        <w:tc>
          <w:tcPr>
            <w:tcW w:w="1560" w:type="dxa"/>
            <w:noWrap/>
            <w:tcMar>
              <w:top w:w="15" w:type="dxa"/>
              <w:left w:w="15" w:type="dxa"/>
              <w:bottom w:w="0" w:type="dxa"/>
              <w:right w:w="15" w:type="dxa"/>
            </w:tcMar>
            <w:vAlign w:val="center"/>
          </w:tcPr>
          <w:p w14:paraId="20A15D06" w14:textId="77777777" w:rsidR="00144F6D" w:rsidRPr="00FA245A" w:rsidRDefault="00144F6D" w:rsidP="00FF308B">
            <w:pPr>
              <w:suppressAutoHyphens w:val="0"/>
              <w:jc w:val="center"/>
              <w:rPr>
                <w:rFonts w:ascii="Calibri" w:hAnsi="Calibri" w:cs="Tahoma"/>
                <w:lang w:eastAsia="el-GR"/>
              </w:rPr>
            </w:pPr>
          </w:p>
        </w:tc>
        <w:tc>
          <w:tcPr>
            <w:tcW w:w="1984" w:type="dxa"/>
            <w:noWrap/>
            <w:tcMar>
              <w:top w:w="15" w:type="dxa"/>
              <w:left w:w="15" w:type="dxa"/>
              <w:bottom w:w="0" w:type="dxa"/>
              <w:right w:w="15" w:type="dxa"/>
            </w:tcMar>
            <w:vAlign w:val="center"/>
          </w:tcPr>
          <w:p w14:paraId="697A6F2B" w14:textId="77777777" w:rsidR="00144F6D" w:rsidRPr="00FA245A" w:rsidRDefault="00144F6D" w:rsidP="00FF308B">
            <w:pPr>
              <w:suppressAutoHyphens w:val="0"/>
              <w:jc w:val="center"/>
              <w:rPr>
                <w:rFonts w:ascii="Calibri" w:hAnsi="Calibri" w:cs="Tahoma"/>
                <w:lang w:eastAsia="el-GR"/>
              </w:rPr>
            </w:pPr>
          </w:p>
        </w:tc>
      </w:tr>
      <w:tr w:rsidR="00144F6D" w:rsidRPr="00FA245A" w14:paraId="10427852" w14:textId="77777777" w:rsidTr="00613508">
        <w:trPr>
          <w:cantSplit/>
          <w:trHeight w:val="186"/>
          <w:jc w:val="center"/>
        </w:trPr>
        <w:tc>
          <w:tcPr>
            <w:tcW w:w="1276" w:type="dxa"/>
            <w:tcMar>
              <w:top w:w="15" w:type="dxa"/>
              <w:left w:w="15" w:type="dxa"/>
              <w:bottom w:w="0" w:type="dxa"/>
              <w:right w:w="15" w:type="dxa"/>
            </w:tcMar>
          </w:tcPr>
          <w:p w14:paraId="55091E85" w14:textId="77777777" w:rsidR="00144F6D" w:rsidRPr="00FA245A" w:rsidRDefault="00144F6D" w:rsidP="00FF308B">
            <w:pPr>
              <w:suppressAutoHyphens w:val="0"/>
              <w:jc w:val="both"/>
              <w:rPr>
                <w:rFonts w:ascii="Calibri" w:hAnsi="Calibri" w:cs="Tahoma"/>
                <w:lang w:eastAsia="el-GR"/>
              </w:rPr>
            </w:pPr>
            <w:r w:rsidRPr="00FA245A">
              <w:rPr>
                <w:rFonts w:ascii="Calibri" w:hAnsi="Calibri" w:cs="Tahoma"/>
                <w:bCs/>
                <w:lang w:eastAsia="el-GR"/>
              </w:rPr>
              <w:t>Β2.</w:t>
            </w:r>
            <w:r w:rsidRPr="00FA245A">
              <w:rPr>
                <w:rFonts w:ascii="Calibri" w:hAnsi="Calibri" w:cs="Tahoma"/>
                <w:bCs/>
                <w:lang w:val="en-US" w:eastAsia="el-GR"/>
              </w:rPr>
              <w:t>2.1</w:t>
            </w:r>
            <w:r w:rsidRPr="00FA245A">
              <w:rPr>
                <w:rFonts w:ascii="Calibri" w:hAnsi="Calibri" w:cs="Tahoma"/>
                <w:bCs/>
                <w:lang w:eastAsia="el-GR"/>
              </w:rPr>
              <w:t>7</w:t>
            </w:r>
          </w:p>
        </w:tc>
        <w:tc>
          <w:tcPr>
            <w:tcW w:w="2835" w:type="dxa"/>
            <w:tcMar>
              <w:top w:w="15" w:type="dxa"/>
              <w:left w:w="15" w:type="dxa"/>
              <w:bottom w:w="0" w:type="dxa"/>
              <w:right w:w="15" w:type="dxa"/>
            </w:tcMar>
            <w:vAlign w:val="center"/>
          </w:tcPr>
          <w:p w14:paraId="59E4BABE" w14:textId="77777777" w:rsidR="00144F6D" w:rsidRPr="00FA245A" w:rsidRDefault="00144F6D" w:rsidP="00FF308B">
            <w:pPr>
              <w:suppressAutoHyphens w:val="0"/>
              <w:jc w:val="both"/>
              <w:rPr>
                <w:rFonts w:ascii="Calibri" w:hAnsi="Calibri" w:cs="Tahoma"/>
                <w:b/>
                <w:bCs/>
                <w:lang w:eastAsia="el-GR"/>
              </w:rPr>
            </w:pPr>
            <w:r w:rsidRPr="00FA245A">
              <w:rPr>
                <w:rFonts w:ascii="Calibri" w:hAnsi="Calibri" w:cs="Tahoma"/>
                <w:lang w:val="en-US" w:eastAsia="el-GR"/>
              </w:rPr>
              <w:t>BIOS</w:t>
            </w:r>
            <w:r w:rsidRPr="00FA245A">
              <w:rPr>
                <w:rFonts w:ascii="Calibri" w:hAnsi="Calibri" w:cs="Tahoma"/>
                <w:lang w:eastAsia="el-GR"/>
              </w:rPr>
              <w:t xml:space="preserve"> του ιδίου κατασκευαστή με το προτεινόμενο σύστημα</w:t>
            </w:r>
          </w:p>
        </w:tc>
        <w:tc>
          <w:tcPr>
            <w:tcW w:w="851" w:type="dxa"/>
            <w:noWrap/>
            <w:tcMar>
              <w:top w:w="15" w:type="dxa"/>
              <w:left w:w="15" w:type="dxa"/>
              <w:bottom w:w="0" w:type="dxa"/>
              <w:right w:w="15" w:type="dxa"/>
            </w:tcMar>
            <w:vAlign w:val="center"/>
          </w:tcPr>
          <w:p w14:paraId="36DCF07A" w14:textId="77777777" w:rsidR="00144F6D" w:rsidRPr="00FA245A" w:rsidRDefault="00144F6D" w:rsidP="00FF308B">
            <w:pPr>
              <w:suppressAutoHyphens w:val="0"/>
              <w:jc w:val="both"/>
              <w:rPr>
                <w:rFonts w:ascii="Calibri" w:hAnsi="Calibri" w:cs="Tahoma"/>
                <w:lang w:eastAsia="el-GR"/>
              </w:rPr>
            </w:pPr>
          </w:p>
        </w:tc>
        <w:tc>
          <w:tcPr>
            <w:tcW w:w="1417" w:type="dxa"/>
            <w:noWrap/>
            <w:tcMar>
              <w:top w:w="15" w:type="dxa"/>
              <w:left w:w="15" w:type="dxa"/>
              <w:bottom w:w="0" w:type="dxa"/>
              <w:right w:w="15" w:type="dxa"/>
            </w:tcMar>
            <w:vAlign w:val="center"/>
          </w:tcPr>
          <w:p w14:paraId="55024FE9"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eastAsia="el-GR"/>
              </w:rPr>
              <w:t>ΝΑΙ</w:t>
            </w:r>
          </w:p>
        </w:tc>
        <w:tc>
          <w:tcPr>
            <w:tcW w:w="1560" w:type="dxa"/>
            <w:noWrap/>
            <w:tcMar>
              <w:top w:w="15" w:type="dxa"/>
              <w:left w:w="15" w:type="dxa"/>
              <w:bottom w:w="0" w:type="dxa"/>
              <w:right w:w="15" w:type="dxa"/>
            </w:tcMar>
            <w:vAlign w:val="center"/>
          </w:tcPr>
          <w:p w14:paraId="54C08472"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78A5EB58"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6410FAC7" w14:textId="77777777" w:rsidTr="00613508">
        <w:trPr>
          <w:cantSplit/>
          <w:trHeight w:val="186"/>
          <w:jc w:val="center"/>
        </w:trPr>
        <w:tc>
          <w:tcPr>
            <w:tcW w:w="1276" w:type="dxa"/>
            <w:shd w:val="clear" w:color="auto" w:fill="C0C0C0"/>
            <w:tcMar>
              <w:top w:w="15" w:type="dxa"/>
              <w:left w:w="15" w:type="dxa"/>
              <w:bottom w:w="0" w:type="dxa"/>
              <w:right w:w="15" w:type="dxa"/>
            </w:tcMar>
            <w:vAlign w:val="center"/>
          </w:tcPr>
          <w:p w14:paraId="610EA440" w14:textId="77777777" w:rsidR="00144F6D" w:rsidRPr="00FA245A" w:rsidRDefault="00144F6D" w:rsidP="00FF308B">
            <w:pPr>
              <w:suppressAutoHyphens w:val="0"/>
              <w:jc w:val="both"/>
              <w:rPr>
                <w:rFonts w:ascii="Calibri" w:hAnsi="Calibri" w:cs="Tahoma"/>
                <w:b/>
                <w:bCs/>
                <w:lang w:val="en-US" w:eastAsia="el-GR"/>
              </w:rPr>
            </w:pPr>
            <w:r w:rsidRPr="00FA245A">
              <w:rPr>
                <w:rFonts w:ascii="Calibri" w:hAnsi="Calibri" w:cs="Tahoma"/>
                <w:b/>
                <w:bCs/>
                <w:lang w:eastAsia="el-GR"/>
              </w:rPr>
              <w:t>Β2.</w:t>
            </w:r>
            <w:r w:rsidRPr="00FA245A">
              <w:rPr>
                <w:rFonts w:ascii="Calibri" w:hAnsi="Calibri" w:cs="Tahoma"/>
                <w:b/>
                <w:bCs/>
                <w:lang w:val="en-US" w:eastAsia="el-GR"/>
              </w:rPr>
              <w:t>3</w:t>
            </w:r>
          </w:p>
        </w:tc>
        <w:tc>
          <w:tcPr>
            <w:tcW w:w="2835" w:type="dxa"/>
            <w:shd w:val="clear" w:color="auto" w:fill="C0C0C0"/>
            <w:tcMar>
              <w:top w:w="15" w:type="dxa"/>
              <w:left w:w="15" w:type="dxa"/>
              <w:bottom w:w="0" w:type="dxa"/>
              <w:right w:w="15" w:type="dxa"/>
            </w:tcMar>
          </w:tcPr>
          <w:p w14:paraId="09C00983" w14:textId="77777777" w:rsidR="00144F6D" w:rsidRPr="00FA245A" w:rsidRDefault="00144F6D" w:rsidP="00FF308B">
            <w:pPr>
              <w:tabs>
                <w:tab w:val="left" w:pos="8280"/>
              </w:tabs>
              <w:suppressAutoHyphens w:val="0"/>
              <w:ind w:right="26"/>
              <w:jc w:val="both"/>
              <w:rPr>
                <w:rFonts w:ascii="Calibri" w:hAnsi="Calibri" w:cs="Tahoma"/>
                <w:b/>
                <w:lang w:val="en-US" w:eastAsia="el-GR"/>
              </w:rPr>
            </w:pPr>
            <w:r w:rsidRPr="00FA245A">
              <w:rPr>
                <w:rFonts w:ascii="Calibri" w:hAnsi="Calibri" w:cs="Tahoma"/>
                <w:b/>
                <w:lang w:eastAsia="el-GR"/>
              </w:rPr>
              <w:t>Κεντρική</w:t>
            </w:r>
            <w:r w:rsidRPr="00FA245A">
              <w:rPr>
                <w:rFonts w:ascii="Calibri" w:hAnsi="Calibri" w:cs="Tahoma"/>
                <w:b/>
                <w:lang w:val="en-US" w:eastAsia="el-GR"/>
              </w:rPr>
              <w:t xml:space="preserve"> </w:t>
            </w:r>
            <w:r w:rsidRPr="00FA245A">
              <w:rPr>
                <w:rFonts w:ascii="Calibri" w:hAnsi="Calibri" w:cs="Tahoma"/>
                <w:b/>
                <w:lang w:eastAsia="el-GR"/>
              </w:rPr>
              <w:t>Μνήμη</w:t>
            </w:r>
          </w:p>
        </w:tc>
        <w:tc>
          <w:tcPr>
            <w:tcW w:w="851" w:type="dxa"/>
            <w:shd w:val="clear" w:color="auto" w:fill="C0C0C0"/>
            <w:noWrap/>
            <w:tcMar>
              <w:top w:w="15" w:type="dxa"/>
              <w:left w:w="15" w:type="dxa"/>
              <w:bottom w:w="0" w:type="dxa"/>
              <w:right w:w="15" w:type="dxa"/>
            </w:tcMar>
          </w:tcPr>
          <w:p w14:paraId="2739AD66" w14:textId="77777777" w:rsidR="00144F6D" w:rsidRPr="00FA245A" w:rsidRDefault="00144F6D" w:rsidP="00FF308B">
            <w:pPr>
              <w:tabs>
                <w:tab w:val="left" w:pos="8280"/>
              </w:tabs>
              <w:suppressAutoHyphens w:val="0"/>
              <w:ind w:right="26"/>
              <w:jc w:val="center"/>
              <w:rPr>
                <w:rFonts w:ascii="Calibri" w:hAnsi="Calibri" w:cs="Tahoma"/>
                <w:b/>
                <w:lang w:val="en-US" w:eastAsia="el-GR"/>
              </w:rPr>
            </w:pPr>
          </w:p>
        </w:tc>
        <w:tc>
          <w:tcPr>
            <w:tcW w:w="1417" w:type="dxa"/>
            <w:shd w:val="clear" w:color="auto" w:fill="C0C0C0"/>
            <w:noWrap/>
            <w:tcMar>
              <w:top w:w="15" w:type="dxa"/>
              <w:left w:w="15" w:type="dxa"/>
              <w:bottom w:w="0" w:type="dxa"/>
              <w:right w:w="15" w:type="dxa"/>
            </w:tcMar>
            <w:vAlign w:val="center"/>
          </w:tcPr>
          <w:p w14:paraId="6ABDEE7B" w14:textId="77777777" w:rsidR="00144F6D" w:rsidRPr="00FA245A" w:rsidRDefault="00144F6D" w:rsidP="00FF308B">
            <w:pPr>
              <w:suppressAutoHyphens w:val="0"/>
              <w:jc w:val="center"/>
              <w:rPr>
                <w:rFonts w:ascii="Calibri" w:hAnsi="Calibri" w:cs="Tahoma"/>
                <w:b/>
                <w:lang w:eastAsia="el-GR"/>
              </w:rPr>
            </w:pPr>
          </w:p>
        </w:tc>
        <w:tc>
          <w:tcPr>
            <w:tcW w:w="1560" w:type="dxa"/>
            <w:shd w:val="clear" w:color="auto" w:fill="C0C0C0"/>
            <w:noWrap/>
            <w:tcMar>
              <w:top w:w="15" w:type="dxa"/>
              <w:left w:w="15" w:type="dxa"/>
              <w:bottom w:w="0" w:type="dxa"/>
              <w:right w:w="15" w:type="dxa"/>
            </w:tcMar>
            <w:vAlign w:val="center"/>
          </w:tcPr>
          <w:p w14:paraId="1372C904" w14:textId="77777777" w:rsidR="00144F6D" w:rsidRPr="00FA245A" w:rsidRDefault="00144F6D" w:rsidP="00FF308B">
            <w:pPr>
              <w:suppressAutoHyphens w:val="0"/>
              <w:jc w:val="center"/>
              <w:rPr>
                <w:rFonts w:ascii="Calibri" w:hAnsi="Calibri" w:cs="Tahoma"/>
                <w:b/>
                <w:lang w:val="en-US" w:eastAsia="el-GR"/>
              </w:rPr>
            </w:pPr>
          </w:p>
        </w:tc>
        <w:tc>
          <w:tcPr>
            <w:tcW w:w="1984" w:type="dxa"/>
            <w:shd w:val="clear" w:color="auto" w:fill="C0C0C0"/>
            <w:noWrap/>
            <w:tcMar>
              <w:top w:w="15" w:type="dxa"/>
              <w:left w:w="15" w:type="dxa"/>
              <w:bottom w:w="0" w:type="dxa"/>
              <w:right w:w="15" w:type="dxa"/>
            </w:tcMar>
            <w:vAlign w:val="center"/>
          </w:tcPr>
          <w:p w14:paraId="35965A3F" w14:textId="77777777" w:rsidR="00144F6D" w:rsidRPr="00FA245A" w:rsidRDefault="00144F6D" w:rsidP="00FF308B">
            <w:pPr>
              <w:suppressAutoHyphens w:val="0"/>
              <w:jc w:val="center"/>
              <w:rPr>
                <w:rFonts w:ascii="Calibri" w:hAnsi="Calibri" w:cs="Tahoma"/>
                <w:b/>
                <w:lang w:val="en-US" w:eastAsia="el-GR"/>
              </w:rPr>
            </w:pPr>
          </w:p>
        </w:tc>
      </w:tr>
      <w:tr w:rsidR="00144F6D" w:rsidRPr="00FA245A" w14:paraId="5EA7E63C" w14:textId="77777777" w:rsidTr="00613508">
        <w:trPr>
          <w:cantSplit/>
          <w:trHeight w:val="186"/>
          <w:jc w:val="center"/>
        </w:trPr>
        <w:tc>
          <w:tcPr>
            <w:tcW w:w="1276" w:type="dxa"/>
            <w:tcMar>
              <w:top w:w="15" w:type="dxa"/>
              <w:left w:w="15" w:type="dxa"/>
              <w:bottom w:w="0" w:type="dxa"/>
              <w:right w:w="15" w:type="dxa"/>
            </w:tcMar>
            <w:vAlign w:val="center"/>
          </w:tcPr>
          <w:p w14:paraId="7A71809A" w14:textId="77777777" w:rsidR="00144F6D" w:rsidRPr="00FA245A" w:rsidRDefault="00144F6D" w:rsidP="00FF308B">
            <w:pPr>
              <w:suppressAutoHyphens w:val="0"/>
              <w:jc w:val="both"/>
              <w:rPr>
                <w:rFonts w:ascii="Calibri" w:hAnsi="Calibri" w:cs="Tahoma"/>
                <w:bCs/>
                <w:lang w:val="en-US" w:eastAsia="el-GR"/>
              </w:rPr>
            </w:pPr>
            <w:r w:rsidRPr="00FA245A">
              <w:rPr>
                <w:rFonts w:ascii="Calibri" w:hAnsi="Calibri" w:cs="Tahoma"/>
                <w:bCs/>
                <w:lang w:eastAsia="el-GR"/>
              </w:rPr>
              <w:t>Β2.</w:t>
            </w:r>
            <w:r w:rsidRPr="00FA245A">
              <w:rPr>
                <w:rFonts w:ascii="Calibri" w:hAnsi="Calibri" w:cs="Tahoma"/>
                <w:bCs/>
                <w:lang w:val="en-US" w:eastAsia="el-GR"/>
              </w:rPr>
              <w:t>3.1</w:t>
            </w:r>
          </w:p>
        </w:tc>
        <w:tc>
          <w:tcPr>
            <w:tcW w:w="2835" w:type="dxa"/>
            <w:tcMar>
              <w:top w:w="15" w:type="dxa"/>
              <w:left w:w="15" w:type="dxa"/>
              <w:bottom w:w="0" w:type="dxa"/>
              <w:right w:w="15" w:type="dxa"/>
            </w:tcMar>
          </w:tcPr>
          <w:p w14:paraId="6F5F8BC1"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Τύπος</w:t>
            </w:r>
          </w:p>
        </w:tc>
        <w:tc>
          <w:tcPr>
            <w:tcW w:w="851" w:type="dxa"/>
            <w:noWrap/>
            <w:tcMar>
              <w:top w:w="15" w:type="dxa"/>
              <w:left w:w="15" w:type="dxa"/>
              <w:bottom w:w="0" w:type="dxa"/>
              <w:right w:w="15" w:type="dxa"/>
            </w:tcMar>
          </w:tcPr>
          <w:p w14:paraId="3F815609" w14:textId="77777777" w:rsidR="00144F6D" w:rsidRPr="00FA245A" w:rsidRDefault="00144F6D" w:rsidP="00FF308B">
            <w:pPr>
              <w:tabs>
                <w:tab w:val="left" w:pos="8280"/>
              </w:tabs>
              <w:suppressAutoHyphens w:val="0"/>
              <w:ind w:right="26"/>
              <w:jc w:val="center"/>
              <w:rPr>
                <w:rFonts w:ascii="Calibri" w:hAnsi="Calibri" w:cs="Tahoma"/>
                <w:lang w:val="en-US" w:eastAsia="el-GR"/>
              </w:rPr>
            </w:pPr>
          </w:p>
        </w:tc>
        <w:tc>
          <w:tcPr>
            <w:tcW w:w="1417" w:type="dxa"/>
            <w:noWrap/>
            <w:tcMar>
              <w:top w:w="15" w:type="dxa"/>
              <w:left w:w="15" w:type="dxa"/>
              <w:bottom w:w="0" w:type="dxa"/>
              <w:right w:w="15" w:type="dxa"/>
            </w:tcMar>
            <w:vAlign w:val="center"/>
          </w:tcPr>
          <w:p w14:paraId="5FCE78E6" w14:textId="77777777" w:rsidR="00144F6D" w:rsidRPr="00FA245A" w:rsidRDefault="00144F6D" w:rsidP="00FF308B">
            <w:pPr>
              <w:tabs>
                <w:tab w:val="left" w:pos="8280"/>
              </w:tabs>
              <w:suppressAutoHyphens w:val="0"/>
              <w:ind w:right="26"/>
              <w:jc w:val="center"/>
              <w:rPr>
                <w:rFonts w:ascii="Calibri" w:hAnsi="Calibri" w:cs="Tahoma"/>
                <w:lang w:eastAsia="el-GR"/>
              </w:rPr>
            </w:pPr>
            <w:r w:rsidRPr="00FA245A">
              <w:rPr>
                <w:rFonts w:ascii="Calibri" w:hAnsi="Calibri" w:cs="Tahoma"/>
                <w:lang w:val="en-US" w:eastAsia="el-GR"/>
              </w:rPr>
              <w:t>DDR</w:t>
            </w:r>
            <w:r w:rsidRPr="00FA245A">
              <w:rPr>
                <w:rFonts w:ascii="Calibri" w:hAnsi="Calibri" w:cs="Tahoma"/>
                <w:lang w:eastAsia="el-GR"/>
              </w:rPr>
              <w:t>4</w:t>
            </w:r>
          </w:p>
        </w:tc>
        <w:tc>
          <w:tcPr>
            <w:tcW w:w="1560" w:type="dxa"/>
            <w:noWrap/>
            <w:tcMar>
              <w:top w:w="15" w:type="dxa"/>
              <w:left w:w="15" w:type="dxa"/>
              <w:bottom w:w="0" w:type="dxa"/>
              <w:right w:w="15" w:type="dxa"/>
            </w:tcMar>
            <w:vAlign w:val="center"/>
          </w:tcPr>
          <w:p w14:paraId="0F010366"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34EC0C7D"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372C4BE8" w14:textId="77777777" w:rsidTr="00613508">
        <w:trPr>
          <w:cantSplit/>
          <w:trHeight w:val="186"/>
          <w:jc w:val="center"/>
        </w:trPr>
        <w:tc>
          <w:tcPr>
            <w:tcW w:w="1276" w:type="dxa"/>
            <w:tcMar>
              <w:top w:w="15" w:type="dxa"/>
              <w:left w:w="15" w:type="dxa"/>
              <w:bottom w:w="0" w:type="dxa"/>
              <w:right w:w="15" w:type="dxa"/>
            </w:tcMar>
            <w:vAlign w:val="center"/>
          </w:tcPr>
          <w:p w14:paraId="6A3868EE" w14:textId="77777777" w:rsidR="00144F6D" w:rsidRPr="00FA245A" w:rsidRDefault="00144F6D" w:rsidP="00FF308B">
            <w:pPr>
              <w:suppressAutoHyphens w:val="0"/>
              <w:jc w:val="both"/>
              <w:rPr>
                <w:rFonts w:ascii="Calibri" w:hAnsi="Calibri" w:cs="Tahoma"/>
                <w:bCs/>
                <w:lang w:val="en-US" w:eastAsia="el-GR"/>
              </w:rPr>
            </w:pPr>
            <w:r w:rsidRPr="00FA245A">
              <w:rPr>
                <w:rFonts w:ascii="Calibri" w:hAnsi="Calibri" w:cs="Tahoma"/>
                <w:bCs/>
                <w:lang w:eastAsia="el-GR"/>
              </w:rPr>
              <w:t>Β2.</w:t>
            </w:r>
            <w:r w:rsidRPr="00FA245A">
              <w:rPr>
                <w:rFonts w:ascii="Calibri" w:hAnsi="Calibri" w:cs="Tahoma"/>
                <w:bCs/>
                <w:lang w:val="en-US" w:eastAsia="el-GR"/>
              </w:rPr>
              <w:t>3.2</w:t>
            </w:r>
          </w:p>
        </w:tc>
        <w:tc>
          <w:tcPr>
            <w:tcW w:w="2835" w:type="dxa"/>
            <w:tcMar>
              <w:top w:w="15" w:type="dxa"/>
              <w:left w:w="15" w:type="dxa"/>
              <w:bottom w:w="0" w:type="dxa"/>
              <w:right w:w="15" w:type="dxa"/>
            </w:tcMar>
          </w:tcPr>
          <w:p w14:paraId="111E6A33"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Εγκατεστημένη μνήμη</w:t>
            </w:r>
          </w:p>
        </w:tc>
        <w:tc>
          <w:tcPr>
            <w:tcW w:w="851" w:type="dxa"/>
            <w:noWrap/>
            <w:tcMar>
              <w:top w:w="15" w:type="dxa"/>
              <w:left w:w="15" w:type="dxa"/>
              <w:bottom w:w="0" w:type="dxa"/>
              <w:right w:w="15" w:type="dxa"/>
            </w:tcMar>
          </w:tcPr>
          <w:p w14:paraId="56DCE40B" w14:textId="77777777" w:rsidR="00144F6D" w:rsidRPr="00FA245A" w:rsidRDefault="00144F6D" w:rsidP="00FF308B">
            <w:pPr>
              <w:tabs>
                <w:tab w:val="left" w:pos="8280"/>
              </w:tabs>
              <w:suppressAutoHyphens w:val="0"/>
              <w:ind w:right="26"/>
              <w:jc w:val="center"/>
              <w:rPr>
                <w:rFonts w:ascii="Calibri" w:hAnsi="Calibri" w:cs="Tahoma"/>
                <w:lang w:eastAsia="el-GR"/>
              </w:rPr>
            </w:pPr>
            <w:r w:rsidRPr="00FA245A">
              <w:rPr>
                <w:rFonts w:ascii="Calibri" w:hAnsi="Calibri" w:cs="Tahoma"/>
                <w:lang w:eastAsia="el-GR"/>
              </w:rPr>
              <w:t>GB</w:t>
            </w:r>
          </w:p>
        </w:tc>
        <w:tc>
          <w:tcPr>
            <w:tcW w:w="1417" w:type="dxa"/>
            <w:noWrap/>
            <w:tcMar>
              <w:top w:w="15" w:type="dxa"/>
              <w:left w:w="15" w:type="dxa"/>
              <w:bottom w:w="0" w:type="dxa"/>
              <w:right w:w="15" w:type="dxa"/>
            </w:tcMar>
            <w:vAlign w:val="center"/>
          </w:tcPr>
          <w:p w14:paraId="732558B4"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val="en-US" w:eastAsia="el-GR"/>
              </w:rPr>
              <w:t>≥16</w:t>
            </w:r>
          </w:p>
        </w:tc>
        <w:tc>
          <w:tcPr>
            <w:tcW w:w="1560" w:type="dxa"/>
            <w:noWrap/>
            <w:tcMar>
              <w:top w:w="15" w:type="dxa"/>
              <w:left w:w="15" w:type="dxa"/>
              <w:bottom w:w="0" w:type="dxa"/>
              <w:right w:w="15" w:type="dxa"/>
            </w:tcMar>
            <w:vAlign w:val="center"/>
          </w:tcPr>
          <w:p w14:paraId="7AC8E201"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079340DE"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1E0CFBBC" w14:textId="77777777" w:rsidTr="00613508">
        <w:trPr>
          <w:cantSplit/>
          <w:trHeight w:val="186"/>
          <w:jc w:val="center"/>
        </w:trPr>
        <w:tc>
          <w:tcPr>
            <w:tcW w:w="1276" w:type="dxa"/>
            <w:tcMar>
              <w:top w:w="15" w:type="dxa"/>
              <w:left w:w="15" w:type="dxa"/>
              <w:bottom w:w="0" w:type="dxa"/>
              <w:right w:w="15" w:type="dxa"/>
            </w:tcMar>
            <w:vAlign w:val="center"/>
          </w:tcPr>
          <w:p w14:paraId="3968D328" w14:textId="77777777" w:rsidR="00144F6D" w:rsidRPr="00FA245A" w:rsidRDefault="00144F6D" w:rsidP="00FF308B">
            <w:pPr>
              <w:suppressAutoHyphens w:val="0"/>
              <w:jc w:val="both"/>
              <w:rPr>
                <w:rFonts w:ascii="Calibri" w:hAnsi="Calibri" w:cs="Tahoma"/>
                <w:bCs/>
                <w:lang w:val="en-US" w:eastAsia="el-GR"/>
              </w:rPr>
            </w:pPr>
            <w:r w:rsidRPr="00FA245A">
              <w:rPr>
                <w:rFonts w:ascii="Calibri" w:hAnsi="Calibri" w:cs="Tahoma"/>
                <w:bCs/>
                <w:lang w:eastAsia="el-GR"/>
              </w:rPr>
              <w:t>Β2.</w:t>
            </w:r>
            <w:r w:rsidRPr="00FA245A">
              <w:rPr>
                <w:rFonts w:ascii="Calibri" w:hAnsi="Calibri" w:cs="Tahoma"/>
                <w:bCs/>
                <w:lang w:val="en-US" w:eastAsia="el-GR"/>
              </w:rPr>
              <w:t>3.3</w:t>
            </w:r>
          </w:p>
        </w:tc>
        <w:tc>
          <w:tcPr>
            <w:tcW w:w="2835" w:type="dxa"/>
            <w:tcMar>
              <w:top w:w="15" w:type="dxa"/>
              <w:left w:w="15" w:type="dxa"/>
              <w:bottom w:w="0" w:type="dxa"/>
              <w:right w:w="15" w:type="dxa"/>
            </w:tcMar>
          </w:tcPr>
          <w:p w14:paraId="05797123"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Μέγιστη υποστηριζόμενη μνήμη</w:t>
            </w:r>
          </w:p>
        </w:tc>
        <w:tc>
          <w:tcPr>
            <w:tcW w:w="851" w:type="dxa"/>
            <w:noWrap/>
            <w:tcMar>
              <w:top w:w="15" w:type="dxa"/>
              <w:left w:w="15" w:type="dxa"/>
              <w:bottom w:w="0" w:type="dxa"/>
              <w:right w:w="15" w:type="dxa"/>
            </w:tcMar>
          </w:tcPr>
          <w:p w14:paraId="1EF609C2" w14:textId="77777777" w:rsidR="00144F6D" w:rsidRPr="00FA245A" w:rsidRDefault="00144F6D" w:rsidP="00FF308B">
            <w:pPr>
              <w:tabs>
                <w:tab w:val="left" w:pos="8280"/>
              </w:tabs>
              <w:suppressAutoHyphens w:val="0"/>
              <w:ind w:right="26"/>
              <w:jc w:val="center"/>
              <w:rPr>
                <w:rFonts w:ascii="Calibri" w:hAnsi="Calibri" w:cs="Tahoma"/>
                <w:lang w:eastAsia="el-GR"/>
              </w:rPr>
            </w:pPr>
            <w:r w:rsidRPr="00FA245A">
              <w:rPr>
                <w:rFonts w:ascii="Calibri" w:hAnsi="Calibri" w:cs="Tahoma"/>
                <w:lang w:eastAsia="el-GR"/>
              </w:rPr>
              <w:t>GB</w:t>
            </w:r>
          </w:p>
        </w:tc>
        <w:tc>
          <w:tcPr>
            <w:tcW w:w="1417" w:type="dxa"/>
            <w:noWrap/>
            <w:tcMar>
              <w:top w:w="15" w:type="dxa"/>
              <w:left w:w="15" w:type="dxa"/>
              <w:bottom w:w="0" w:type="dxa"/>
              <w:right w:w="15" w:type="dxa"/>
            </w:tcMar>
            <w:vAlign w:val="center"/>
          </w:tcPr>
          <w:p w14:paraId="5FE11A3C"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val="en-US" w:eastAsia="el-GR"/>
              </w:rPr>
              <w:t>≥32</w:t>
            </w:r>
          </w:p>
        </w:tc>
        <w:tc>
          <w:tcPr>
            <w:tcW w:w="1560" w:type="dxa"/>
            <w:noWrap/>
            <w:tcMar>
              <w:top w:w="15" w:type="dxa"/>
              <w:left w:w="15" w:type="dxa"/>
              <w:bottom w:w="0" w:type="dxa"/>
              <w:right w:w="15" w:type="dxa"/>
            </w:tcMar>
            <w:vAlign w:val="center"/>
          </w:tcPr>
          <w:p w14:paraId="59B869EE"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12C4AC26"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07AF511D" w14:textId="77777777" w:rsidTr="00613508">
        <w:trPr>
          <w:cantSplit/>
          <w:trHeight w:val="186"/>
          <w:jc w:val="center"/>
        </w:trPr>
        <w:tc>
          <w:tcPr>
            <w:tcW w:w="1276" w:type="dxa"/>
            <w:tcMar>
              <w:top w:w="15" w:type="dxa"/>
              <w:left w:w="15" w:type="dxa"/>
              <w:bottom w:w="0" w:type="dxa"/>
              <w:right w:w="15" w:type="dxa"/>
            </w:tcMar>
            <w:vAlign w:val="center"/>
          </w:tcPr>
          <w:p w14:paraId="73220B2C" w14:textId="77777777" w:rsidR="00144F6D" w:rsidRPr="00FA245A" w:rsidRDefault="00144F6D" w:rsidP="00FF308B">
            <w:pPr>
              <w:suppressAutoHyphens w:val="0"/>
              <w:jc w:val="both"/>
              <w:rPr>
                <w:rFonts w:ascii="Calibri" w:hAnsi="Calibri" w:cs="Tahoma"/>
                <w:b/>
                <w:bCs/>
                <w:lang w:val="en-US" w:eastAsia="el-GR"/>
              </w:rPr>
            </w:pPr>
            <w:r w:rsidRPr="00FA245A">
              <w:rPr>
                <w:rFonts w:ascii="Calibri" w:hAnsi="Calibri" w:cs="Tahoma"/>
                <w:bCs/>
                <w:lang w:eastAsia="el-GR"/>
              </w:rPr>
              <w:t>Β2.</w:t>
            </w:r>
            <w:r w:rsidRPr="00FA245A">
              <w:rPr>
                <w:rFonts w:ascii="Calibri" w:hAnsi="Calibri" w:cs="Tahoma"/>
                <w:bCs/>
                <w:lang w:val="en-US" w:eastAsia="el-GR"/>
              </w:rPr>
              <w:t>3.4</w:t>
            </w:r>
          </w:p>
        </w:tc>
        <w:tc>
          <w:tcPr>
            <w:tcW w:w="2835" w:type="dxa"/>
            <w:tcMar>
              <w:top w:w="15" w:type="dxa"/>
              <w:left w:w="15" w:type="dxa"/>
              <w:bottom w:w="0" w:type="dxa"/>
              <w:right w:w="15" w:type="dxa"/>
            </w:tcMar>
          </w:tcPr>
          <w:p w14:paraId="7C1399CE"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Ταχύτητα – Συχνότητα</w:t>
            </w:r>
          </w:p>
        </w:tc>
        <w:tc>
          <w:tcPr>
            <w:tcW w:w="851" w:type="dxa"/>
            <w:noWrap/>
            <w:tcMar>
              <w:top w:w="15" w:type="dxa"/>
              <w:left w:w="15" w:type="dxa"/>
              <w:bottom w:w="0" w:type="dxa"/>
              <w:right w:w="15" w:type="dxa"/>
            </w:tcMar>
          </w:tcPr>
          <w:p w14:paraId="170079BC"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val="en-US" w:eastAsia="el-GR"/>
              </w:rPr>
              <w:t>MHz</w:t>
            </w:r>
          </w:p>
        </w:tc>
        <w:tc>
          <w:tcPr>
            <w:tcW w:w="1417" w:type="dxa"/>
            <w:noWrap/>
            <w:tcMar>
              <w:top w:w="15" w:type="dxa"/>
              <w:left w:w="15" w:type="dxa"/>
              <w:bottom w:w="0" w:type="dxa"/>
              <w:right w:w="15" w:type="dxa"/>
            </w:tcMar>
            <w:vAlign w:val="center"/>
          </w:tcPr>
          <w:p w14:paraId="084AEB8E" w14:textId="77777777" w:rsidR="00144F6D" w:rsidRPr="00FA245A" w:rsidRDefault="00144F6D" w:rsidP="00FF308B">
            <w:pPr>
              <w:tabs>
                <w:tab w:val="left" w:pos="8280"/>
              </w:tabs>
              <w:suppressAutoHyphens w:val="0"/>
              <w:ind w:right="26"/>
              <w:jc w:val="center"/>
              <w:rPr>
                <w:rFonts w:ascii="Calibri" w:hAnsi="Calibri" w:cs="Tahoma"/>
                <w:lang w:eastAsia="el-GR"/>
              </w:rPr>
            </w:pPr>
            <w:r w:rsidRPr="00FA245A">
              <w:rPr>
                <w:rFonts w:ascii="Calibri" w:hAnsi="Calibri" w:cs="Tahoma"/>
                <w:lang w:val="en-US" w:eastAsia="el-GR"/>
              </w:rPr>
              <w:t>≥</w:t>
            </w:r>
            <w:r w:rsidRPr="00FA245A">
              <w:rPr>
                <w:rFonts w:ascii="Calibri" w:hAnsi="Calibri" w:cs="Tahoma"/>
                <w:lang w:eastAsia="el-GR"/>
              </w:rPr>
              <w:t>2133</w:t>
            </w:r>
          </w:p>
        </w:tc>
        <w:tc>
          <w:tcPr>
            <w:tcW w:w="1560" w:type="dxa"/>
            <w:noWrap/>
            <w:tcMar>
              <w:top w:w="15" w:type="dxa"/>
              <w:left w:w="15" w:type="dxa"/>
              <w:bottom w:w="0" w:type="dxa"/>
              <w:right w:w="15" w:type="dxa"/>
            </w:tcMar>
            <w:vAlign w:val="center"/>
          </w:tcPr>
          <w:p w14:paraId="3D3B5A49"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29038919"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4517E2A7" w14:textId="77777777" w:rsidTr="00613508">
        <w:trPr>
          <w:cantSplit/>
          <w:trHeight w:val="186"/>
          <w:jc w:val="center"/>
        </w:trPr>
        <w:tc>
          <w:tcPr>
            <w:tcW w:w="1276" w:type="dxa"/>
            <w:tcMar>
              <w:top w:w="15" w:type="dxa"/>
              <w:left w:w="15" w:type="dxa"/>
              <w:bottom w:w="0" w:type="dxa"/>
              <w:right w:w="15" w:type="dxa"/>
            </w:tcMar>
            <w:vAlign w:val="center"/>
          </w:tcPr>
          <w:p w14:paraId="6BC76E85" w14:textId="77777777" w:rsidR="00144F6D" w:rsidRPr="00FA245A" w:rsidRDefault="00144F6D" w:rsidP="00FF308B">
            <w:pPr>
              <w:suppressAutoHyphens w:val="0"/>
              <w:jc w:val="both"/>
              <w:rPr>
                <w:rFonts w:ascii="Calibri" w:hAnsi="Calibri" w:cs="Tahoma"/>
                <w:b/>
                <w:bCs/>
                <w:lang w:val="en-US" w:eastAsia="el-GR"/>
              </w:rPr>
            </w:pPr>
            <w:r w:rsidRPr="00FA245A">
              <w:rPr>
                <w:rFonts w:ascii="Calibri" w:hAnsi="Calibri" w:cs="Tahoma"/>
                <w:bCs/>
                <w:lang w:eastAsia="el-GR"/>
              </w:rPr>
              <w:t>Β2.</w:t>
            </w:r>
            <w:r w:rsidRPr="00FA245A">
              <w:rPr>
                <w:rFonts w:ascii="Calibri" w:hAnsi="Calibri" w:cs="Tahoma"/>
                <w:bCs/>
                <w:lang w:val="en-US" w:eastAsia="el-GR"/>
              </w:rPr>
              <w:t>3.5</w:t>
            </w:r>
          </w:p>
        </w:tc>
        <w:tc>
          <w:tcPr>
            <w:tcW w:w="2835" w:type="dxa"/>
            <w:tcMar>
              <w:top w:w="15" w:type="dxa"/>
              <w:left w:w="15" w:type="dxa"/>
              <w:bottom w:w="0" w:type="dxa"/>
              <w:right w:w="15" w:type="dxa"/>
            </w:tcMar>
          </w:tcPr>
          <w:p w14:paraId="5CE7CBDE" w14:textId="77777777" w:rsidR="00144F6D" w:rsidRPr="00FA245A" w:rsidRDefault="00144F6D" w:rsidP="00FF308B">
            <w:pPr>
              <w:tabs>
                <w:tab w:val="left" w:pos="8280"/>
              </w:tabs>
              <w:suppressAutoHyphens w:val="0"/>
              <w:ind w:right="26"/>
              <w:jc w:val="both"/>
              <w:rPr>
                <w:rFonts w:ascii="Calibri" w:hAnsi="Calibri" w:cs="Tahoma"/>
                <w:color w:val="000000"/>
                <w:lang w:eastAsia="el-GR"/>
              </w:rPr>
            </w:pPr>
            <w:r w:rsidRPr="00FA245A">
              <w:rPr>
                <w:rFonts w:ascii="Calibri" w:hAnsi="Calibri" w:cs="Tahoma"/>
                <w:color w:val="000000"/>
                <w:lang w:eastAsia="el-GR"/>
              </w:rPr>
              <w:t xml:space="preserve">Να διαθέτει επαρκείς ελεύθερες διαθέσιμες θέσεις μνήμης για αναβάθμιση στα 32 </w:t>
            </w:r>
            <w:r w:rsidRPr="00FA245A">
              <w:rPr>
                <w:rFonts w:ascii="Calibri" w:hAnsi="Calibri" w:cs="Tahoma"/>
                <w:color w:val="000000"/>
                <w:lang w:val="en-US" w:eastAsia="el-GR"/>
              </w:rPr>
              <w:t>GB</w:t>
            </w:r>
            <w:r w:rsidRPr="00FA245A">
              <w:rPr>
                <w:rFonts w:ascii="Calibri" w:hAnsi="Calibri" w:cs="Tahoma"/>
                <w:color w:val="000000"/>
                <w:lang w:eastAsia="el-GR"/>
              </w:rPr>
              <w:t xml:space="preserve"> χωρίς αντικατάσταση της υπάρχουσας μνήμης</w:t>
            </w:r>
          </w:p>
        </w:tc>
        <w:tc>
          <w:tcPr>
            <w:tcW w:w="851" w:type="dxa"/>
            <w:noWrap/>
            <w:tcMar>
              <w:top w:w="15" w:type="dxa"/>
              <w:left w:w="15" w:type="dxa"/>
              <w:bottom w:w="0" w:type="dxa"/>
              <w:right w:w="15" w:type="dxa"/>
            </w:tcMar>
          </w:tcPr>
          <w:p w14:paraId="4384DEB0" w14:textId="77777777" w:rsidR="00144F6D" w:rsidRPr="00FA245A" w:rsidRDefault="00144F6D" w:rsidP="00FF308B">
            <w:pPr>
              <w:tabs>
                <w:tab w:val="left" w:pos="8280"/>
              </w:tabs>
              <w:suppressAutoHyphens w:val="0"/>
              <w:ind w:right="26"/>
              <w:jc w:val="center"/>
              <w:rPr>
                <w:rFonts w:ascii="Calibri" w:hAnsi="Calibri" w:cs="Tahoma"/>
                <w:color w:val="000000"/>
                <w:lang w:eastAsia="el-GR"/>
              </w:rPr>
            </w:pPr>
          </w:p>
        </w:tc>
        <w:tc>
          <w:tcPr>
            <w:tcW w:w="1417" w:type="dxa"/>
            <w:noWrap/>
            <w:tcMar>
              <w:top w:w="15" w:type="dxa"/>
              <w:left w:w="15" w:type="dxa"/>
              <w:bottom w:w="0" w:type="dxa"/>
              <w:right w:w="15" w:type="dxa"/>
            </w:tcMar>
            <w:vAlign w:val="center"/>
          </w:tcPr>
          <w:p w14:paraId="5B5FD403" w14:textId="77777777" w:rsidR="00144F6D" w:rsidRPr="00FA245A" w:rsidRDefault="00144F6D" w:rsidP="00FF308B">
            <w:pPr>
              <w:tabs>
                <w:tab w:val="left" w:pos="8280"/>
              </w:tabs>
              <w:suppressAutoHyphens w:val="0"/>
              <w:ind w:right="26"/>
              <w:jc w:val="center"/>
              <w:rPr>
                <w:rFonts w:ascii="Calibri" w:hAnsi="Calibri" w:cs="Tahoma"/>
                <w:color w:val="000000"/>
                <w:lang w:eastAsia="el-GR"/>
              </w:rPr>
            </w:pPr>
            <w:r w:rsidRPr="00FA245A">
              <w:rPr>
                <w:rFonts w:ascii="Calibri" w:hAnsi="Calibri" w:cs="Tahoma"/>
                <w:color w:val="000000"/>
                <w:lang w:eastAsia="el-GR"/>
              </w:rPr>
              <w:t>ΝΑΙ</w:t>
            </w:r>
          </w:p>
        </w:tc>
        <w:tc>
          <w:tcPr>
            <w:tcW w:w="1560" w:type="dxa"/>
            <w:noWrap/>
            <w:tcMar>
              <w:top w:w="15" w:type="dxa"/>
              <w:left w:w="15" w:type="dxa"/>
              <w:bottom w:w="0" w:type="dxa"/>
              <w:right w:w="15" w:type="dxa"/>
            </w:tcMar>
            <w:vAlign w:val="center"/>
          </w:tcPr>
          <w:p w14:paraId="06555B46" w14:textId="77777777" w:rsidR="00144F6D" w:rsidRPr="00FA245A" w:rsidRDefault="00144F6D" w:rsidP="00FF308B">
            <w:pPr>
              <w:suppressAutoHyphens w:val="0"/>
              <w:jc w:val="center"/>
              <w:rPr>
                <w:rFonts w:ascii="Calibri" w:hAnsi="Calibri" w:cs="Tahoma"/>
                <w:lang w:eastAsia="el-GR"/>
              </w:rPr>
            </w:pPr>
          </w:p>
        </w:tc>
        <w:tc>
          <w:tcPr>
            <w:tcW w:w="1984" w:type="dxa"/>
            <w:noWrap/>
            <w:tcMar>
              <w:top w:w="15" w:type="dxa"/>
              <w:left w:w="15" w:type="dxa"/>
              <w:bottom w:w="0" w:type="dxa"/>
              <w:right w:w="15" w:type="dxa"/>
            </w:tcMar>
            <w:vAlign w:val="center"/>
          </w:tcPr>
          <w:p w14:paraId="139B3A4A" w14:textId="77777777" w:rsidR="00144F6D" w:rsidRPr="00FA245A" w:rsidRDefault="00144F6D" w:rsidP="00FF308B">
            <w:pPr>
              <w:suppressAutoHyphens w:val="0"/>
              <w:jc w:val="center"/>
              <w:rPr>
                <w:rFonts w:ascii="Calibri" w:hAnsi="Calibri" w:cs="Tahoma"/>
                <w:lang w:eastAsia="el-GR"/>
              </w:rPr>
            </w:pPr>
          </w:p>
        </w:tc>
      </w:tr>
      <w:tr w:rsidR="00144F6D" w:rsidRPr="00FA245A" w14:paraId="6D0A627E" w14:textId="77777777" w:rsidTr="00613508">
        <w:trPr>
          <w:cantSplit/>
          <w:trHeight w:val="186"/>
          <w:jc w:val="center"/>
        </w:trPr>
        <w:tc>
          <w:tcPr>
            <w:tcW w:w="1276" w:type="dxa"/>
            <w:shd w:val="clear" w:color="auto" w:fill="C0C0C0"/>
            <w:tcMar>
              <w:top w:w="15" w:type="dxa"/>
              <w:left w:w="15" w:type="dxa"/>
              <w:bottom w:w="0" w:type="dxa"/>
              <w:right w:w="15" w:type="dxa"/>
            </w:tcMar>
            <w:vAlign w:val="center"/>
          </w:tcPr>
          <w:p w14:paraId="405EFC3B" w14:textId="77777777" w:rsidR="00144F6D" w:rsidRPr="00FA245A" w:rsidRDefault="00144F6D" w:rsidP="00FF308B">
            <w:pPr>
              <w:suppressAutoHyphens w:val="0"/>
              <w:jc w:val="both"/>
              <w:rPr>
                <w:rFonts w:ascii="Calibri" w:hAnsi="Calibri" w:cs="Tahoma"/>
                <w:b/>
                <w:bCs/>
                <w:lang w:val="en-US" w:eastAsia="el-GR"/>
              </w:rPr>
            </w:pPr>
            <w:r w:rsidRPr="00FA245A">
              <w:rPr>
                <w:rFonts w:ascii="Calibri" w:hAnsi="Calibri" w:cs="Tahoma"/>
                <w:b/>
                <w:bCs/>
                <w:lang w:eastAsia="el-GR"/>
              </w:rPr>
              <w:t>Β2.</w:t>
            </w:r>
            <w:r w:rsidRPr="00FA245A">
              <w:rPr>
                <w:rFonts w:ascii="Calibri" w:hAnsi="Calibri" w:cs="Tahoma"/>
                <w:b/>
                <w:bCs/>
                <w:lang w:val="en-US" w:eastAsia="el-GR"/>
              </w:rPr>
              <w:t>4</w:t>
            </w:r>
          </w:p>
        </w:tc>
        <w:tc>
          <w:tcPr>
            <w:tcW w:w="2835" w:type="dxa"/>
            <w:shd w:val="clear" w:color="auto" w:fill="C0C0C0"/>
            <w:tcMar>
              <w:top w:w="15" w:type="dxa"/>
              <w:left w:w="15" w:type="dxa"/>
              <w:bottom w:w="0" w:type="dxa"/>
              <w:right w:w="15" w:type="dxa"/>
            </w:tcMar>
          </w:tcPr>
          <w:p w14:paraId="16FF3BED" w14:textId="77777777" w:rsidR="00144F6D" w:rsidRPr="00FA245A" w:rsidRDefault="00144F6D" w:rsidP="00FF308B">
            <w:pPr>
              <w:suppressAutoHyphens w:val="0"/>
              <w:jc w:val="both"/>
              <w:rPr>
                <w:rFonts w:ascii="Calibri" w:hAnsi="Calibri" w:cs="Tahoma"/>
                <w:b/>
                <w:bCs/>
                <w:lang w:eastAsia="el-GR"/>
              </w:rPr>
            </w:pPr>
            <w:r w:rsidRPr="00FA245A">
              <w:rPr>
                <w:rFonts w:ascii="Calibri" w:hAnsi="Calibri" w:cs="Tahoma"/>
                <w:b/>
                <w:bCs/>
                <w:lang w:eastAsia="el-GR"/>
              </w:rPr>
              <w:t>Θύρες I/O</w:t>
            </w:r>
          </w:p>
        </w:tc>
        <w:tc>
          <w:tcPr>
            <w:tcW w:w="851" w:type="dxa"/>
            <w:shd w:val="clear" w:color="auto" w:fill="C0C0C0"/>
            <w:noWrap/>
            <w:tcMar>
              <w:top w:w="15" w:type="dxa"/>
              <w:left w:w="15" w:type="dxa"/>
              <w:bottom w:w="0" w:type="dxa"/>
              <w:right w:w="15" w:type="dxa"/>
            </w:tcMar>
          </w:tcPr>
          <w:p w14:paraId="58AABA6E" w14:textId="77777777" w:rsidR="00144F6D" w:rsidRPr="00FA245A" w:rsidRDefault="00144F6D" w:rsidP="00FF308B">
            <w:pPr>
              <w:suppressAutoHyphens w:val="0"/>
              <w:jc w:val="both"/>
              <w:rPr>
                <w:rFonts w:ascii="Calibri" w:hAnsi="Calibri" w:cs="Tahoma"/>
                <w:b/>
                <w:bCs/>
                <w:lang w:eastAsia="el-GR"/>
              </w:rPr>
            </w:pPr>
          </w:p>
        </w:tc>
        <w:tc>
          <w:tcPr>
            <w:tcW w:w="1417" w:type="dxa"/>
            <w:shd w:val="clear" w:color="auto" w:fill="C0C0C0"/>
            <w:noWrap/>
            <w:tcMar>
              <w:top w:w="15" w:type="dxa"/>
              <w:left w:w="15" w:type="dxa"/>
              <w:bottom w:w="0" w:type="dxa"/>
              <w:right w:w="15" w:type="dxa"/>
            </w:tcMar>
            <w:vAlign w:val="center"/>
          </w:tcPr>
          <w:p w14:paraId="28BEE4CE" w14:textId="77777777" w:rsidR="00144F6D" w:rsidRPr="00FA245A" w:rsidRDefault="00144F6D" w:rsidP="00FF308B">
            <w:pPr>
              <w:suppressAutoHyphens w:val="0"/>
              <w:jc w:val="both"/>
              <w:rPr>
                <w:rFonts w:ascii="Calibri" w:hAnsi="Calibri" w:cs="Tahoma"/>
                <w:b/>
                <w:bCs/>
                <w:lang w:eastAsia="el-GR"/>
              </w:rPr>
            </w:pPr>
          </w:p>
        </w:tc>
        <w:tc>
          <w:tcPr>
            <w:tcW w:w="1560" w:type="dxa"/>
            <w:shd w:val="clear" w:color="auto" w:fill="C0C0C0"/>
            <w:noWrap/>
            <w:tcMar>
              <w:top w:w="15" w:type="dxa"/>
              <w:left w:w="15" w:type="dxa"/>
              <w:bottom w:w="0" w:type="dxa"/>
              <w:right w:w="15" w:type="dxa"/>
            </w:tcMar>
            <w:vAlign w:val="center"/>
          </w:tcPr>
          <w:p w14:paraId="3E5C7A51" w14:textId="77777777" w:rsidR="00144F6D" w:rsidRPr="00FA245A" w:rsidRDefault="00144F6D" w:rsidP="00FF308B">
            <w:pPr>
              <w:suppressAutoHyphens w:val="0"/>
              <w:jc w:val="both"/>
              <w:rPr>
                <w:rFonts w:ascii="Calibri" w:hAnsi="Calibri" w:cs="Tahoma"/>
                <w:b/>
                <w:bCs/>
                <w:lang w:eastAsia="el-GR"/>
              </w:rPr>
            </w:pPr>
          </w:p>
        </w:tc>
        <w:tc>
          <w:tcPr>
            <w:tcW w:w="1984" w:type="dxa"/>
            <w:shd w:val="clear" w:color="auto" w:fill="C0C0C0"/>
            <w:noWrap/>
            <w:tcMar>
              <w:top w:w="15" w:type="dxa"/>
              <w:left w:w="15" w:type="dxa"/>
              <w:bottom w:w="0" w:type="dxa"/>
              <w:right w:w="15" w:type="dxa"/>
            </w:tcMar>
            <w:vAlign w:val="center"/>
          </w:tcPr>
          <w:p w14:paraId="7CCD5A33" w14:textId="77777777" w:rsidR="00144F6D" w:rsidRPr="00FA245A" w:rsidRDefault="00144F6D" w:rsidP="00FF308B">
            <w:pPr>
              <w:suppressAutoHyphens w:val="0"/>
              <w:jc w:val="both"/>
              <w:rPr>
                <w:rFonts w:ascii="Calibri" w:hAnsi="Calibri" w:cs="Tahoma"/>
                <w:b/>
                <w:bCs/>
                <w:lang w:eastAsia="el-GR"/>
              </w:rPr>
            </w:pPr>
          </w:p>
        </w:tc>
      </w:tr>
      <w:tr w:rsidR="00144F6D" w:rsidRPr="00FA245A" w14:paraId="1E104F95" w14:textId="77777777" w:rsidTr="00613508">
        <w:trPr>
          <w:cantSplit/>
          <w:trHeight w:val="186"/>
          <w:jc w:val="center"/>
        </w:trPr>
        <w:tc>
          <w:tcPr>
            <w:tcW w:w="1276" w:type="dxa"/>
            <w:tcMar>
              <w:top w:w="15" w:type="dxa"/>
              <w:left w:w="15" w:type="dxa"/>
              <w:bottom w:w="0" w:type="dxa"/>
              <w:right w:w="15" w:type="dxa"/>
            </w:tcMar>
            <w:vAlign w:val="center"/>
          </w:tcPr>
          <w:p w14:paraId="4271614D"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4</w:t>
            </w:r>
            <w:r w:rsidRPr="00FA245A">
              <w:rPr>
                <w:rFonts w:ascii="Calibri" w:hAnsi="Calibri" w:cs="Tahoma"/>
                <w:bCs/>
                <w:lang w:eastAsia="el-GR"/>
              </w:rPr>
              <w:t>.1</w:t>
            </w:r>
          </w:p>
        </w:tc>
        <w:tc>
          <w:tcPr>
            <w:tcW w:w="2835" w:type="dxa"/>
            <w:tcMar>
              <w:top w:w="15" w:type="dxa"/>
              <w:left w:w="15" w:type="dxa"/>
              <w:bottom w:w="0" w:type="dxa"/>
              <w:right w:w="15" w:type="dxa"/>
            </w:tcMar>
          </w:tcPr>
          <w:p w14:paraId="12AEA59C"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Σειριακή</w:t>
            </w:r>
          </w:p>
        </w:tc>
        <w:tc>
          <w:tcPr>
            <w:tcW w:w="851" w:type="dxa"/>
            <w:noWrap/>
            <w:tcMar>
              <w:top w:w="15" w:type="dxa"/>
              <w:left w:w="15" w:type="dxa"/>
              <w:bottom w:w="0" w:type="dxa"/>
              <w:right w:w="15" w:type="dxa"/>
            </w:tcMar>
          </w:tcPr>
          <w:p w14:paraId="511414F5" w14:textId="77777777" w:rsidR="00144F6D" w:rsidRPr="00FA245A" w:rsidRDefault="00144F6D" w:rsidP="00FF308B">
            <w:pPr>
              <w:tabs>
                <w:tab w:val="left" w:pos="8280"/>
              </w:tabs>
              <w:suppressAutoHyphens w:val="0"/>
              <w:ind w:right="26"/>
              <w:jc w:val="center"/>
              <w:rPr>
                <w:rFonts w:ascii="Calibri" w:hAnsi="Calibri" w:cs="Tahoma"/>
                <w:lang w:val="en-US" w:eastAsia="el-GR"/>
              </w:rPr>
            </w:pPr>
          </w:p>
        </w:tc>
        <w:tc>
          <w:tcPr>
            <w:tcW w:w="1417" w:type="dxa"/>
            <w:noWrap/>
            <w:tcMar>
              <w:top w:w="15" w:type="dxa"/>
              <w:left w:w="15" w:type="dxa"/>
              <w:bottom w:w="0" w:type="dxa"/>
              <w:right w:w="15" w:type="dxa"/>
            </w:tcMar>
          </w:tcPr>
          <w:p w14:paraId="0A74D931"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val="en-US" w:eastAsia="el-GR"/>
              </w:rPr>
              <w:t>≥1</w:t>
            </w:r>
          </w:p>
        </w:tc>
        <w:tc>
          <w:tcPr>
            <w:tcW w:w="1560" w:type="dxa"/>
            <w:noWrap/>
            <w:tcMar>
              <w:top w:w="15" w:type="dxa"/>
              <w:left w:w="15" w:type="dxa"/>
              <w:bottom w:w="0" w:type="dxa"/>
              <w:right w:w="15" w:type="dxa"/>
            </w:tcMar>
            <w:vAlign w:val="center"/>
          </w:tcPr>
          <w:p w14:paraId="3FBCECA4"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4DCF2020"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3679C9CA" w14:textId="77777777" w:rsidTr="00613508">
        <w:trPr>
          <w:cantSplit/>
          <w:trHeight w:val="186"/>
          <w:jc w:val="center"/>
        </w:trPr>
        <w:tc>
          <w:tcPr>
            <w:tcW w:w="1276" w:type="dxa"/>
            <w:tcMar>
              <w:top w:w="15" w:type="dxa"/>
              <w:left w:w="15" w:type="dxa"/>
              <w:bottom w:w="0" w:type="dxa"/>
              <w:right w:w="15" w:type="dxa"/>
            </w:tcMar>
            <w:vAlign w:val="center"/>
          </w:tcPr>
          <w:p w14:paraId="72C9C671"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4</w:t>
            </w:r>
            <w:r w:rsidRPr="00FA245A">
              <w:rPr>
                <w:rFonts w:ascii="Calibri" w:hAnsi="Calibri" w:cs="Tahoma"/>
                <w:bCs/>
                <w:lang w:eastAsia="el-GR"/>
              </w:rPr>
              <w:t>.2</w:t>
            </w:r>
          </w:p>
        </w:tc>
        <w:tc>
          <w:tcPr>
            <w:tcW w:w="2835" w:type="dxa"/>
            <w:tcMar>
              <w:top w:w="15" w:type="dxa"/>
              <w:left w:w="15" w:type="dxa"/>
              <w:bottom w:w="0" w:type="dxa"/>
              <w:right w:w="15" w:type="dxa"/>
            </w:tcMar>
          </w:tcPr>
          <w:p w14:paraId="41CEC98C"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Πληκτρολογίου (PS/2)</w:t>
            </w:r>
          </w:p>
        </w:tc>
        <w:tc>
          <w:tcPr>
            <w:tcW w:w="851" w:type="dxa"/>
            <w:noWrap/>
            <w:tcMar>
              <w:top w:w="15" w:type="dxa"/>
              <w:left w:w="15" w:type="dxa"/>
              <w:bottom w:w="0" w:type="dxa"/>
              <w:right w:w="15" w:type="dxa"/>
            </w:tcMar>
          </w:tcPr>
          <w:p w14:paraId="3516DA4C" w14:textId="77777777" w:rsidR="00144F6D" w:rsidRPr="00FA245A" w:rsidRDefault="00144F6D" w:rsidP="00FF308B">
            <w:pPr>
              <w:tabs>
                <w:tab w:val="left" w:pos="8280"/>
              </w:tabs>
              <w:suppressAutoHyphens w:val="0"/>
              <w:ind w:right="26"/>
              <w:jc w:val="center"/>
              <w:rPr>
                <w:rFonts w:ascii="Calibri" w:hAnsi="Calibri" w:cs="Tahoma"/>
                <w:lang w:val="en-US" w:eastAsia="el-GR"/>
              </w:rPr>
            </w:pPr>
          </w:p>
        </w:tc>
        <w:tc>
          <w:tcPr>
            <w:tcW w:w="1417" w:type="dxa"/>
            <w:noWrap/>
            <w:tcMar>
              <w:top w:w="15" w:type="dxa"/>
              <w:left w:w="15" w:type="dxa"/>
              <w:bottom w:w="0" w:type="dxa"/>
              <w:right w:w="15" w:type="dxa"/>
            </w:tcMar>
            <w:vAlign w:val="center"/>
          </w:tcPr>
          <w:p w14:paraId="48C178AA" w14:textId="77777777" w:rsidR="00144F6D" w:rsidRPr="00FA245A" w:rsidRDefault="00144F6D" w:rsidP="00FF308B">
            <w:pPr>
              <w:tabs>
                <w:tab w:val="left" w:pos="8280"/>
              </w:tabs>
              <w:suppressAutoHyphens w:val="0"/>
              <w:ind w:right="26"/>
              <w:jc w:val="center"/>
              <w:rPr>
                <w:rFonts w:ascii="Calibri" w:hAnsi="Calibri" w:cs="Tahoma"/>
                <w:lang w:eastAsia="el-GR"/>
              </w:rPr>
            </w:pPr>
            <w:r w:rsidRPr="00FA245A">
              <w:rPr>
                <w:rFonts w:ascii="Calibri" w:hAnsi="Calibri" w:cs="Tahoma"/>
                <w:lang w:val="en-US" w:eastAsia="el-GR"/>
              </w:rPr>
              <w:t>≥1</w:t>
            </w:r>
          </w:p>
        </w:tc>
        <w:tc>
          <w:tcPr>
            <w:tcW w:w="1560" w:type="dxa"/>
            <w:noWrap/>
            <w:tcMar>
              <w:top w:w="15" w:type="dxa"/>
              <w:left w:w="15" w:type="dxa"/>
              <w:bottom w:w="0" w:type="dxa"/>
              <w:right w:w="15" w:type="dxa"/>
            </w:tcMar>
            <w:vAlign w:val="center"/>
          </w:tcPr>
          <w:p w14:paraId="413EF08B"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269ED5B8"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4CC9C190" w14:textId="77777777" w:rsidTr="00613508">
        <w:trPr>
          <w:cantSplit/>
          <w:trHeight w:val="186"/>
          <w:jc w:val="center"/>
        </w:trPr>
        <w:tc>
          <w:tcPr>
            <w:tcW w:w="1276" w:type="dxa"/>
            <w:tcMar>
              <w:top w:w="15" w:type="dxa"/>
              <w:left w:w="15" w:type="dxa"/>
              <w:bottom w:w="0" w:type="dxa"/>
              <w:right w:w="15" w:type="dxa"/>
            </w:tcMar>
            <w:vAlign w:val="center"/>
          </w:tcPr>
          <w:p w14:paraId="793F0AF8"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4</w:t>
            </w:r>
            <w:r w:rsidRPr="00FA245A">
              <w:rPr>
                <w:rFonts w:ascii="Calibri" w:hAnsi="Calibri" w:cs="Tahoma"/>
                <w:bCs/>
                <w:lang w:eastAsia="el-GR"/>
              </w:rPr>
              <w:t>.3</w:t>
            </w:r>
          </w:p>
        </w:tc>
        <w:tc>
          <w:tcPr>
            <w:tcW w:w="2835" w:type="dxa"/>
            <w:tcMar>
              <w:top w:w="15" w:type="dxa"/>
              <w:left w:w="15" w:type="dxa"/>
              <w:bottom w:w="0" w:type="dxa"/>
              <w:right w:w="15" w:type="dxa"/>
            </w:tcMar>
          </w:tcPr>
          <w:p w14:paraId="0294BBF7"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Ποντικιού (PS/2)</w:t>
            </w:r>
          </w:p>
        </w:tc>
        <w:tc>
          <w:tcPr>
            <w:tcW w:w="851" w:type="dxa"/>
            <w:noWrap/>
            <w:tcMar>
              <w:top w:w="15" w:type="dxa"/>
              <w:left w:w="15" w:type="dxa"/>
              <w:bottom w:w="0" w:type="dxa"/>
              <w:right w:w="15" w:type="dxa"/>
            </w:tcMar>
          </w:tcPr>
          <w:p w14:paraId="1EFBAD8D" w14:textId="77777777" w:rsidR="00144F6D" w:rsidRPr="00FA245A" w:rsidRDefault="00144F6D" w:rsidP="00FF308B">
            <w:pPr>
              <w:tabs>
                <w:tab w:val="left" w:pos="8280"/>
              </w:tabs>
              <w:suppressAutoHyphens w:val="0"/>
              <w:ind w:right="26"/>
              <w:jc w:val="center"/>
              <w:rPr>
                <w:rFonts w:ascii="Calibri" w:hAnsi="Calibri" w:cs="Tahoma"/>
                <w:lang w:val="en-US" w:eastAsia="el-GR"/>
              </w:rPr>
            </w:pPr>
          </w:p>
        </w:tc>
        <w:tc>
          <w:tcPr>
            <w:tcW w:w="1417" w:type="dxa"/>
            <w:noWrap/>
            <w:tcMar>
              <w:top w:w="15" w:type="dxa"/>
              <w:left w:w="15" w:type="dxa"/>
              <w:bottom w:w="0" w:type="dxa"/>
              <w:right w:w="15" w:type="dxa"/>
            </w:tcMar>
            <w:vAlign w:val="center"/>
          </w:tcPr>
          <w:p w14:paraId="383DC441"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val="en-US" w:eastAsia="el-GR"/>
              </w:rPr>
              <w:t>≥1</w:t>
            </w:r>
          </w:p>
        </w:tc>
        <w:tc>
          <w:tcPr>
            <w:tcW w:w="1560" w:type="dxa"/>
            <w:noWrap/>
            <w:tcMar>
              <w:top w:w="15" w:type="dxa"/>
              <w:left w:w="15" w:type="dxa"/>
              <w:bottom w:w="0" w:type="dxa"/>
              <w:right w:w="15" w:type="dxa"/>
            </w:tcMar>
            <w:vAlign w:val="center"/>
          </w:tcPr>
          <w:p w14:paraId="349ECDC7"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4B490ECE"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364FFDCB" w14:textId="77777777" w:rsidTr="00613508">
        <w:trPr>
          <w:cantSplit/>
          <w:trHeight w:val="186"/>
          <w:jc w:val="center"/>
        </w:trPr>
        <w:tc>
          <w:tcPr>
            <w:tcW w:w="1276" w:type="dxa"/>
            <w:tcMar>
              <w:top w:w="15" w:type="dxa"/>
              <w:left w:w="15" w:type="dxa"/>
              <w:bottom w:w="0" w:type="dxa"/>
              <w:right w:w="15" w:type="dxa"/>
            </w:tcMar>
            <w:vAlign w:val="center"/>
          </w:tcPr>
          <w:p w14:paraId="73138B26"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4</w:t>
            </w:r>
            <w:r w:rsidRPr="00FA245A">
              <w:rPr>
                <w:rFonts w:ascii="Calibri" w:hAnsi="Calibri" w:cs="Tahoma"/>
                <w:bCs/>
                <w:lang w:eastAsia="el-GR"/>
              </w:rPr>
              <w:t>.4</w:t>
            </w:r>
          </w:p>
        </w:tc>
        <w:tc>
          <w:tcPr>
            <w:tcW w:w="2835" w:type="dxa"/>
            <w:tcMar>
              <w:top w:w="15" w:type="dxa"/>
              <w:left w:w="15" w:type="dxa"/>
              <w:bottom w:w="0" w:type="dxa"/>
              <w:right w:w="15" w:type="dxa"/>
            </w:tcMar>
          </w:tcPr>
          <w:p w14:paraId="4FCE28D7"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Συνολικές θύρες USB 2.0 (</w:t>
            </w:r>
            <w:r w:rsidRPr="00FA245A">
              <w:rPr>
                <w:rFonts w:ascii="Calibri" w:hAnsi="Calibri" w:cs="Tahoma"/>
                <w:lang w:val="en-US" w:eastAsia="el-GR"/>
              </w:rPr>
              <w:t>full</w:t>
            </w:r>
            <w:r w:rsidRPr="00FA245A">
              <w:rPr>
                <w:rFonts w:ascii="Calibri" w:hAnsi="Calibri" w:cs="Tahoma"/>
                <w:lang w:eastAsia="el-GR"/>
              </w:rPr>
              <w:t xml:space="preserve"> </w:t>
            </w:r>
            <w:r w:rsidRPr="00FA245A">
              <w:rPr>
                <w:rFonts w:ascii="Calibri" w:hAnsi="Calibri" w:cs="Tahoma"/>
                <w:lang w:val="en-US" w:eastAsia="el-GR"/>
              </w:rPr>
              <w:t>speed</w:t>
            </w:r>
            <w:r w:rsidRPr="00FA245A">
              <w:rPr>
                <w:rFonts w:ascii="Calibri" w:hAnsi="Calibri" w:cs="Tahoma"/>
                <w:lang w:eastAsia="el-GR"/>
              </w:rPr>
              <w:t>)</w:t>
            </w:r>
          </w:p>
        </w:tc>
        <w:tc>
          <w:tcPr>
            <w:tcW w:w="851" w:type="dxa"/>
            <w:noWrap/>
            <w:tcMar>
              <w:top w:w="15" w:type="dxa"/>
              <w:left w:w="15" w:type="dxa"/>
              <w:bottom w:w="0" w:type="dxa"/>
              <w:right w:w="15" w:type="dxa"/>
            </w:tcMar>
          </w:tcPr>
          <w:p w14:paraId="330199A5"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vAlign w:val="center"/>
          </w:tcPr>
          <w:p w14:paraId="5F702B1A" w14:textId="77777777" w:rsidR="00144F6D" w:rsidRPr="00FA245A" w:rsidRDefault="00144F6D" w:rsidP="00FF308B">
            <w:pPr>
              <w:tabs>
                <w:tab w:val="left" w:pos="8280"/>
              </w:tabs>
              <w:suppressAutoHyphens w:val="0"/>
              <w:ind w:right="26"/>
              <w:jc w:val="center"/>
              <w:rPr>
                <w:rFonts w:ascii="Calibri" w:hAnsi="Calibri" w:cs="Tahoma"/>
                <w:lang w:eastAsia="el-GR"/>
              </w:rPr>
            </w:pPr>
            <w:r w:rsidRPr="00FA245A">
              <w:rPr>
                <w:rFonts w:ascii="Calibri" w:hAnsi="Calibri" w:cs="Tahoma"/>
                <w:lang w:val="en-US" w:eastAsia="el-GR"/>
              </w:rPr>
              <w:t>≥</w:t>
            </w:r>
            <w:r w:rsidRPr="00FA245A">
              <w:rPr>
                <w:rFonts w:ascii="Calibri" w:hAnsi="Calibri" w:cs="Tahoma"/>
                <w:lang w:eastAsia="el-GR"/>
              </w:rPr>
              <w:t>4</w:t>
            </w:r>
          </w:p>
        </w:tc>
        <w:tc>
          <w:tcPr>
            <w:tcW w:w="1560" w:type="dxa"/>
            <w:noWrap/>
            <w:tcMar>
              <w:top w:w="15" w:type="dxa"/>
              <w:left w:w="15" w:type="dxa"/>
              <w:bottom w:w="0" w:type="dxa"/>
              <w:right w:w="15" w:type="dxa"/>
            </w:tcMar>
            <w:vAlign w:val="center"/>
          </w:tcPr>
          <w:p w14:paraId="6D326E51"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42BF0C84"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6651A422" w14:textId="77777777" w:rsidTr="00613508">
        <w:trPr>
          <w:cantSplit/>
          <w:trHeight w:val="186"/>
          <w:jc w:val="center"/>
        </w:trPr>
        <w:tc>
          <w:tcPr>
            <w:tcW w:w="1276" w:type="dxa"/>
            <w:tcMar>
              <w:top w:w="15" w:type="dxa"/>
              <w:left w:w="15" w:type="dxa"/>
              <w:bottom w:w="0" w:type="dxa"/>
              <w:right w:w="15" w:type="dxa"/>
            </w:tcMar>
            <w:vAlign w:val="center"/>
          </w:tcPr>
          <w:p w14:paraId="35C8266B"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4</w:t>
            </w:r>
            <w:r w:rsidRPr="00FA245A">
              <w:rPr>
                <w:rFonts w:ascii="Calibri" w:hAnsi="Calibri" w:cs="Tahoma"/>
                <w:bCs/>
                <w:lang w:eastAsia="el-GR"/>
              </w:rPr>
              <w:t>.5</w:t>
            </w:r>
          </w:p>
        </w:tc>
        <w:tc>
          <w:tcPr>
            <w:tcW w:w="2835" w:type="dxa"/>
            <w:tcMar>
              <w:top w:w="15" w:type="dxa"/>
              <w:left w:w="15" w:type="dxa"/>
              <w:bottom w:w="0" w:type="dxa"/>
              <w:right w:w="15" w:type="dxa"/>
            </w:tcMar>
          </w:tcPr>
          <w:p w14:paraId="5A76B042"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Συνολικές θύρες USB 3.0 (</w:t>
            </w:r>
            <w:r w:rsidRPr="00FA245A">
              <w:rPr>
                <w:rFonts w:ascii="Calibri" w:hAnsi="Calibri" w:cs="Tahoma"/>
                <w:lang w:val="en-US" w:eastAsia="el-GR"/>
              </w:rPr>
              <w:t>full</w:t>
            </w:r>
            <w:r w:rsidRPr="00FA245A">
              <w:rPr>
                <w:rFonts w:ascii="Calibri" w:hAnsi="Calibri" w:cs="Tahoma"/>
                <w:lang w:eastAsia="el-GR"/>
              </w:rPr>
              <w:t xml:space="preserve"> </w:t>
            </w:r>
            <w:r w:rsidRPr="00FA245A">
              <w:rPr>
                <w:rFonts w:ascii="Calibri" w:hAnsi="Calibri" w:cs="Tahoma"/>
                <w:lang w:val="en-US" w:eastAsia="el-GR"/>
              </w:rPr>
              <w:t>speed</w:t>
            </w:r>
            <w:r w:rsidRPr="00FA245A">
              <w:rPr>
                <w:rFonts w:ascii="Calibri" w:hAnsi="Calibri" w:cs="Tahoma"/>
                <w:lang w:eastAsia="el-GR"/>
              </w:rPr>
              <w:t>)</w:t>
            </w:r>
          </w:p>
        </w:tc>
        <w:tc>
          <w:tcPr>
            <w:tcW w:w="851" w:type="dxa"/>
            <w:noWrap/>
            <w:tcMar>
              <w:top w:w="15" w:type="dxa"/>
              <w:left w:w="15" w:type="dxa"/>
              <w:bottom w:w="0" w:type="dxa"/>
              <w:right w:w="15" w:type="dxa"/>
            </w:tcMar>
          </w:tcPr>
          <w:p w14:paraId="1654C891"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vAlign w:val="center"/>
          </w:tcPr>
          <w:p w14:paraId="4D9F2E6E" w14:textId="77777777" w:rsidR="00144F6D" w:rsidRPr="00FA245A" w:rsidRDefault="00144F6D" w:rsidP="00FF308B">
            <w:pPr>
              <w:tabs>
                <w:tab w:val="left" w:pos="8280"/>
              </w:tabs>
              <w:suppressAutoHyphens w:val="0"/>
              <w:ind w:right="26"/>
              <w:jc w:val="center"/>
              <w:rPr>
                <w:rFonts w:ascii="Calibri" w:hAnsi="Calibri" w:cs="Tahoma"/>
                <w:lang w:eastAsia="el-GR"/>
              </w:rPr>
            </w:pPr>
            <w:r w:rsidRPr="00FA245A">
              <w:rPr>
                <w:rFonts w:ascii="Calibri" w:hAnsi="Calibri" w:cs="Tahoma"/>
                <w:lang w:val="en-US" w:eastAsia="el-GR"/>
              </w:rPr>
              <w:t>≥</w:t>
            </w:r>
            <w:r w:rsidRPr="00FA245A">
              <w:rPr>
                <w:rFonts w:ascii="Calibri" w:hAnsi="Calibri" w:cs="Tahoma"/>
                <w:lang w:eastAsia="el-GR"/>
              </w:rPr>
              <w:t>6</w:t>
            </w:r>
          </w:p>
        </w:tc>
        <w:tc>
          <w:tcPr>
            <w:tcW w:w="1560" w:type="dxa"/>
            <w:noWrap/>
            <w:tcMar>
              <w:top w:w="15" w:type="dxa"/>
              <w:left w:w="15" w:type="dxa"/>
              <w:bottom w:w="0" w:type="dxa"/>
              <w:right w:w="15" w:type="dxa"/>
            </w:tcMar>
            <w:vAlign w:val="center"/>
          </w:tcPr>
          <w:p w14:paraId="6EC4FDF0" w14:textId="77777777" w:rsidR="00144F6D" w:rsidRPr="00FA245A" w:rsidRDefault="00144F6D" w:rsidP="00FF308B">
            <w:pPr>
              <w:suppressAutoHyphens w:val="0"/>
              <w:jc w:val="center"/>
              <w:rPr>
                <w:rFonts w:ascii="Calibri" w:hAnsi="Calibri" w:cs="Tahoma"/>
                <w:lang w:eastAsia="el-GR"/>
              </w:rPr>
            </w:pPr>
          </w:p>
        </w:tc>
        <w:tc>
          <w:tcPr>
            <w:tcW w:w="1984" w:type="dxa"/>
            <w:noWrap/>
            <w:tcMar>
              <w:top w:w="15" w:type="dxa"/>
              <w:left w:w="15" w:type="dxa"/>
              <w:bottom w:w="0" w:type="dxa"/>
              <w:right w:w="15" w:type="dxa"/>
            </w:tcMar>
            <w:vAlign w:val="center"/>
          </w:tcPr>
          <w:p w14:paraId="164EC113" w14:textId="77777777" w:rsidR="00144F6D" w:rsidRPr="00FA245A" w:rsidRDefault="00144F6D" w:rsidP="00FF308B">
            <w:pPr>
              <w:suppressAutoHyphens w:val="0"/>
              <w:jc w:val="center"/>
              <w:rPr>
                <w:rFonts w:ascii="Calibri" w:hAnsi="Calibri" w:cs="Tahoma"/>
                <w:lang w:eastAsia="el-GR"/>
              </w:rPr>
            </w:pPr>
          </w:p>
        </w:tc>
      </w:tr>
      <w:tr w:rsidR="00144F6D" w:rsidRPr="00FA245A" w14:paraId="251EB8BF" w14:textId="77777777" w:rsidTr="00613508">
        <w:trPr>
          <w:cantSplit/>
          <w:trHeight w:val="186"/>
          <w:jc w:val="center"/>
        </w:trPr>
        <w:tc>
          <w:tcPr>
            <w:tcW w:w="1276" w:type="dxa"/>
            <w:tcMar>
              <w:top w:w="15" w:type="dxa"/>
              <w:left w:w="15" w:type="dxa"/>
              <w:bottom w:w="0" w:type="dxa"/>
              <w:right w:w="15" w:type="dxa"/>
            </w:tcMar>
            <w:vAlign w:val="center"/>
          </w:tcPr>
          <w:p w14:paraId="651288F6"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4</w:t>
            </w:r>
            <w:r w:rsidRPr="00FA245A">
              <w:rPr>
                <w:rFonts w:ascii="Calibri" w:hAnsi="Calibri" w:cs="Tahoma"/>
                <w:bCs/>
                <w:lang w:eastAsia="el-GR"/>
              </w:rPr>
              <w:t>.6</w:t>
            </w:r>
          </w:p>
        </w:tc>
        <w:tc>
          <w:tcPr>
            <w:tcW w:w="2835" w:type="dxa"/>
            <w:tcMar>
              <w:top w:w="15" w:type="dxa"/>
              <w:left w:w="15" w:type="dxa"/>
              <w:bottom w:w="0" w:type="dxa"/>
              <w:right w:w="15" w:type="dxa"/>
            </w:tcMar>
          </w:tcPr>
          <w:p w14:paraId="131D32B1"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 xml:space="preserve">Θύρες </w:t>
            </w:r>
            <w:r w:rsidRPr="00FA245A">
              <w:rPr>
                <w:rFonts w:ascii="Calibri" w:hAnsi="Calibri" w:cs="Tahoma"/>
                <w:lang w:val="en-US" w:eastAsia="el-GR"/>
              </w:rPr>
              <w:t>USB</w:t>
            </w:r>
            <w:r w:rsidRPr="00FA245A">
              <w:rPr>
                <w:rFonts w:ascii="Calibri" w:hAnsi="Calibri" w:cs="Tahoma"/>
                <w:lang w:eastAsia="el-GR"/>
              </w:rPr>
              <w:t xml:space="preserve"> στο εμπρόσθιο μέρος της θήκης </w:t>
            </w:r>
          </w:p>
        </w:tc>
        <w:tc>
          <w:tcPr>
            <w:tcW w:w="851" w:type="dxa"/>
            <w:noWrap/>
            <w:tcMar>
              <w:top w:w="15" w:type="dxa"/>
              <w:left w:w="15" w:type="dxa"/>
              <w:bottom w:w="0" w:type="dxa"/>
              <w:right w:w="15" w:type="dxa"/>
            </w:tcMar>
          </w:tcPr>
          <w:p w14:paraId="622E644D"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vAlign w:val="center"/>
          </w:tcPr>
          <w:p w14:paraId="28CABA10"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val="en-US" w:eastAsia="el-GR"/>
              </w:rPr>
              <w:t>≥4</w:t>
            </w:r>
          </w:p>
        </w:tc>
        <w:tc>
          <w:tcPr>
            <w:tcW w:w="1560" w:type="dxa"/>
            <w:noWrap/>
            <w:tcMar>
              <w:top w:w="15" w:type="dxa"/>
              <w:left w:w="15" w:type="dxa"/>
              <w:bottom w:w="0" w:type="dxa"/>
              <w:right w:w="15" w:type="dxa"/>
            </w:tcMar>
            <w:vAlign w:val="center"/>
          </w:tcPr>
          <w:p w14:paraId="0450B45C"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2723D7E8"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6FC78D55" w14:textId="77777777" w:rsidTr="00613508">
        <w:trPr>
          <w:cantSplit/>
          <w:trHeight w:val="186"/>
          <w:jc w:val="center"/>
        </w:trPr>
        <w:tc>
          <w:tcPr>
            <w:tcW w:w="1276" w:type="dxa"/>
            <w:tcMar>
              <w:top w:w="15" w:type="dxa"/>
              <w:left w:w="15" w:type="dxa"/>
              <w:bottom w:w="0" w:type="dxa"/>
              <w:right w:w="15" w:type="dxa"/>
            </w:tcMar>
            <w:vAlign w:val="center"/>
          </w:tcPr>
          <w:p w14:paraId="26A24C95"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4</w:t>
            </w:r>
            <w:r w:rsidRPr="00FA245A">
              <w:rPr>
                <w:rFonts w:ascii="Calibri" w:hAnsi="Calibri" w:cs="Tahoma"/>
                <w:bCs/>
                <w:lang w:eastAsia="el-GR"/>
              </w:rPr>
              <w:t>.7</w:t>
            </w:r>
          </w:p>
        </w:tc>
        <w:tc>
          <w:tcPr>
            <w:tcW w:w="2835" w:type="dxa"/>
            <w:tcMar>
              <w:top w:w="15" w:type="dxa"/>
              <w:left w:w="15" w:type="dxa"/>
              <w:bottom w:w="0" w:type="dxa"/>
              <w:right w:w="15" w:type="dxa"/>
            </w:tcMar>
          </w:tcPr>
          <w:p w14:paraId="3B60B7C3" w14:textId="77777777" w:rsidR="00144F6D" w:rsidRPr="00FA245A" w:rsidRDefault="00144F6D" w:rsidP="00FF308B">
            <w:pPr>
              <w:tabs>
                <w:tab w:val="left" w:pos="8280"/>
              </w:tabs>
              <w:suppressAutoHyphens w:val="0"/>
              <w:ind w:right="26"/>
              <w:jc w:val="both"/>
              <w:rPr>
                <w:rFonts w:ascii="Calibri" w:hAnsi="Calibri" w:cs="Tahoma"/>
                <w:lang w:val="en-US" w:eastAsia="el-GR"/>
              </w:rPr>
            </w:pPr>
            <w:r w:rsidRPr="00FA245A">
              <w:rPr>
                <w:rFonts w:ascii="Calibri" w:hAnsi="Calibri" w:cs="Tahoma"/>
                <w:lang w:eastAsia="el-GR"/>
              </w:rPr>
              <w:t xml:space="preserve">Θύρα </w:t>
            </w:r>
            <w:r w:rsidRPr="00FA245A">
              <w:rPr>
                <w:rFonts w:ascii="Calibri" w:hAnsi="Calibri" w:cs="Tahoma"/>
                <w:lang w:val="en-US" w:eastAsia="el-GR"/>
              </w:rPr>
              <w:t>VGA</w:t>
            </w:r>
          </w:p>
        </w:tc>
        <w:tc>
          <w:tcPr>
            <w:tcW w:w="851" w:type="dxa"/>
            <w:noWrap/>
            <w:tcMar>
              <w:top w:w="15" w:type="dxa"/>
              <w:left w:w="15" w:type="dxa"/>
              <w:bottom w:w="0" w:type="dxa"/>
              <w:right w:w="15" w:type="dxa"/>
            </w:tcMar>
          </w:tcPr>
          <w:p w14:paraId="08768032"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vAlign w:val="center"/>
          </w:tcPr>
          <w:p w14:paraId="4520B529"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val="en-US" w:eastAsia="el-GR"/>
              </w:rPr>
              <w:t>≥1</w:t>
            </w:r>
          </w:p>
        </w:tc>
        <w:tc>
          <w:tcPr>
            <w:tcW w:w="1560" w:type="dxa"/>
            <w:noWrap/>
            <w:tcMar>
              <w:top w:w="15" w:type="dxa"/>
              <w:left w:w="15" w:type="dxa"/>
              <w:bottom w:w="0" w:type="dxa"/>
              <w:right w:w="15" w:type="dxa"/>
            </w:tcMar>
            <w:vAlign w:val="center"/>
          </w:tcPr>
          <w:p w14:paraId="12D2CC2D" w14:textId="77777777" w:rsidR="00144F6D" w:rsidRPr="00FA245A" w:rsidRDefault="00144F6D" w:rsidP="00FF308B">
            <w:pPr>
              <w:suppressAutoHyphens w:val="0"/>
              <w:jc w:val="center"/>
              <w:rPr>
                <w:rFonts w:ascii="Calibri" w:hAnsi="Calibri" w:cs="Tahoma"/>
                <w:lang w:eastAsia="el-GR"/>
              </w:rPr>
            </w:pPr>
          </w:p>
        </w:tc>
        <w:tc>
          <w:tcPr>
            <w:tcW w:w="1984" w:type="dxa"/>
            <w:noWrap/>
            <w:tcMar>
              <w:top w:w="15" w:type="dxa"/>
              <w:left w:w="15" w:type="dxa"/>
              <w:bottom w:w="0" w:type="dxa"/>
              <w:right w:w="15" w:type="dxa"/>
            </w:tcMar>
            <w:vAlign w:val="center"/>
          </w:tcPr>
          <w:p w14:paraId="3BEF8B80" w14:textId="77777777" w:rsidR="00144F6D" w:rsidRPr="00FA245A" w:rsidRDefault="00144F6D" w:rsidP="00FF308B">
            <w:pPr>
              <w:suppressAutoHyphens w:val="0"/>
              <w:jc w:val="center"/>
              <w:rPr>
                <w:rFonts w:ascii="Calibri" w:hAnsi="Calibri" w:cs="Tahoma"/>
                <w:lang w:eastAsia="el-GR"/>
              </w:rPr>
            </w:pPr>
          </w:p>
        </w:tc>
      </w:tr>
      <w:tr w:rsidR="00144F6D" w:rsidRPr="00FA245A" w14:paraId="3844B034" w14:textId="77777777" w:rsidTr="00613508">
        <w:trPr>
          <w:cantSplit/>
          <w:trHeight w:val="186"/>
          <w:jc w:val="center"/>
        </w:trPr>
        <w:tc>
          <w:tcPr>
            <w:tcW w:w="1276" w:type="dxa"/>
            <w:tcMar>
              <w:top w:w="15" w:type="dxa"/>
              <w:left w:w="15" w:type="dxa"/>
              <w:bottom w:w="0" w:type="dxa"/>
              <w:right w:w="15" w:type="dxa"/>
            </w:tcMar>
            <w:vAlign w:val="center"/>
          </w:tcPr>
          <w:p w14:paraId="5585DBEE"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4</w:t>
            </w:r>
            <w:r w:rsidRPr="00FA245A">
              <w:rPr>
                <w:rFonts w:ascii="Calibri" w:hAnsi="Calibri" w:cs="Tahoma"/>
                <w:bCs/>
                <w:lang w:eastAsia="el-GR"/>
              </w:rPr>
              <w:t>.9</w:t>
            </w:r>
          </w:p>
        </w:tc>
        <w:tc>
          <w:tcPr>
            <w:tcW w:w="2835" w:type="dxa"/>
            <w:tcMar>
              <w:top w:w="15" w:type="dxa"/>
              <w:left w:w="15" w:type="dxa"/>
              <w:bottom w:w="0" w:type="dxa"/>
              <w:right w:w="15" w:type="dxa"/>
            </w:tcMar>
          </w:tcPr>
          <w:p w14:paraId="0B532297" w14:textId="77777777" w:rsidR="00144F6D" w:rsidRPr="00FA245A" w:rsidRDefault="00144F6D" w:rsidP="00FF308B">
            <w:pPr>
              <w:tabs>
                <w:tab w:val="left" w:pos="8280"/>
              </w:tabs>
              <w:suppressAutoHyphens w:val="0"/>
              <w:ind w:right="26"/>
              <w:jc w:val="both"/>
              <w:rPr>
                <w:rFonts w:ascii="Calibri" w:hAnsi="Calibri" w:cs="Tahoma"/>
                <w:lang w:val="en-US" w:eastAsia="el-GR"/>
              </w:rPr>
            </w:pPr>
            <w:r w:rsidRPr="00FA245A">
              <w:rPr>
                <w:rFonts w:ascii="Calibri" w:hAnsi="Calibri" w:cs="Tahoma"/>
                <w:lang w:eastAsia="el-GR"/>
              </w:rPr>
              <w:t>Θύρες</w:t>
            </w:r>
            <w:r w:rsidRPr="00FA245A">
              <w:rPr>
                <w:rFonts w:ascii="Calibri" w:hAnsi="Calibri" w:cs="Tahoma"/>
                <w:lang w:val="en-US" w:eastAsia="el-GR"/>
              </w:rPr>
              <w:t xml:space="preserve"> Display Port</w:t>
            </w:r>
          </w:p>
        </w:tc>
        <w:tc>
          <w:tcPr>
            <w:tcW w:w="851" w:type="dxa"/>
            <w:noWrap/>
            <w:tcMar>
              <w:top w:w="15" w:type="dxa"/>
              <w:left w:w="15" w:type="dxa"/>
              <w:bottom w:w="0" w:type="dxa"/>
              <w:right w:w="15" w:type="dxa"/>
            </w:tcMar>
          </w:tcPr>
          <w:p w14:paraId="0F62A844"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vAlign w:val="center"/>
          </w:tcPr>
          <w:p w14:paraId="56DDEF06"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val="en-US" w:eastAsia="el-GR"/>
              </w:rPr>
              <w:t>≥2</w:t>
            </w:r>
          </w:p>
        </w:tc>
        <w:tc>
          <w:tcPr>
            <w:tcW w:w="1560" w:type="dxa"/>
            <w:noWrap/>
            <w:tcMar>
              <w:top w:w="15" w:type="dxa"/>
              <w:left w:w="15" w:type="dxa"/>
              <w:bottom w:w="0" w:type="dxa"/>
              <w:right w:w="15" w:type="dxa"/>
            </w:tcMar>
            <w:vAlign w:val="center"/>
          </w:tcPr>
          <w:p w14:paraId="1B27AD79" w14:textId="77777777" w:rsidR="00144F6D" w:rsidRPr="00FA245A" w:rsidRDefault="00144F6D" w:rsidP="00FF308B">
            <w:pPr>
              <w:suppressAutoHyphens w:val="0"/>
              <w:jc w:val="center"/>
              <w:rPr>
                <w:rFonts w:ascii="Calibri" w:hAnsi="Calibri" w:cs="Tahoma"/>
                <w:lang w:eastAsia="el-GR"/>
              </w:rPr>
            </w:pPr>
          </w:p>
        </w:tc>
        <w:tc>
          <w:tcPr>
            <w:tcW w:w="1984" w:type="dxa"/>
            <w:noWrap/>
            <w:tcMar>
              <w:top w:w="15" w:type="dxa"/>
              <w:left w:w="15" w:type="dxa"/>
              <w:bottom w:w="0" w:type="dxa"/>
              <w:right w:w="15" w:type="dxa"/>
            </w:tcMar>
            <w:vAlign w:val="center"/>
          </w:tcPr>
          <w:p w14:paraId="5C36AAD6" w14:textId="77777777" w:rsidR="00144F6D" w:rsidRPr="00FA245A" w:rsidRDefault="00144F6D" w:rsidP="00FF308B">
            <w:pPr>
              <w:suppressAutoHyphens w:val="0"/>
              <w:jc w:val="center"/>
              <w:rPr>
                <w:rFonts w:ascii="Calibri" w:hAnsi="Calibri" w:cs="Tahoma"/>
                <w:lang w:eastAsia="el-GR"/>
              </w:rPr>
            </w:pPr>
          </w:p>
        </w:tc>
      </w:tr>
      <w:tr w:rsidR="00144F6D" w:rsidRPr="00FA245A" w14:paraId="13C809F1" w14:textId="77777777" w:rsidTr="00613508">
        <w:trPr>
          <w:cantSplit/>
          <w:trHeight w:val="186"/>
          <w:jc w:val="center"/>
        </w:trPr>
        <w:tc>
          <w:tcPr>
            <w:tcW w:w="1276" w:type="dxa"/>
            <w:shd w:val="clear" w:color="auto" w:fill="C0C0C0"/>
            <w:tcMar>
              <w:top w:w="15" w:type="dxa"/>
              <w:left w:w="15" w:type="dxa"/>
              <w:bottom w:w="0" w:type="dxa"/>
              <w:right w:w="15" w:type="dxa"/>
            </w:tcMar>
            <w:vAlign w:val="center"/>
          </w:tcPr>
          <w:p w14:paraId="3E289A46" w14:textId="77777777" w:rsidR="00144F6D" w:rsidRPr="00FA245A" w:rsidRDefault="00144F6D" w:rsidP="00FF308B">
            <w:pPr>
              <w:suppressAutoHyphens w:val="0"/>
              <w:jc w:val="both"/>
              <w:rPr>
                <w:rFonts w:ascii="Calibri" w:hAnsi="Calibri" w:cs="Tahoma"/>
                <w:b/>
                <w:bCs/>
                <w:lang w:eastAsia="el-GR"/>
              </w:rPr>
            </w:pPr>
            <w:r w:rsidRPr="00FA245A">
              <w:rPr>
                <w:rFonts w:ascii="Calibri" w:hAnsi="Calibri" w:cs="Tahoma"/>
                <w:b/>
                <w:bCs/>
                <w:lang w:eastAsia="el-GR"/>
              </w:rPr>
              <w:t>Β2.</w:t>
            </w:r>
            <w:r w:rsidRPr="00FA245A">
              <w:rPr>
                <w:rFonts w:ascii="Calibri" w:hAnsi="Calibri" w:cs="Tahoma"/>
                <w:b/>
                <w:bCs/>
                <w:lang w:val="en-US" w:eastAsia="el-GR"/>
              </w:rPr>
              <w:t>5</w:t>
            </w:r>
          </w:p>
        </w:tc>
        <w:tc>
          <w:tcPr>
            <w:tcW w:w="2835" w:type="dxa"/>
            <w:shd w:val="clear" w:color="auto" w:fill="C0C0C0"/>
            <w:tcMar>
              <w:top w:w="15" w:type="dxa"/>
              <w:left w:w="15" w:type="dxa"/>
              <w:bottom w:w="0" w:type="dxa"/>
              <w:right w:w="15" w:type="dxa"/>
            </w:tcMar>
          </w:tcPr>
          <w:p w14:paraId="36B35209" w14:textId="77777777" w:rsidR="00144F6D" w:rsidRPr="00FA245A" w:rsidRDefault="00144F6D" w:rsidP="00FF308B">
            <w:pPr>
              <w:suppressAutoHyphens w:val="0"/>
              <w:jc w:val="both"/>
              <w:rPr>
                <w:rFonts w:ascii="Calibri" w:hAnsi="Calibri" w:cs="Tahoma"/>
                <w:b/>
                <w:bCs/>
                <w:lang w:eastAsia="el-GR"/>
              </w:rPr>
            </w:pPr>
            <w:r w:rsidRPr="00FA245A">
              <w:rPr>
                <w:rFonts w:ascii="Calibri" w:hAnsi="Calibri" w:cs="Tahoma"/>
                <w:b/>
                <w:bCs/>
                <w:lang w:eastAsia="el-GR"/>
              </w:rPr>
              <w:t>Τροφοδοτικό</w:t>
            </w:r>
          </w:p>
        </w:tc>
        <w:tc>
          <w:tcPr>
            <w:tcW w:w="851" w:type="dxa"/>
            <w:shd w:val="clear" w:color="auto" w:fill="C0C0C0"/>
            <w:noWrap/>
            <w:tcMar>
              <w:top w:w="15" w:type="dxa"/>
              <w:left w:w="15" w:type="dxa"/>
              <w:bottom w:w="0" w:type="dxa"/>
              <w:right w:w="15" w:type="dxa"/>
            </w:tcMar>
          </w:tcPr>
          <w:p w14:paraId="185EFE9C" w14:textId="77777777" w:rsidR="00144F6D" w:rsidRPr="00FA245A" w:rsidRDefault="00144F6D" w:rsidP="00FF308B">
            <w:pPr>
              <w:suppressAutoHyphens w:val="0"/>
              <w:jc w:val="both"/>
              <w:rPr>
                <w:rFonts w:ascii="Calibri" w:hAnsi="Calibri" w:cs="Tahoma"/>
                <w:b/>
                <w:bCs/>
                <w:lang w:eastAsia="el-GR"/>
              </w:rPr>
            </w:pPr>
          </w:p>
        </w:tc>
        <w:tc>
          <w:tcPr>
            <w:tcW w:w="1417" w:type="dxa"/>
            <w:shd w:val="clear" w:color="auto" w:fill="C0C0C0"/>
            <w:noWrap/>
            <w:tcMar>
              <w:top w:w="15" w:type="dxa"/>
              <w:left w:w="15" w:type="dxa"/>
              <w:bottom w:w="0" w:type="dxa"/>
              <w:right w:w="15" w:type="dxa"/>
            </w:tcMar>
            <w:vAlign w:val="center"/>
          </w:tcPr>
          <w:p w14:paraId="0F5A6A43" w14:textId="77777777" w:rsidR="00144F6D" w:rsidRPr="00FA245A" w:rsidRDefault="00144F6D" w:rsidP="00FF308B">
            <w:pPr>
              <w:suppressAutoHyphens w:val="0"/>
              <w:jc w:val="both"/>
              <w:rPr>
                <w:rFonts w:ascii="Calibri" w:hAnsi="Calibri" w:cs="Tahoma"/>
                <w:b/>
                <w:bCs/>
                <w:lang w:eastAsia="el-GR"/>
              </w:rPr>
            </w:pPr>
          </w:p>
        </w:tc>
        <w:tc>
          <w:tcPr>
            <w:tcW w:w="1560" w:type="dxa"/>
            <w:shd w:val="clear" w:color="auto" w:fill="C0C0C0"/>
            <w:noWrap/>
            <w:tcMar>
              <w:top w:w="15" w:type="dxa"/>
              <w:left w:w="15" w:type="dxa"/>
              <w:bottom w:w="0" w:type="dxa"/>
              <w:right w:w="15" w:type="dxa"/>
            </w:tcMar>
            <w:vAlign w:val="center"/>
          </w:tcPr>
          <w:p w14:paraId="1AAB39AD" w14:textId="77777777" w:rsidR="00144F6D" w:rsidRPr="00FA245A" w:rsidRDefault="00144F6D" w:rsidP="00FF308B">
            <w:pPr>
              <w:suppressAutoHyphens w:val="0"/>
              <w:jc w:val="both"/>
              <w:rPr>
                <w:rFonts w:ascii="Calibri" w:hAnsi="Calibri" w:cs="Tahoma"/>
                <w:b/>
                <w:bCs/>
                <w:lang w:eastAsia="el-GR"/>
              </w:rPr>
            </w:pPr>
          </w:p>
        </w:tc>
        <w:tc>
          <w:tcPr>
            <w:tcW w:w="1984" w:type="dxa"/>
            <w:shd w:val="clear" w:color="auto" w:fill="C0C0C0"/>
            <w:noWrap/>
            <w:tcMar>
              <w:top w:w="15" w:type="dxa"/>
              <w:left w:w="15" w:type="dxa"/>
              <w:bottom w:w="0" w:type="dxa"/>
              <w:right w:w="15" w:type="dxa"/>
            </w:tcMar>
            <w:vAlign w:val="center"/>
          </w:tcPr>
          <w:p w14:paraId="35D05134" w14:textId="77777777" w:rsidR="00144F6D" w:rsidRPr="00FA245A" w:rsidRDefault="00144F6D" w:rsidP="00FF308B">
            <w:pPr>
              <w:suppressAutoHyphens w:val="0"/>
              <w:jc w:val="both"/>
              <w:rPr>
                <w:rFonts w:ascii="Calibri" w:hAnsi="Calibri" w:cs="Tahoma"/>
                <w:b/>
                <w:bCs/>
                <w:lang w:eastAsia="el-GR"/>
              </w:rPr>
            </w:pPr>
          </w:p>
        </w:tc>
      </w:tr>
      <w:tr w:rsidR="00144F6D" w:rsidRPr="00FA245A" w14:paraId="0F94EE1D" w14:textId="77777777" w:rsidTr="00613508">
        <w:trPr>
          <w:cantSplit/>
          <w:trHeight w:val="186"/>
          <w:jc w:val="center"/>
        </w:trPr>
        <w:tc>
          <w:tcPr>
            <w:tcW w:w="1276" w:type="dxa"/>
            <w:tcMar>
              <w:top w:w="15" w:type="dxa"/>
              <w:left w:w="15" w:type="dxa"/>
              <w:bottom w:w="0" w:type="dxa"/>
              <w:right w:w="15" w:type="dxa"/>
            </w:tcMar>
            <w:vAlign w:val="center"/>
          </w:tcPr>
          <w:p w14:paraId="7C32120D"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5</w:t>
            </w:r>
            <w:r w:rsidRPr="00FA245A">
              <w:rPr>
                <w:rFonts w:ascii="Calibri" w:hAnsi="Calibri" w:cs="Tahoma"/>
                <w:bCs/>
                <w:lang w:eastAsia="el-GR"/>
              </w:rPr>
              <w:t>.1</w:t>
            </w:r>
          </w:p>
        </w:tc>
        <w:tc>
          <w:tcPr>
            <w:tcW w:w="2835" w:type="dxa"/>
            <w:tcMar>
              <w:top w:w="15" w:type="dxa"/>
              <w:left w:w="15" w:type="dxa"/>
              <w:bottom w:w="0" w:type="dxa"/>
              <w:right w:w="15" w:type="dxa"/>
            </w:tcMar>
          </w:tcPr>
          <w:p w14:paraId="27EB8312"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 xml:space="preserve">Τύπου </w:t>
            </w:r>
          </w:p>
        </w:tc>
        <w:tc>
          <w:tcPr>
            <w:tcW w:w="851" w:type="dxa"/>
            <w:noWrap/>
            <w:tcMar>
              <w:top w:w="15" w:type="dxa"/>
              <w:left w:w="15" w:type="dxa"/>
              <w:bottom w:w="0" w:type="dxa"/>
              <w:right w:w="15" w:type="dxa"/>
            </w:tcMar>
          </w:tcPr>
          <w:p w14:paraId="1110173E" w14:textId="77777777" w:rsidR="00144F6D" w:rsidRPr="00FA245A" w:rsidRDefault="00144F6D" w:rsidP="00FF308B">
            <w:pPr>
              <w:tabs>
                <w:tab w:val="left" w:pos="8280"/>
              </w:tabs>
              <w:suppressAutoHyphens w:val="0"/>
              <w:ind w:right="26"/>
              <w:jc w:val="center"/>
              <w:rPr>
                <w:rFonts w:ascii="Calibri" w:hAnsi="Calibri" w:cs="Tahoma"/>
                <w:lang w:val="en-US" w:eastAsia="el-GR"/>
              </w:rPr>
            </w:pPr>
          </w:p>
        </w:tc>
        <w:tc>
          <w:tcPr>
            <w:tcW w:w="1417" w:type="dxa"/>
            <w:noWrap/>
            <w:tcMar>
              <w:top w:w="15" w:type="dxa"/>
              <w:left w:w="15" w:type="dxa"/>
              <w:bottom w:w="0" w:type="dxa"/>
              <w:right w:w="15" w:type="dxa"/>
            </w:tcMar>
            <w:vAlign w:val="center"/>
          </w:tcPr>
          <w:p w14:paraId="315866DD"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val="en-US" w:eastAsia="el-GR"/>
              </w:rPr>
              <w:t xml:space="preserve">BRONZE </w:t>
            </w:r>
            <w:r w:rsidRPr="00FA245A">
              <w:rPr>
                <w:rFonts w:ascii="Calibri" w:hAnsi="Calibri" w:cs="Tahoma"/>
                <w:lang w:eastAsia="el-GR"/>
              </w:rPr>
              <w:t>ή ανώτερου</w:t>
            </w:r>
          </w:p>
        </w:tc>
        <w:tc>
          <w:tcPr>
            <w:tcW w:w="1560" w:type="dxa"/>
            <w:noWrap/>
            <w:tcMar>
              <w:top w:w="15" w:type="dxa"/>
              <w:left w:w="15" w:type="dxa"/>
              <w:bottom w:w="0" w:type="dxa"/>
              <w:right w:w="15" w:type="dxa"/>
            </w:tcMar>
            <w:vAlign w:val="center"/>
          </w:tcPr>
          <w:p w14:paraId="276EEEC0"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65C9F3A5"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10BC87DE" w14:textId="77777777" w:rsidTr="00613508">
        <w:trPr>
          <w:cantSplit/>
          <w:trHeight w:val="186"/>
          <w:jc w:val="center"/>
        </w:trPr>
        <w:tc>
          <w:tcPr>
            <w:tcW w:w="1276" w:type="dxa"/>
            <w:tcMar>
              <w:top w:w="15" w:type="dxa"/>
              <w:left w:w="15" w:type="dxa"/>
              <w:bottom w:w="0" w:type="dxa"/>
              <w:right w:w="15" w:type="dxa"/>
            </w:tcMar>
            <w:vAlign w:val="center"/>
          </w:tcPr>
          <w:p w14:paraId="5F7F9AF6"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5</w:t>
            </w:r>
            <w:r w:rsidRPr="00FA245A">
              <w:rPr>
                <w:rFonts w:ascii="Calibri" w:hAnsi="Calibri" w:cs="Tahoma"/>
                <w:bCs/>
                <w:lang w:eastAsia="el-GR"/>
              </w:rPr>
              <w:t>.2</w:t>
            </w:r>
          </w:p>
        </w:tc>
        <w:tc>
          <w:tcPr>
            <w:tcW w:w="2835" w:type="dxa"/>
            <w:tcMar>
              <w:top w:w="15" w:type="dxa"/>
              <w:left w:w="15" w:type="dxa"/>
              <w:bottom w:w="0" w:type="dxa"/>
              <w:right w:w="15" w:type="dxa"/>
            </w:tcMar>
          </w:tcPr>
          <w:p w14:paraId="3D68B3B2"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Τάση λειτουργίας (V)</w:t>
            </w:r>
          </w:p>
        </w:tc>
        <w:tc>
          <w:tcPr>
            <w:tcW w:w="851" w:type="dxa"/>
            <w:noWrap/>
            <w:tcMar>
              <w:top w:w="15" w:type="dxa"/>
              <w:left w:w="15" w:type="dxa"/>
              <w:bottom w:w="0" w:type="dxa"/>
              <w:right w:w="15" w:type="dxa"/>
            </w:tcMar>
          </w:tcPr>
          <w:p w14:paraId="74C295D1" w14:textId="77777777" w:rsidR="00144F6D" w:rsidRPr="00FA245A" w:rsidRDefault="00144F6D" w:rsidP="00FF308B">
            <w:pPr>
              <w:tabs>
                <w:tab w:val="left" w:pos="8280"/>
              </w:tabs>
              <w:suppressAutoHyphens w:val="0"/>
              <w:ind w:right="26"/>
              <w:jc w:val="center"/>
              <w:rPr>
                <w:rFonts w:ascii="Calibri" w:hAnsi="Calibri" w:cs="Tahoma"/>
                <w:lang w:val="en-US" w:eastAsia="el-GR"/>
              </w:rPr>
            </w:pPr>
          </w:p>
        </w:tc>
        <w:tc>
          <w:tcPr>
            <w:tcW w:w="1417" w:type="dxa"/>
            <w:noWrap/>
            <w:tcMar>
              <w:top w:w="15" w:type="dxa"/>
              <w:left w:w="15" w:type="dxa"/>
              <w:bottom w:w="0" w:type="dxa"/>
              <w:right w:w="15" w:type="dxa"/>
            </w:tcMar>
            <w:vAlign w:val="center"/>
          </w:tcPr>
          <w:p w14:paraId="67FA712E"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val="en-US" w:eastAsia="el-GR"/>
              </w:rPr>
              <w:t>220/50Hz</w:t>
            </w:r>
          </w:p>
        </w:tc>
        <w:tc>
          <w:tcPr>
            <w:tcW w:w="1560" w:type="dxa"/>
            <w:noWrap/>
            <w:tcMar>
              <w:top w:w="15" w:type="dxa"/>
              <w:left w:w="15" w:type="dxa"/>
              <w:bottom w:w="0" w:type="dxa"/>
              <w:right w:w="15" w:type="dxa"/>
            </w:tcMar>
            <w:vAlign w:val="center"/>
          </w:tcPr>
          <w:p w14:paraId="0DD4CE1A"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37F36D80"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58E198C3" w14:textId="77777777" w:rsidTr="00613508">
        <w:trPr>
          <w:cantSplit/>
          <w:trHeight w:val="186"/>
          <w:jc w:val="center"/>
        </w:trPr>
        <w:tc>
          <w:tcPr>
            <w:tcW w:w="1276" w:type="dxa"/>
            <w:tcMar>
              <w:top w:w="15" w:type="dxa"/>
              <w:left w:w="15" w:type="dxa"/>
              <w:bottom w:w="0" w:type="dxa"/>
              <w:right w:w="15" w:type="dxa"/>
            </w:tcMar>
            <w:vAlign w:val="center"/>
          </w:tcPr>
          <w:p w14:paraId="2BB50440"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5</w:t>
            </w:r>
            <w:r w:rsidRPr="00FA245A">
              <w:rPr>
                <w:rFonts w:ascii="Calibri" w:hAnsi="Calibri" w:cs="Tahoma"/>
                <w:bCs/>
                <w:lang w:eastAsia="el-GR"/>
              </w:rPr>
              <w:t>.3</w:t>
            </w:r>
          </w:p>
        </w:tc>
        <w:tc>
          <w:tcPr>
            <w:tcW w:w="2835" w:type="dxa"/>
            <w:tcMar>
              <w:top w:w="15" w:type="dxa"/>
              <w:left w:w="15" w:type="dxa"/>
              <w:bottom w:w="0" w:type="dxa"/>
              <w:right w:w="15" w:type="dxa"/>
            </w:tcMar>
          </w:tcPr>
          <w:p w14:paraId="5A70D25B"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Ενεργειακή απόδοση στο μισό φορτίο</w:t>
            </w:r>
          </w:p>
        </w:tc>
        <w:tc>
          <w:tcPr>
            <w:tcW w:w="851" w:type="dxa"/>
            <w:noWrap/>
            <w:tcMar>
              <w:top w:w="15" w:type="dxa"/>
              <w:left w:w="15" w:type="dxa"/>
              <w:bottom w:w="0" w:type="dxa"/>
              <w:right w:w="15" w:type="dxa"/>
            </w:tcMar>
          </w:tcPr>
          <w:p w14:paraId="3542D55C"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vAlign w:val="center"/>
          </w:tcPr>
          <w:p w14:paraId="5FFFFE44"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val="en-US" w:eastAsia="el-GR"/>
              </w:rPr>
              <w:t>≥</w:t>
            </w:r>
            <w:r w:rsidRPr="00FA245A">
              <w:rPr>
                <w:rFonts w:ascii="Calibri" w:hAnsi="Calibri" w:cs="Tahoma"/>
                <w:lang w:eastAsia="el-GR"/>
              </w:rPr>
              <w:t>8</w:t>
            </w:r>
            <w:r w:rsidRPr="00FA245A">
              <w:rPr>
                <w:rFonts w:ascii="Calibri" w:hAnsi="Calibri" w:cs="Tahoma"/>
                <w:lang w:val="en-US" w:eastAsia="el-GR"/>
              </w:rPr>
              <w:t>5</w:t>
            </w:r>
            <w:r w:rsidRPr="00FA245A">
              <w:rPr>
                <w:rFonts w:ascii="Calibri" w:hAnsi="Calibri" w:cs="Tahoma"/>
                <w:lang w:eastAsia="el-GR"/>
              </w:rPr>
              <w:t>%</w:t>
            </w:r>
          </w:p>
        </w:tc>
        <w:tc>
          <w:tcPr>
            <w:tcW w:w="1560" w:type="dxa"/>
            <w:noWrap/>
            <w:tcMar>
              <w:top w:w="15" w:type="dxa"/>
              <w:left w:w="15" w:type="dxa"/>
              <w:bottom w:w="0" w:type="dxa"/>
              <w:right w:w="15" w:type="dxa"/>
            </w:tcMar>
            <w:vAlign w:val="center"/>
          </w:tcPr>
          <w:p w14:paraId="7ACA5A5B" w14:textId="77777777" w:rsidR="00144F6D" w:rsidRPr="00FA245A" w:rsidRDefault="00144F6D" w:rsidP="00FF308B">
            <w:pPr>
              <w:suppressAutoHyphens w:val="0"/>
              <w:jc w:val="center"/>
              <w:rPr>
                <w:rFonts w:ascii="Calibri" w:hAnsi="Calibri" w:cs="Tahoma"/>
                <w:lang w:eastAsia="el-GR"/>
              </w:rPr>
            </w:pPr>
          </w:p>
        </w:tc>
        <w:tc>
          <w:tcPr>
            <w:tcW w:w="1984" w:type="dxa"/>
            <w:noWrap/>
            <w:tcMar>
              <w:top w:w="15" w:type="dxa"/>
              <w:left w:w="15" w:type="dxa"/>
              <w:bottom w:w="0" w:type="dxa"/>
              <w:right w:w="15" w:type="dxa"/>
            </w:tcMar>
            <w:vAlign w:val="center"/>
          </w:tcPr>
          <w:p w14:paraId="3FF9453A" w14:textId="77777777" w:rsidR="00144F6D" w:rsidRPr="00FA245A" w:rsidRDefault="00144F6D" w:rsidP="00FF308B">
            <w:pPr>
              <w:suppressAutoHyphens w:val="0"/>
              <w:jc w:val="center"/>
              <w:rPr>
                <w:rFonts w:ascii="Calibri" w:hAnsi="Calibri" w:cs="Tahoma"/>
                <w:lang w:eastAsia="el-GR"/>
              </w:rPr>
            </w:pPr>
          </w:p>
        </w:tc>
      </w:tr>
      <w:tr w:rsidR="00144F6D" w:rsidRPr="00FA245A" w14:paraId="3F152028" w14:textId="77777777" w:rsidTr="00613508">
        <w:trPr>
          <w:cantSplit/>
          <w:trHeight w:val="186"/>
          <w:jc w:val="center"/>
        </w:trPr>
        <w:tc>
          <w:tcPr>
            <w:tcW w:w="1276" w:type="dxa"/>
            <w:shd w:val="clear" w:color="auto" w:fill="C0C0C0"/>
            <w:tcMar>
              <w:top w:w="15" w:type="dxa"/>
              <w:left w:w="15" w:type="dxa"/>
              <w:bottom w:w="0" w:type="dxa"/>
              <w:right w:w="15" w:type="dxa"/>
            </w:tcMar>
            <w:vAlign w:val="center"/>
          </w:tcPr>
          <w:p w14:paraId="61AE50BF" w14:textId="77777777" w:rsidR="00144F6D" w:rsidRPr="00FA245A" w:rsidRDefault="00144F6D" w:rsidP="00FF308B">
            <w:pPr>
              <w:suppressAutoHyphens w:val="0"/>
              <w:jc w:val="both"/>
              <w:rPr>
                <w:rFonts w:ascii="Calibri" w:hAnsi="Calibri" w:cs="Tahoma"/>
                <w:b/>
                <w:bCs/>
                <w:lang w:eastAsia="el-GR"/>
              </w:rPr>
            </w:pPr>
            <w:r w:rsidRPr="00FA245A">
              <w:rPr>
                <w:rFonts w:ascii="Calibri" w:hAnsi="Calibri" w:cs="Tahoma"/>
                <w:b/>
                <w:bCs/>
                <w:lang w:eastAsia="el-GR"/>
              </w:rPr>
              <w:t>Β2.</w:t>
            </w:r>
            <w:r w:rsidRPr="00FA245A">
              <w:rPr>
                <w:rFonts w:ascii="Calibri" w:hAnsi="Calibri" w:cs="Tahoma"/>
                <w:b/>
                <w:bCs/>
                <w:lang w:val="en-US" w:eastAsia="el-GR"/>
              </w:rPr>
              <w:t>6</w:t>
            </w:r>
          </w:p>
        </w:tc>
        <w:tc>
          <w:tcPr>
            <w:tcW w:w="2835" w:type="dxa"/>
            <w:shd w:val="clear" w:color="auto" w:fill="C0C0C0"/>
            <w:tcMar>
              <w:top w:w="15" w:type="dxa"/>
              <w:left w:w="15" w:type="dxa"/>
              <w:bottom w:w="0" w:type="dxa"/>
              <w:right w:w="15" w:type="dxa"/>
            </w:tcMar>
          </w:tcPr>
          <w:p w14:paraId="775C9C68" w14:textId="77777777" w:rsidR="00144F6D" w:rsidRPr="00FA245A" w:rsidRDefault="00144F6D" w:rsidP="00FF308B">
            <w:pPr>
              <w:suppressAutoHyphens w:val="0"/>
              <w:jc w:val="both"/>
              <w:rPr>
                <w:rFonts w:ascii="Calibri" w:hAnsi="Calibri" w:cs="Tahoma"/>
                <w:b/>
                <w:bCs/>
                <w:lang w:eastAsia="el-GR"/>
              </w:rPr>
            </w:pPr>
            <w:r w:rsidRPr="00FA245A">
              <w:rPr>
                <w:rFonts w:ascii="Calibri" w:hAnsi="Calibri" w:cs="Tahoma"/>
                <w:b/>
                <w:bCs/>
                <w:lang w:eastAsia="el-GR"/>
              </w:rPr>
              <w:t>Μονάδα σκληρού δίσκου</w:t>
            </w:r>
          </w:p>
        </w:tc>
        <w:tc>
          <w:tcPr>
            <w:tcW w:w="851" w:type="dxa"/>
            <w:shd w:val="clear" w:color="auto" w:fill="C0C0C0"/>
            <w:noWrap/>
            <w:tcMar>
              <w:top w:w="15" w:type="dxa"/>
              <w:left w:w="15" w:type="dxa"/>
              <w:bottom w:w="0" w:type="dxa"/>
              <w:right w:w="15" w:type="dxa"/>
            </w:tcMar>
          </w:tcPr>
          <w:p w14:paraId="36E926A3" w14:textId="77777777" w:rsidR="00144F6D" w:rsidRPr="00FA245A" w:rsidRDefault="00144F6D" w:rsidP="00FF308B">
            <w:pPr>
              <w:suppressAutoHyphens w:val="0"/>
              <w:jc w:val="both"/>
              <w:rPr>
                <w:rFonts w:ascii="Calibri" w:hAnsi="Calibri" w:cs="Tahoma"/>
                <w:b/>
                <w:bCs/>
                <w:lang w:eastAsia="el-GR"/>
              </w:rPr>
            </w:pPr>
          </w:p>
        </w:tc>
        <w:tc>
          <w:tcPr>
            <w:tcW w:w="1417" w:type="dxa"/>
            <w:shd w:val="clear" w:color="auto" w:fill="C0C0C0"/>
            <w:noWrap/>
            <w:tcMar>
              <w:top w:w="15" w:type="dxa"/>
              <w:left w:w="15" w:type="dxa"/>
              <w:bottom w:w="0" w:type="dxa"/>
              <w:right w:w="15" w:type="dxa"/>
            </w:tcMar>
            <w:vAlign w:val="center"/>
          </w:tcPr>
          <w:p w14:paraId="297C0193" w14:textId="77777777" w:rsidR="00144F6D" w:rsidRPr="00FA245A" w:rsidRDefault="00144F6D" w:rsidP="00FF308B">
            <w:pPr>
              <w:suppressAutoHyphens w:val="0"/>
              <w:jc w:val="both"/>
              <w:rPr>
                <w:rFonts w:ascii="Calibri" w:hAnsi="Calibri" w:cs="Tahoma"/>
                <w:b/>
                <w:bCs/>
                <w:lang w:eastAsia="el-GR"/>
              </w:rPr>
            </w:pPr>
          </w:p>
        </w:tc>
        <w:tc>
          <w:tcPr>
            <w:tcW w:w="1560" w:type="dxa"/>
            <w:shd w:val="clear" w:color="auto" w:fill="C0C0C0"/>
            <w:noWrap/>
            <w:tcMar>
              <w:top w:w="15" w:type="dxa"/>
              <w:left w:w="15" w:type="dxa"/>
              <w:bottom w:w="0" w:type="dxa"/>
              <w:right w:w="15" w:type="dxa"/>
            </w:tcMar>
            <w:vAlign w:val="center"/>
          </w:tcPr>
          <w:p w14:paraId="15552D63" w14:textId="77777777" w:rsidR="00144F6D" w:rsidRPr="00FA245A" w:rsidRDefault="00144F6D" w:rsidP="00FF308B">
            <w:pPr>
              <w:suppressAutoHyphens w:val="0"/>
              <w:jc w:val="both"/>
              <w:rPr>
                <w:rFonts w:ascii="Calibri" w:hAnsi="Calibri" w:cs="Tahoma"/>
                <w:b/>
                <w:bCs/>
                <w:lang w:eastAsia="el-GR"/>
              </w:rPr>
            </w:pPr>
          </w:p>
        </w:tc>
        <w:tc>
          <w:tcPr>
            <w:tcW w:w="1984" w:type="dxa"/>
            <w:shd w:val="clear" w:color="auto" w:fill="C0C0C0"/>
            <w:noWrap/>
            <w:tcMar>
              <w:top w:w="15" w:type="dxa"/>
              <w:left w:w="15" w:type="dxa"/>
              <w:bottom w:w="0" w:type="dxa"/>
              <w:right w:w="15" w:type="dxa"/>
            </w:tcMar>
            <w:vAlign w:val="center"/>
          </w:tcPr>
          <w:p w14:paraId="7FBADF4A" w14:textId="77777777" w:rsidR="00144F6D" w:rsidRPr="00FA245A" w:rsidRDefault="00144F6D" w:rsidP="00FF308B">
            <w:pPr>
              <w:suppressAutoHyphens w:val="0"/>
              <w:jc w:val="both"/>
              <w:rPr>
                <w:rFonts w:ascii="Calibri" w:hAnsi="Calibri" w:cs="Tahoma"/>
                <w:b/>
                <w:bCs/>
                <w:lang w:eastAsia="el-GR"/>
              </w:rPr>
            </w:pPr>
          </w:p>
        </w:tc>
      </w:tr>
      <w:tr w:rsidR="00144F6D" w:rsidRPr="00FA245A" w14:paraId="5AADD221" w14:textId="77777777" w:rsidTr="00613508">
        <w:trPr>
          <w:cantSplit/>
          <w:trHeight w:val="186"/>
          <w:jc w:val="center"/>
        </w:trPr>
        <w:tc>
          <w:tcPr>
            <w:tcW w:w="1276" w:type="dxa"/>
            <w:tcMar>
              <w:top w:w="15" w:type="dxa"/>
              <w:left w:w="15" w:type="dxa"/>
              <w:bottom w:w="0" w:type="dxa"/>
              <w:right w:w="15" w:type="dxa"/>
            </w:tcMar>
            <w:vAlign w:val="center"/>
          </w:tcPr>
          <w:p w14:paraId="287F6531" w14:textId="77777777" w:rsidR="00144F6D" w:rsidRPr="00FA245A" w:rsidRDefault="00144F6D" w:rsidP="00FF308B">
            <w:pPr>
              <w:suppressAutoHyphens w:val="0"/>
              <w:jc w:val="both"/>
              <w:rPr>
                <w:rFonts w:ascii="Calibri" w:hAnsi="Calibri" w:cs="Tahoma"/>
                <w:b/>
                <w:bCs/>
                <w:lang w:eastAsia="el-GR"/>
              </w:rPr>
            </w:pPr>
            <w:r w:rsidRPr="00FA245A">
              <w:rPr>
                <w:rFonts w:ascii="Calibri" w:hAnsi="Calibri" w:cs="Tahoma"/>
                <w:bCs/>
                <w:lang w:eastAsia="el-GR"/>
              </w:rPr>
              <w:t>Β2.</w:t>
            </w:r>
            <w:r w:rsidRPr="00FA245A">
              <w:rPr>
                <w:rFonts w:ascii="Calibri" w:hAnsi="Calibri" w:cs="Tahoma"/>
                <w:bCs/>
                <w:lang w:val="en-US" w:eastAsia="el-GR"/>
              </w:rPr>
              <w:t>6</w:t>
            </w:r>
            <w:r w:rsidRPr="00FA245A">
              <w:rPr>
                <w:rFonts w:ascii="Calibri" w:hAnsi="Calibri" w:cs="Tahoma"/>
                <w:bCs/>
                <w:lang w:eastAsia="el-GR"/>
              </w:rPr>
              <w:t>.1</w:t>
            </w:r>
          </w:p>
        </w:tc>
        <w:tc>
          <w:tcPr>
            <w:tcW w:w="2835" w:type="dxa"/>
            <w:tcMar>
              <w:top w:w="15" w:type="dxa"/>
              <w:left w:w="15" w:type="dxa"/>
              <w:bottom w:w="0" w:type="dxa"/>
              <w:right w:w="15" w:type="dxa"/>
            </w:tcMar>
          </w:tcPr>
          <w:p w14:paraId="3A59C74B"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Πλήθος Μονάδων</w:t>
            </w:r>
          </w:p>
        </w:tc>
        <w:tc>
          <w:tcPr>
            <w:tcW w:w="851" w:type="dxa"/>
            <w:noWrap/>
            <w:tcMar>
              <w:top w:w="15" w:type="dxa"/>
              <w:left w:w="15" w:type="dxa"/>
              <w:bottom w:w="0" w:type="dxa"/>
              <w:right w:w="15" w:type="dxa"/>
            </w:tcMar>
          </w:tcPr>
          <w:p w14:paraId="213F4E75" w14:textId="77777777" w:rsidR="00144F6D" w:rsidRPr="00FA245A" w:rsidRDefault="00144F6D" w:rsidP="00FF308B">
            <w:pPr>
              <w:tabs>
                <w:tab w:val="left" w:pos="8280"/>
              </w:tabs>
              <w:suppressAutoHyphens w:val="0"/>
              <w:ind w:right="26"/>
              <w:jc w:val="center"/>
              <w:rPr>
                <w:rFonts w:ascii="Calibri" w:hAnsi="Calibri" w:cs="Tahoma"/>
                <w:lang w:val="en-US" w:eastAsia="el-GR"/>
              </w:rPr>
            </w:pPr>
          </w:p>
        </w:tc>
        <w:tc>
          <w:tcPr>
            <w:tcW w:w="1417" w:type="dxa"/>
            <w:noWrap/>
            <w:tcMar>
              <w:top w:w="15" w:type="dxa"/>
              <w:left w:w="15" w:type="dxa"/>
              <w:bottom w:w="0" w:type="dxa"/>
              <w:right w:w="15" w:type="dxa"/>
            </w:tcMar>
          </w:tcPr>
          <w:p w14:paraId="14B1998D"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val="en-US" w:eastAsia="el-GR"/>
              </w:rPr>
              <w:t>1</w:t>
            </w:r>
          </w:p>
        </w:tc>
        <w:tc>
          <w:tcPr>
            <w:tcW w:w="1560" w:type="dxa"/>
            <w:noWrap/>
            <w:tcMar>
              <w:top w:w="15" w:type="dxa"/>
              <w:left w:w="15" w:type="dxa"/>
              <w:bottom w:w="0" w:type="dxa"/>
              <w:right w:w="15" w:type="dxa"/>
            </w:tcMar>
            <w:vAlign w:val="center"/>
          </w:tcPr>
          <w:p w14:paraId="7C5C6ECA"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011340E9"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5390DFF0" w14:textId="77777777" w:rsidTr="00613508">
        <w:trPr>
          <w:cantSplit/>
          <w:trHeight w:val="186"/>
          <w:jc w:val="center"/>
        </w:trPr>
        <w:tc>
          <w:tcPr>
            <w:tcW w:w="1276" w:type="dxa"/>
            <w:tcMar>
              <w:top w:w="15" w:type="dxa"/>
              <w:left w:w="15" w:type="dxa"/>
              <w:bottom w:w="0" w:type="dxa"/>
              <w:right w:w="15" w:type="dxa"/>
            </w:tcMar>
            <w:vAlign w:val="center"/>
          </w:tcPr>
          <w:p w14:paraId="596331A0" w14:textId="77777777" w:rsidR="00144F6D" w:rsidRPr="00FA245A" w:rsidRDefault="00144F6D" w:rsidP="00FF308B">
            <w:pPr>
              <w:suppressAutoHyphens w:val="0"/>
              <w:jc w:val="both"/>
              <w:rPr>
                <w:rFonts w:ascii="Calibri" w:hAnsi="Calibri" w:cs="Tahoma"/>
                <w:b/>
                <w:bCs/>
                <w:lang w:eastAsia="el-GR"/>
              </w:rPr>
            </w:pPr>
            <w:r w:rsidRPr="00FA245A">
              <w:rPr>
                <w:rFonts w:ascii="Calibri" w:hAnsi="Calibri" w:cs="Tahoma"/>
                <w:bCs/>
                <w:lang w:eastAsia="el-GR"/>
              </w:rPr>
              <w:t>Β2.</w:t>
            </w:r>
            <w:r w:rsidRPr="00FA245A">
              <w:rPr>
                <w:rFonts w:ascii="Calibri" w:hAnsi="Calibri" w:cs="Tahoma"/>
                <w:bCs/>
                <w:lang w:val="en-US" w:eastAsia="el-GR"/>
              </w:rPr>
              <w:t>6</w:t>
            </w:r>
            <w:r w:rsidRPr="00FA245A">
              <w:rPr>
                <w:rFonts w:ascii="Calibri" w:hAnsi="Calibri" w:cs="Tahoma"/>
                <w:bCs/>
                <w:lang w:eastAsia="el-GR"/>
              </w:rPr>
              <w:t>.2</w:t>
            </w:r>
          </w:p>
        </w:tc>
        <w:tc>
          <w:tcPr>
            <w:tcW w:w="2835" w:type="dxa"/>
            <w:tcMar>
              <w:top w:w="15" w:type="dxa"/>
              <w:left w:w="15" w:type="dxa"/>
              <w:bottom w:w="0" w:type="dxa"/>
              <w:right w:w="15" w:type="dxa"/>
            </w:tcMar>
          </w:tcPr>
          <w:p w14:paraId="4D73B32C"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Ωφέλιμη Χωρητικότητα )</w:t>
            </w:r>
          </w:p>
        </w:tc>
        <w:tc>
          <w:tcPr>
            <w:tcW w:w="851" w:type="dxa"/>
            <w:noWrap/>
            <w:tcMar>
              <w:top w:w="15" w:type="dxa"/>
              <w:left w:w="15" w:type="dxa"/>
              <w:bottom w:w="0" w:type="dxa"/>
              <w:right w:w="15" w:type="dxa"/>
            </w:tcMar>
          </w:tcPr>
          <w:p w14:paraId="6AAD75F9"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val="en-US" w:eastAsia="el-GR"/>
              </w:rPr>
              <w:t>TB</w:t>
            </w:r>
          </w:p>
        </w:tc>
        <w:tc>
          <w:tcPr>
            <w:tcW w:w="1417" w:type="dxa"/>
            <w:noWrap/>
            <w:tcMar>
              <w:top w:w="15" w:type="dxa"/>
              <w:left w:w="15" w:type="dxa"/>
              <w:bottom w:w="0" w:type="dxa"/>
              <w:right w:w="15" w:type="dxa"/>
            </w:tcMar>
          </w:tcPr>
          <w:p w14:paraId="1B93CD3E"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val="en-US" w:eastAsia="el-GR"/>
              </w:rPr>
              <w:t>≥1</w:t>
            </w:r>
          </w:p>
        </w:tc>
        <w:tc>
          <w:tcPr>
            <w:tcW w:w="1560" w:type="dxa"/>
            <w:noWrap/>
            <w:tcMar>
              <w:top w:w="15" w:type="dxa"/>
              <w:left w:w="15" w:type="dxa"/>
              <w:bottom w:w="0" w:type="dxa"/>
              <w:right w:w="15" w:type="dxa"/>
            </w:tcMar>
            <w:vAlign w:val="center"/>
          </w:tcPr>
          <w:p w14:paraId="103579B3"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6E8A8803"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39DEF0F2" w14:textId="77777777" w:rsidTr="00613508">
        <w:trPr>
          <w:cantSplit/>
          <w:trHeight w:val="186"/>
          <w:jc w:val="center"/>
        </w:trPr>
        <w:tc>
          <w:tcPr>
            <w:tcW w:w="1276" w:type="dxa"/>
            <w:tcMar>
              <w:top w:w="15" w:type="dxa"/>
              <w:left w:w="15" w:type="dxa"/>
              <w:bottom w:w="0" w:type="dxa"/>
              <w:right w:w="15" w:type="dxa"/>
            </w:tcMar>
            <w:vAlign w:val="center"/>
          </w:tcPr>
          <w:p w14:paraId="77EBD5F9" w14:textId="77777777" w:rsidR="00144F6D" w:rsidRPr="00FA245A" w:rsidRDefault="00144F6D" w:rsidP="00FF308B">
            <w:pPr>
              <w:suppressAutoHyphens w:val="0"/>
              <w:jc w:val="both"/>
              <w:rPr>
                <w:rFonts w:ascii="Calibri" w:hAnsi="Calibri" w:cs="Tahoma"/>
                <w:b/>
                <w:bCs/>
                <w:lang w:val="en-US" w:eastAsia="el-GR"/>
              </w:rPr>
            </w:pPr>
            <w:r w:rsidRPr="00FA245A">
              <w:rPr>
                <w:rFonts w:ascii="Calibri" w:hAnsi="Calibri" w:cs="Tahoma"/>
                <w:bCs/>
                <w:lang w:eastAsia="el-GR"/>
              </w:rPr>
              <w:t>Β2</w:t>
            </w:r>
            <w:r w:rsidRPr="00FA245A">
              <w:rPr>
                <w:rFonts w:ascii="Calibri" w:hAnsi="Calibri" w:cs="Tahoma"/>
                <w:bCs/>
                <w:lang w:val="en-US" w:eastAsia="el-GR"/>
              </w:rPr>
              <w:t>.6.3</w:t>
            </w:r>
          </w:p>
        </w:tc>
        <w:tc>
          <w:tcPr>
            <w:tcW w:w="2835" w:type="dxa"/>
            <w:tcMar>
              <w:top w:w="15" w:type="dxa"/>
              <w:left w:w="15" w:type="dxa"/>
              <w:bottom w:w="0" w:type="dxa"/>
              <w:right w:w="15" w:type="dxa"/>
            </w:tcMar>
          </w:tcPr>
          <w:p w14:paraId="2D7C9EDB" w14:textId="77777777" w:rsidR="00144F6D" w:rsidRPr="00FA245A" w:rsidRDefault="00144F6D" w:rsidP="00FF308B">
            <w:pPr>
              <w:tabs>
                <w:tab w:val="left" w:pos="8280"/>
              </w:tabs>
              <w:suppressAutoHyphens w:val="0"/>
              <w:ind w:right="26"/>
              <w:jc w:val="both"/>
              <w:rPr>
                <w:rFonts w:ascii="Calibri" w:hAnsi="Calibri" w:cs="Tahoma"/>
                <w:lang w:val="en-US" w:eastAsia="el-GR"/>
              </w:rPr>
            </w:pPr>
            <w:r w:rsidRPr="00FA245A">
              <w:rPr>
                <w:rFonts w:ascii="Calibri" w:hAnsi="Calibri" w:cs="Tahoma"/>
                <w:lang w:eastAsia="el-GR"/>
              </w:rPr>
              <w:t>Ρυθμός</w:t>
            </w:r>
            <w:r w:rsidRPr="00FA245A">
              <w:rPr>
                <w:rFonts w:ascii="Calibri" w:hAnsi="Calibri" w:cs="Tahoma"/>
                <w:lang w:val="en-US" w:eastAsia="el-GR"/>
              </w:rPr>
              <w:t xml:space="preserve"> </w:t>
            </w:r>
            <w:r w:rsidRPr="00FA245A">
              <w:rPr>
                <w:rFonts w:ascii="Calibri" w:hAnsi="Calibri" w:cs="Tahoma"/>
                <w:lang w:eastAsia="el-GR"/>
              </w:rPr>
              <w:t>Περιστροφής</w:t>
            </w:r>
            <w:r w:rsidRPr="00FA245A">
              <w:rPr>
                <w:rFonts w:ascii="Calibri" w:hAnsi="Calibri" w:cs="Tahoma"/>
                <w:lang w:val="en-US" w:eastAsia="el-GR"/>
              </w:rPr>
              <w:t xml:space="preserve"> (rpm)</w:t>
            </w:r>
          </w:p>
        </w:tc>
        <w:tc>
          <w:tcPr>
            <w:tcW w:w="851" w:type="dxa"/>
            <w:noWrap/>
            <w:tcMar>
              <w:top w:w="15" w:type="dxa"/>
              <w:left w:w="15" w:type="dxa"/>
              <w:bottom w:w="0" w:type="dxa"/>
              <w:right w:w="15" w:type="dxa"/>
            </w:tcMar>
          </w:tcPr>
          <w:p w14:paraId="20E6F288" w14:textId="77777777" w:rsidR="00144F6D" w:rsidRPr="00FA245A" w:rsidRDefault="00144F6D" w:rsidP="00FF308B">
            <w:pPr>
              <w:tabs>
                <w:tab w:val="left" w:pos="8280"/>
              </w:tabs>
              <w:suppressAutoHyphens w:val="0"/>
              <w:ind w:right="26"/>
              <w:jc w:val="center"/>
              <w:rPr>
                <w:rFonts w:ascii="Calibri" w:hAnsi="Calibri" w:cs="Tahoma"/>
                <w:lang w:val="en-US" w:eastAsia="el-GR"/>
              </w:rPr>
            </w:pPr>
          </w:p>
        </w:tc>
        <w:tc>
          <w:tcPr>
            <w:tcW w:w="1417" w:type="dxa"/>
            <w:noWrap/>
            <w:tcMar>
              <w:top w:w="15" w:type="dxa"/>
              <w:left w:w="15" w:type="dxa"/>
              <w:bottom w:w="0" w:type="dxa"/>
              <w:right w:w="15" w:type="dxa"/>
            </w:tcMar>
          </w:tcPr>
          <w:p w14:paraId="56F2FD02"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val="en-US" w:eastAsia="el-GR"/>
              </w:rPr>
              <w:t>≥7200</w:t>
            </w:r>
          </w:p>
        </w:tc>
        <w:tc>
          <w:tcPr>
            <w:tcW w:w="1560" w:type="dxa"/>
            <w:noWrap/>
            <w:tcMar>
              <w:top w:w="15" w:type="dxa"/>
              <w:left w:w="15" w:type="dxa"/>
              <w:bottom w:w="0" w:type="dxa"/>
              <w:right w:w="15" w:type="dxa"/>
            </w:tcMar>
            <w:vAlign w:val="center"/>
          </w:tcPr>
          <w:p w14:paraId="42E11902"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50892F0D"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3E6AAA61" w14:textId="77777777" w:rsidTr="00613508">
        <w:trPr>
          <w:cantSplit/>
          <w:trHeight w:val="186"/>
          <w:jc w:val="center"/>
        </w:trPr>
        <w:tc>
          <w:tcPr>
            <w:tcW w:w="1276" w:type="dxa"/>
            <w:tcMar>
              <w:top w:w="15" w:type="dxa"/>
              <w:left w:w="15" w:type="dxa"/>
              <w:bottom w:w="0" w:type="dxa"/>
              <w:right w:w="15" w:type="dxa"/>
            </w:tcMar>
            <w:vAlign w:val="center"/>
          </w:tcPr>
          <w:p w14:paraId="38CE4AFB" w14:textId="77777777" w:rsidR="00144F6D" w:rsidRPr="00FA245A" w:rsidRDefault="00144F6D" w:rsidP="00FF308B">
            <w:pPr>
              <w:suppressAutoHyphens w:val="0"/>
              <w:jc w:val="both"/>
              <w:rPr>
                <w:rFonts w:ascii="Calibri" w:hAnsi="Calibri" w:cs="Tahoma"/>
                <w:b/>
                <w:bCs/>
                <w:lang w:eastAsia="el-GR"/>
              </w:rPr>
            </w:pPr>
            <w:r w:rsidRPr="00FA245A">
              <w:rPr>
                <w:rFonts w:ascii="Calibri" w:hAnsi="Calibri" w:cs="Tahoma"/>
                <w:bCs/>
                <w:lang w:eastAsia="el-GR"/>
              </w:rPr>
              <w:t>Β2</w:t>
            </w:r>
            <w:r w:rsidRPr="00FA245A">
              <w:rPr>
                <w:rFonts w:ascii="Calibri" w:hAnsi="Calibri" w:cs="Tahoma"/>
                <w:bCs/>
                <w:lang w:val="en-US" w:eastAsia="el-GR"/>
              </w:rPr>
              <w:t>.6</w:t>
            </w:r>
            <w:r w:rsidRPr="00FA245A">
              <w:rPr>
                <w:rFonts w:ascii="Calibri" w:hAnsi="Calibri" w:cs="Tahoma"/>
                <w:bCs/>
                <w:lang w:eastAsia="el-GR"/>
              </w:rPr>
              <w:t>.4</w:t>
            </w:r>
          </w:p>
        </w:tc>
        <w:tc>
          <w:tcPr>
            <w:tcW w:w="2835" w:type="dxa"/>
            <w:tcMar>
              <w:top w:w="15" w:type="dxa"/>
              <w:left w:w="15" w:type="dxa"/>
              <w:bottom w:w="0" w:type="dxa"/>
              <w:right w:w="15" w:type="dxa"/>
            </w:tcMar>
          </w:tcPr>
          <w:p w14:paraId="5D1F5B92" w14:textId="77777777" w:rsidR="00144F6D" w:rsidRPr="00FA245A" w:rsidRDefault="00144F6D" w:rsidP="00FF308B">
            <w:pPr>
              <w:tabs>
                <w:tab w:val="left" w:pos="8280"/>
              </w:tabs>
              <w:suppressAutoHyphens w:val="0"/>
              <w:ind w:right="26"/>
              <w:jc w:val="both"/>
              <w:rPr>
                <w:rFonts w:ascii="Calibri" w:hAnsi="Calibri" w:cs="Tahoma"/>
                <w:lang w:val="en-US" w:eastAsia="el-GR"/>
              </w:rPr>
            </w:pPr>
            <w:r w:rsidRPr="00FA245A">
              <w:rPr>
                <w:rFonts w:ascii="Calibri" w:hAnsi="Calibri" w:cs="Tahoma"/>
                <w:lang w:eastAsia="el-GR"/>
              </w:rPr>
              <w:t>Τύπος</w:t>
            </w:r>
            <w:r w:rsidRPr="00FA245A">
              <w:rPr>
                <w:rFonts w:ascii="Calibri" w:hAnsi="Calibri" w:cs="Tahoma"/>
                <w:lang w:val="en-US" w:eastAsia="el-GR"/>
              </w:rPr>
              <w:t xml:space="preserve"> Interface</w:t>
            </w:r>
          </w:p>
        </w:tc>
        <w:tc>
          <w:tcPr>
            <w:tcW w:w="851" w:type="dxa"/>
            <w:noWrap/>
            <w:tcMar>
              <w:top w:w="15" w:type="dxa"/>
              <w:left w:w="15" w:type="dxa"/>
              <w:bottom w:w="0" w:type="dxa"/>
              <w:right w:w="15" w:type="dxa"/>
            </w:tcMar>
          </w:tcPr>
          <w:p w14:paraId="1708C875" w14:textId="77777777" w:rsidR="00144F6D" w:rsidRPr="00FA245A" w:rsidRDefault="00144F6D" w:rsidP="00FF308B">
            <w:pPr>
              <w:tabs>
                <w:tab w:val="left" w:pos="8280"/>
              </w:tabs>
              <w:suppressAutoHyphens w:val="0"/>
              <w:ind w:right="26"/>
              <w:jc w:val="center"/>
              <w:rPr>
                <w:rFonts w:ascii="Calibri" w:hAnsi="Calibri" w:cs="Tahoma"/>
                <w:lang w:val="en-US" w:eastAsia="el-GR"/>
              </w:rPr>
            </w:pPr>
          </w:p>
        </w:tc>
        <w:tc>
          <w:tcPr>
            <w:tcW w:w="1417" w:type="dxa"/>
            <w:noWrap/>
            <w:tcMar>
              <w:top w:w="15" w:type="dxa"/>
              <w:left w:w="15" w:type="dxa"/>
              <w:bottom w:w="0" w:type="dxa"/>
              <w:right w:w="15" w:type="dxa"/>
            </w:tcMar>
          </w:tcPr>
          <w:p w14:paraId="46FEF0DE"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val="en-US" w:eastAsia="el-GR"/>
              </w:rPr>
              <w:t>Serial ATA III</w:t>
            </w:r>
          </w:p>
        </w:tc>
        <w:tc>
          <w:tcPr>
            <w:tcW w:w="1560" w:type="dxa"/>
            <w:noWrap/>
            <w:tcMar>
              <w:top w:w="15" w:type="dxa"/>
              <w:left w:w="15" w:type="dxa"/>
              <w:bottom w:w="0" w:type="dxa"/>
              <w:right w:w="15" w:type="dxa"/>
            </w:tcMar>
            <w:vAlign w:val="center"/>
          </w:tcPr>
          <w:p w14:paraId="3D6B4F9D"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58DA0124"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0E20BAB7" w14:textId="77777777" w:rsidTr="00613508">
        <w:trPr>
          <w:cantSplit/>
          <w:trHeight w:val="186"/>
          <w:jc w:val="center"/>
        </w:trPr>
        <w:tc>
          <w:tcPr>
            <w:tcW w:w="1276" w:type="dxa"/>
            <w:shd w:val="clear" w:color="auto" w:fill="C0C0C0"/>
            <w:tcMar>
              <w:top w:w="15" w:type="dxa"/>
              <w:left w:w="15" w:type="dxa"/>
              <w:bottom w:w="0" w:type="dxa"/>
              <w:right w:w="15" w:type="dxa"/>
            </w:tcMar>
            <w:vAlign w:val="center"/>
          </w:tcPr>
          <w:p w14:paraId="1D171F16" w14:textId="77777777" w:rsidR="00144F6D" w:rsidRPr="00FA245A" w:rsidRDefault="00144F6D" w:rsidP="00FF308B">
            <w:pPr>
              <w:suppressAutoHyphens w:val="0"/>
              <w:jc w:val="both"/>
              <w:rPr>
                <w:rFonts w:ascii="Calibri" w:hAnsi="Calibri" w:cs="Tahoma"/>
                <w:b/>
                <w:bCs/>
                <w:lang w:val="en-US" w:eastAsia="el-GR"/>
              </w:rPr>
            </w:pPr>
            <w:r w:rsidRPr="00FA245A">
              <w:rPr>
                <w:rFonts w:ascii="Calibri" w:hAnsi="Calibri" w:cs="Tahoma"/>
                <w:b/>
                <w:bCs/>
                <w:lang w:eastAsia="el-GR"/>
              </w:rPr>
              <w:t>Β2</w:t>
            </w:r>
            <w:r w:rsidRPr="00FA245A">
              <w:rPr>
                <w:rFonts w:ascii="Calibri" w:hAnsi="Calibri" w:cs="Tahoma"/>
                <w:b/>
                <w:bCs/>
                <w:lang w:val="en-US" w:eastAsia="el-GR"/>
              </w:rPr>
              <w:t>.7</w:t>
            </w:r>
          </w:p>
        </w:tc>
        <w:tc>
          <w:tcPr>
            <w:tcW w:w="2835" w:type="dxa"/>
            <w:shd w:val="clear" w:color="auto" w:fill="C0C0C0"/>
            <w:tcMar>
              <w:top w:w="15" w:type="dxa"/>
              <w:left w:w="15" w:type="dxa"/>
              <w:bottom w:w="0" w:type="dxa"/>
              <w:right w:w="15" w:type="dxa"/>
            </w:tcMar>
          </w:tcPr>
          <w:p w14:paraId="1B104C49" w14:textId="77777777" w:rsidR="00144F6D" w:rsidRPr="00FA245A" w:rsidRDefault="00144F6D" w:rsidP="00FF308B">
            <w:pPr>
              <w:suppressAutoHyphens w:val="0"/>
              <w:jc w:val="both"/>
              <w:rPr>
                <w:rFonts w:ascii="Calibri" w:hAnsi="Calibri" w:cs="Tahoma"/>
                <w:b/>
                <w:bCs/>
                <w:lang w:val="en-US" w:eastAsia="el-GR"/>
              </w:rPr>
            </w:pPr>
            <w:r w:rsidRPr="00FA245A">
              <w:rPr>
                <w:rFonts w:ascii="Calibri" w:hAnsi="Calibri" w:cs="Tahoma"/>
                <w:b/>
                <w:bCs/>
                <w:lang w:eastAsia="el-GR"/>
              </w:rPr>
              <w:t xml:space="preserve">Μονάδα </w:t>
            </w:r>
            <w:r w:rsidRPr="00FA245A">
              <w:rPr>
                <w:rFonts w:ascii="Calibri" w:hAnsi="Calibri" w:cs="Tahoma"/>
                <w:b/>
                <w:bCs/>
                <w:lang w:val="en-US" w:eastAsia="el-GR"/>
              </w:rPr>
              <w:t>DVD+/-RW</w:t>
            </w:r>
          </w:p>
        </w:tc>
        <w:tc>
          <w:tcPr>
            <w:tcW w:w="851" w:type="dxa"/>
            <w:shd w:val="clear" w:color="auto" w:fill="C0C0C0"/>
            <w:noWrap/>
            <w:tcMar>
              <w:top w:w="15" w:type="dxa"/>
              <w:left w:w="15" w:type="dxa"/>
              <w:bottom w:w="0" w:type="dxa"/>
              <w:right w:w="15" w:type="dxa"/>
            </w:tcMar>
          </w:tcPr>
          <w:p w14:paraId="5B4B5653" w14:textId="77777777" w:rsidR="00144F6D" w:rsidRPr="00FA245A" w:rsidRDefault="00144F6D" w:rsidP="00FF308B">
            <w:pPr>
              <w:suppressAutoHyphens w:val="0"/>
              <w:jc w:val="both"/>
              <w:rPr>
                <w:rFonts w:ascii="Calibri" w:hAnsi="Calibri" w:cs="Tahoma"/>
                <w:b/>
                <w:bCs/>
                <w:lang w:val="en-US" w:eastAsia="el-GR"/>
              </w:rPr>
            </w:pPr>
          </w:p>
        </w:tc>
        <w:tc>
          <w:tcPr>
            <w:tcW w:w="1417" w:type="dxa"/>
            <w:shd w:val="clear" w:color="auto" w:fill="C0C0C0"/>
            <w:noWrap/>
            <w:tcMar>
              <w:top w:w="15" w:type="dxa"/>
              <w:left w:w="15" w:type="dxa"/>
              <w:bottom w:w="0" w:type="dxa"/>
              <w:right w:w="15" w:type="dxa"/>
            </w:tcMar>
            <w:vAlign w:val="center"/>
          </w:tcPr>
          <w:p w14:paraId="743B84C4" w14:textId="77777777" w:rsidR="00144F6D" w:rsidRPr="00FA245A" w:rsidRDefault="00144F6D" w:rsidP="00FF308B">
            <w:pPr>
              <w:suppressAutoHyphens w:val="0"/>
              <w:jc w:val="both"/>
              <w:rPr>
                <w:rFonts w:ascii="Calibri" w:hAnsi="Calibri" w:cs="Tahoma"/>
                <w:b/>
                <w:bCs/>
                <w:lang w:val="en-US" w:eastAsia="el-GR"/>
              </w:rPr>
            </w:pPr>
          </w:p>
        </w:tc>
        <w:tc>
          <w:tcPr>
            <w:tcW w:w="1560" w:type="dxa"/>
            <w:shd w:val="clear" w:color="auto" w:fill="C0C0C0"/>
            <w:noWrap/>
            <w:tcMar>
              <w:top w:w="15" w:type="dxa"/>
              <w:left w:w="15" w:type="dxa"/>
              <w:bottom w:w="0" w:type="dxa"/>
              <w:right w:w="15" w:type="dxa"/>
            </w:tcMar>
            <w:vAlign w:val="center"/>
          </w:tcPr>
          <w:p w14:paraId="2A615282" w14:textId="77777777" w:rsidR="00144F6D" w:rsidRPr="00FA245A" w:rsidRDefault="00144F6D" w:rsidP="00FF308B">
            <w:pPr>
              <w:suppressAutoHyphens w:val="0"/>
              <w:jc w:val="both"/>
              <w:rPr>
                <w:rFonts w:ascii="Calibri" w:hAnsi="Calibri" w:cs="Tahoma"/>
                <w:b/>
                <w:bCs/>
                <w:lang w:val="en-US" w:eastAsia="el-GR"/>
              </w:rPr>
            </w:pPr>
          </w:p>
        </w:tc>
        <w:tc>
          <w:tcPr>
            <w:tcW w:w="1984" w:type="dxa"/>
            <w:shd w:val="clear" w:color="auto" w:fill="C0C0C0"/>
            <w:noWrap/>
            <w:tcMar>
              <w:top w:w="15" w:type="dxa"/>
              <w:left w:w="15" w:type="dxa"/>
              <w:bottom w:w="0" w:type="dxa"/>
              <w:right w:w="15" w:type="dxa"/>
            </w:tcMar>
            <w:vAlign w:val="center"/>
          </w:tcPr>
          <w:p w14:paraId="72A71014" w14:textId="77777777" w:rsidR="00144F6D" w:rsidRPr="00FA245A" w:rsidRDefault="00144F6D" w:rsidP="00FF308B">
            <w:pPr>
              <w:suppressAutoHyphens w:val="0"/>
              <w:jc w:val="both"/>
              <w:rPr>
                <w:rFonts w:ascii="Calibri" w:hAnsi="Calibri" w:cs="Tahoma"/>
                <w:b/>
                <w:bCs/>
                <w:lang w:val="en-US" w:eastAsia="el-GR"/>
              </w:rPr>
            </w:pPr>
          </w:p>
        </w:tc>
      </w:tr>
      <w:tr w:rsidR="00144F6D" w:rsidRPr="00FA245A" w14:paraId="5826EF0F" w14:textId="77777777" w:rsidTr="00613508">
        <w:trPr>
          <w:cantSplit/>
          <w:trHeight w:val="186"/>
          <w:jc w:val="center"/>
        </w:trPr>
        <w:tc>
          <w:tcPr>
            <w:tcW w:w="1276" w:type="dxa"/>
            <w:tcMar>
              <w:top w:w="15" w:type="dxa"/>
              <w:left w:w="15" w:type="dxa"/>
              <w:bottom w:w="0" w:type="dxa"/>
              <w:right w:w="15" w:type="dxa"/>
            </w:tcMar>
            <w:vAlign w:val="center"/>
          </w:tcPr>
          <w:p w14:paraId="18A7C43E"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.7</w:t>
            </w:r>
            <w:r w:rsidRPr="00FA245A">
              <w:rPr>
                <w:rFonts w:ascii="Calibri" w:hAnsi="Calibri" w:cs="Tahoma"/>
                <w:bCs/>
                <w:lang w:eastAsia="el-GR"/>
              </w:rPr>
              <w:t>.1</w:t>
            </w:r>
          </w:p>
        </w:tc>
        <w:tc>
          <w:tcPr>
            <w:tcW w:w="2835" w:type="dxa"/>
            <w:tcMar>
              <w:top w:w="15" w:type="dxa"/>
              <w:left w:w="15" w:type="dxa"/>
              <w:bottom w:w="0" w:type="dxa"/>
              <w:right w:w="15" w:type="dxa"/>
            </w:tcMar>
          </w:tcPr>
          <w:p w14:paraId="7720361E"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 xml:space="preserve">Το σύστημα θα πρέπει να διαθέτει εσωτερική συσκευή ανάγνωσης/εγγραφής </w:t>
            </w:r>
            <w:r w:rsidRPr="00FA245A">
              <w:rPr>
                <w:rFonts w:ascii="Calibri" w:hAnsi="Calibri" w:cs="Tahoma"/>
                <w:lang w:val="en-US" w:eastAsia="el-GR"/>
              </w:rPr>
              <w:t>DVD</w:t>
            </w:r>
            <w:r w:rsidRPr="00FA245A">
              <w:rPr>
                <w:rFonts w:ascii="Calibri" w:hAnsi="Calibri" w:cs="Tahoma"/>
                <w:lang w:eastAsia="el-GR"/>
              </w:rPr>
              <w:t xml:space="preserve"> </w:t>
            </w:r>
            <w:r w:rsidRPr="00FA245A">
              <w:rPr>
                <w:rFonts w:ascii="Calibri" w:hAnsi="Calibri" w:cs="Tahoma"/>
                <w:lang w:val="en-US" w:eastAsia="el-GR"/>
              </w:rPr>
              <w:t>RW</w:t>
            </w:r>
          </w:p>
        </w:tc>
        <w:tc>
          <w:tcPr>
            <w:tcW w:w="851" w:type="dxa"/>
            <w:noWrap/>
            <w:tcMar>
              <w:top w:w="15" w:type="dxa"/>
              <w:left w:w="15" w:type="dxa"/>
              <w:bottom w:w="0" w:type="dxa"/>
              <w:right w:w="15" w:type="dxa"/>
            </w:tcMar>
          </w:tcPr>
          <w:p w14:paraId="29C91490"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vAlign w:val="center"/>
          </w:tcPr>
          <w:p w14:paraId="22268EF0"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val="en-US" w:eastAsia="el-GR"/>
              </w:rPr>
              <w:t>NAI</w:t>
            </w:r>
          </w:p>
        </w:tc>
        <w:tc>
          <w:tcPr>
            <w:tcW w:w="1560" w:type="dxa"/>
            <w:noWrap/>
            <w:tcMar>
              <w:top w:w="15" w:type="dxa"/>
              <w:left w:w="15" w:type="dxa"/>
              <w:bottom w:w="0" w:type="dxa"/>
              <w:right w:w="15" w:type="dxa"/>
            </w:tcMar>
            <w:vAlign w:val="center"/>
          </w:tcPr>
          <w:p w14:paraId="3C4650A0"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708FCFE1"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313C335A" w14:textId="77777777" w:rsidTr="00613508">
        <w:trPr>
          <w:cantSplit/>
          <w:trHeight w:val="186"/>
          <w:jc w:val="center"/>
        </w:trPr>
        <w:tc>
          <w:tcPr>
            <w:tcW w:w="1276" w:type="dxa"/>
            <w:tcMar>
              <w:top w:w="15" w:type="dxa"/>
              <w:left w:w="15" w:type="dxa"/>
              <w:bottom w:w="0" w:type="dxa"/>
              <w:right w:w="15" w:type="dxa"/>
            </w:tcMar>
            <w:vAlign w:val="center"/>
          </w:tcPr>
          <w:p w14:paraId="68AE0A42"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.7</w:t>
            </w:r>
            <w:r w:rsidRPr="00FA245A">
              <w:rPr>
                <w:rFonts w:ascii="Calibri" w:hAnsi="Calibri" w:cs="Tahoma"/>
                <w:bCs/>
                <w:lang w:eastAsia="el-GR"/>
              </w:rPr>
              <w:t>.2</w:t>
            </w:r>
          </w:p>
        </w:tc>
        <w:tc>
          <w:tcPr>
            <w:tcW w:w="2835" w:type="dxa"/>
            <w:tcMar>
              <w:top w:w="15" w:type="dxa"/>
              <w:left w:w="15" w:type="dxa"/>
              <w:bottom w:w="0" w:type="dxa"/>
              <w:right w:w="15" w:type="dxa"/>
            </w:tcMar>
          </w:tcPr>
          <w:p w14:paraId="77CC70D2"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 xml:space="preserve">Να έχει δυνατότητα εγγραφής </w:t>
            </w:r>
            <w:r w:rsidRPr="00FA245A">
              <w:rPr>
                <w:rFonts w:ascii="Calibri" w:hAnsi="Calibri" w:cs="Tahoma"/>
                <w:lang w:val="en-US" w:eastAsia="el-GR"/>
              </w:rPr>
              <w:t>DVD</w:t>
            </w:r>
            <w:r w:rsidRPr="00FA245A">
              <w:rPr>
                <w:rFonts w:ascii="Calibri" w:hAnsi="Calibri" w:cs="Tahoma"/>
                <w:lang w:eastAsia="el-GR"/>
              </w:rPr>
              <w:t xml:space="preserve"> +, </w:t>
            </w:r>
            <w:r w:rsidRPr="00FA245A">
              <w:rPr>
                <w:rFonts w:ascii="Calibri" w:hAnsi="Calibri" w:cs="Tahoma"/>
                <w:lang w:val="en-US" w:eastAsia="el-GR"/>
              </w:rPr>
              <w:t>DVD</w:t>
            </w:r>
            <w:r w:rsidRPr="00FA245A">
              <w:rPr>
                <w:rFonts w:ascii="Calibri" w:hAnsi="Calibri" w:cs="Tahoma"/>
                <w:lang w:eastAsia="el-GR"/>
              </w:rPr>
              <w:t xml:space="preserve"> -</w:t>
            </w:r>
          </w:p>
        </w:tc>
        <w:tc>
          <w:tcPr>
            <w:tcW w:w="851" w:type="dxa"/>
            <w:noWrap/>
            <w:tcMar>
              <w:top w:w="15" w:type="dxa"/>
              <w:left w:w="15" w:type="dxa"/>
              <w:bottom w:w="0" w:type="dxa"/>
              <w:right w:w="15" w:type="dxa"/>
            </w:tcMar>
          </w:tcPr>
          <w:p w14:paraId="7911293D"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vAlign w:val="center"/>
          </w:tcPr>
          <w:p w14:paraId="2267FA3B"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val="en-US" w:eastAsia="el-GR"/>
              </w:rPr>
              <w:t>NAI</w:t>
            </w:r>
          </w:p>
        </w:tc>
        <w:tc>
          <w:tcPr>
            <w:tcW w:w="1560" w:type="dxa"/>
            <w:noWrap/>
            <w:tcMar>
              <w:top w:w="15" w:type="dxa"/>
              <w:left w:w="15" w:type="dxa"/>
              <w:bottom w:w="0" w:type="dxa"/>
              <w:right w:w="15" w:type="dxa"/>
            </w:tcMar>
            <w:vAlign w:val="center"/>
          </w:tcPr>
          <w:p w14:paraId="09F760A9"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7243E1D9"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0564B951" w14:textId="77777777" w:rsidTr="00613508">
        <w:trPr>
          <w:cantSplit/>
          <w:trHeight w:val="186"/>
          <w:jc w:val="center"/>
        </w:trPr>
        <w:tc>
          <w:tcPr>
            <w:tcW w:w="1276" w:type="dxa"/>
            <w:tcMar>
              <w:top w:w="15" w:type="dxa"/>
              <w:left w:w="15" w:type="dxa"/>
              <w:bottom w:w="0" w:type="dxa"/>
              <w:right w:w="15" w:type="dxa"/>
            </w:tcMar>
            <w:vAlign w:val="center"/>
          </w:tcPr>
          <w:p w14:paraId="6D8ABE5D"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7</w:t>
            </w:r>
            <w:r w:rsidRPr="00FA245A">
              <w:rPr>
                <w:rFonts w:ascii="Calibri" w:hAnsi="Calibri" w:cs="Tahoma"/>
                <w:bCs/>
                <w:lang w:eastAsia="el-GR"/>
              </w:rPr>
              <w:t>.3</w:t>
            </w:r>
          </w:p>
        </w:tc>
        <w:tc>
          <w:tcPr>
            <w:tcW w:w="2835" w:type="dxa"/>
            <w:tcMar>
              <w:top w:w="15" w:type="dxa"/>
              <w:left w:w="15" w:type="dxa"/>
              <w:bottom w:w="0" w:type="dxa"/>
              <w:right w:w="15" w:type="dxa"/>
            </w:tcMar>
          </w:tcPr>
          <w:p w14:paraId="7EB5D83D"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 xml:space="preserve">Να έχει δυνατότητα εγγραφής </w:t>
            </w:r>
            <w:r w:rsidRPr="00FA245A">
              <w:rPr>
                <w:rFonts w:ascii="Calibri" w:hAnsi="Calibri" w:cs="Tahoma"/>
                <w:lang w:val="en-US" w:eastAsia="el-GR"/>
              </w:rPr>
              <w:t>DVD</w:t>
            </w:r>
            <w:r w:rsidRPr="00FA245A">
              <w:rPr>
                <w:rFonts w:ascii="Calibri" w:hAnsi="Calibri" w:cs="Tahoma"/>
                <w:lang w:eastAsia="el-GR"/>
              </w:rPr>
              <w:t xml:space="preserve"> </w:t>
            </w:r>
            <w:r w:rsidRPr="00FA245A">
              <w:rPr>
                <w:rFonts w:ascii="Calibri" w:hAnsi="Calibri" w:cs="Tahoma"/>
                <w:lang w:val="en-US" w:eastAsia="el-GR"/>
              </w:rPr>
              <w:t>Dual</w:t>
            </w:r>
            <w:r w:rsidRPr="00FA245A">
              <w:rPr>
                <w:rFonts w:ascii="Calibri" w:hAnsi="Calibri" w:cs="Tahoma"/>
                <w:lang w:eastAsia="el-GR"/>
              </w:rPr>
              <w:t xml:space="preserve"> </w:t>
            </w:r>
            <w:r w:rsidRPr="00FA245A">
              <w:rPr>
                <w:rFonts w:ascii="Calibri" w:hAnsi="Calibri" w:cs="Tahoma"/>
                <w:lang w:val="en-US" w:eastAsia="el-GR"/>
              </w:rPr>
              <w:t>Layer</w:t>
            </w:r>
          </w:p>
        </w:tc>
        <w:tc>
          <w:tcPr>
            <w:tcW w:w="851" w:type="dxa"/>
            <w:noWrap/>
            <w:tcMar>
              <w:top w:w="15" w:type="dxa"/>
              <w:left w:w="15" w:type="dxa"/>
              <w:bottom w:w="0" w:type="dxa"/>
              <w:right w:w="15" w:type="dxa"/>
            </w:tcMar>
          </w:tcPr>
          <w:p w14:paraId="21359014"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vAlign w:val="center"/>
          </w:tcPr>
          <w:p w14:paraId="1EE502BE" w14:textId="77777777" w:rsidR="00144F6D" w:rsidRPr="00FA245A" w:rsidRDefault="00144F6D" w:rsidP="00FF308B">
            <w:pPr>
              <w:tabs>
                <w:tab w:val="left" w:pos="8280"/>
              </w:tabs>
              <w:suppressAutoHyphens w:val="0"/>
              <w:ind w:right="26"/>
              <w:jc w:val="center"/>
              <w:rPr>
                <w:rFonts w:ascii="Calibri" w:hAnsi="Calibri" w:cs="Tahoma"/>
                <w:lang w:eastAsia="el-GR"/>
              </w:rPr>
            </w:pPr>
            <w:r w:rsidRPr="00FA245A">
              <w:rPr>
                <w:rFonts w:ascii="Calibri" w:hAnsi="Calibri" w:cs="Tahoma"/>
                <w:lang w:eastAsia="el-GR"/>
              </w:rPr>
              <w:t>ΝΑΙ</w:t>
            </w:r>
          </w:p>
        </w:tc>
        <w:tc>
          <w:tcPr>
            <w:tcW w:w="1560" w:type="dxa"/>
            <w:noWrap/>
            <w:tcMar>
              <w:top w:w="15" w:type="dxa"/>
              <w:left w:w="15" w:type="dxa"/>
              <w:bottom w:w="0" w:type="dxa"/>
              <w:right w:w="15" w:type="dxa"/>
            </w:tcMar>
            <w:vAlign w:val="center"/>
          </w:tcPr>
          <w:p w14:paraId="52A704B2"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6C6BFA0D"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5CFBC4C4" w14:textId="77777777" w:rsidTr="00613508">
        <w:trPr>
          <w:cantSplit/>
          <w:trHeight w:val="186"/>
          <w:jc w:val="center"/>
        </w:trPr>
        <w:tc>
          <w:tcPr>
            <w:tcW w:w="1276" w:type="dxa"/>
            <w:tcMar>
              <w:top w:w="15" w:type="dxa"/>
              <w:left w:w="15" w:type="dxa"/>
              <w:bottom w:w="0" w:type="dxa"/>
              <w:right w:w="15" w:type="dxa"/>
            </w:tcMar>
            <w:vAlign w:val="center"/>
          </w:tcPr>
          <w:p w14:paraId="0425FDD2"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lastRenderedPageBreak/>
              <w:t>Β2.</w:t>
            </w:r>
            <w:r w:rsidRPr="00FA245A">
              <w:rPr>
                <w:rFonts w:ascii="Calibri" w:hAnsi="Calibri" w:cs="Tahoma"/>
                <w:bCs/>
                <w:lang w:val="en-US" w:eastAsia="el-GR"/>
              </w:rPr>
              <w:t>7</w:t>
            </w:r>
            <w:r w:rsidRPr="00FA245A">
              <w:rPr>
                <w:rFonts w:ascii="Calibri" w:hAnsi="Calibri" w:cs="Tahoma"/>
                <w:bCs/>
                <w:lang w:eastAsia="el-GR"/>
              </w:rPr>
              <w:t>.4</w:t>
            </w:r>
          </w:p>
        </w:tc>
        <w:tc>
          <w:tcPr>
            <w:tcW w:w="2835" w:type="dxa"/>
            <w:tcMar>
              <w:top w:w="15" w:type="dxa"/>
              <w:left w:w="15" w:type="dxa"/>
              <w:bottom w:w="0" w:type="dxa"/>
              <w:right w:w="15" w:type="dxa"/>
            </w:tcMar>
          </w:tcPr>
          <w:p w14:paraId="408706E7"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 xml:space="preserve">Το σύστημα θα πρέπει να συνοδεύεται από λογισμικό εγγραφής/αντιγραφής </w:t>
            </w:r>
            <w:r w:rsidRPr="00FA245A">
              <w:rPr>
                <w:rFonts w:ascii="Calibri" w:hAnsi="Calibri" w:cs="Tahoma"/>
                <w:lang w:val="en-US" w:eastAsia="el-GR"/>
              </w:rPr>
              <w:t>CD</w:t>
            </w:r>
            <w:r w:rsidRPr="00FA245A">
              <w:rPr>
                <w:rFonts w:ascii="Calibri" w:hAnsi="Calibri" w:cs="Tahoma"/>
                <w:lang w:eastAsia="el-GR"/>
              </w:rPr>
              <w:t>/</w:t>
            </w:r>
            <w:r w:rsidRPr="00FA245A">
              <w:rPr>
                <w:rFonts w:ascii="Calibri" w:hAnsi="Calibri" w:cs="Tahoma"/>
                <w:lang w:val="en-US" w:eastAsia="el-GR"/>
              </w:rPr>
              <w:t>DVD</w:t>
            </w:r>
          </w:p>
        </w:tc>
        <w:tc>
          <w:tcPr>
            <w:tcW w:w="851" w:type="dxa"/>
            <w:noWrap/>
            <w:tcMar>
              <w:top w:w="15" w:type="dxa"/>
              <w:left w:w="15" w:type="dxa"/>
              <w:bottom w:w="0" w:type="dxa"/>
              <w:right w:w="15" w:type="dxa"/>
            </w:tcMar>
          </w:tcPr>
          <w:p w14:paraId="1720ACCE"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vAlign w:val="center"/>
          </w:tcPr>
          <w:p w14:paraId="5B9208FE"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val="en-US" w:eastAsia="el-GR"/>
              </w:rPr>
              <w:t>NAI</w:t>
            </w:r>
          </w:p>
        </w:tc>
        <w:tc>
          <w:tcPr>
            <w:tcW w:w="1560" w:type="dxa"/>
            <w:noWrap/>
            <w:tcMar>
              <w:top w:w="15" w:type="dxa"/>
              <w:left w:w="15" w:type="dxa"/>
              <w:bottom w:w="0" w:type="dxa"/>
              <w:right w:w="15" w:type="dxa"/>
            </w:tcMar>
            <w:vAlign w:val="center"/>
          </w:tcPr>
          <w:p w14:paraId="0C6FCDEC"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383B7B73"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5F636A36" w14:textId="77777777" w:rsidTr="00613508">
        <w:trPr>
          <w:cantSplit/>
          <w:trHeight w:val="186"/>
          <w:jc w:val="center"/>
        </w:trPr>
        <w:tc>
          <w:tcPr>
            <w:tcW w:w="1276" w:type="dxa"/>
            <w:tcMar>
              <w:top w:w="15" w:type="dxa"/>
              <w:left w:w="15" w:type="dxa"/>
              <w:bottom w:w="0" w:type="dxa"/>
              <w:right w:w="15" w:type="dxa"/>
            </w:tcMar>
            <w:vAlign w:val="center"/>
          </w:tcPr>
          <w:p w14:paraId="41B872D0" w14:textId="77777777" w:rsidR="00144F6D" w:rsidRPr="00FA245A" w:rsidRDefault="00144F6D" w:rsidP="00FF308B">
            <w:pPr>
              <w:suppressAutoHyphens w:val="0"/>
              <w:jc w:val="both"/>
              <w:rPr>
                <w:rFonts w:ascii="Calibri" w:hAnsi="Calibri" w:cs="Tahoma"/>
                <w:bCs/>
                <w:lang w:val="en-US" w:eastAsia="el-GR"/>
              </w:rPr>
            </w:pPr>
            <w:r w:rsidRPr="00FA245A">
              <w:rPr>
                <w:rFonts w:ascii="Calibri" w:hAnsi="Calibri" w:cs="Tahoma"/>
                <w:bCs/>
                <w:lang w:eastAsia="el-GR"/>
              </w:rPr>
              <w:t>Β2.</w:t>
            </w:r>
            <w:r w:rsidRPr="00FA245A">
              <w:rPr>
                <w:rFonts w:ascii="Calibri" w:hAnsi="Calibri" w:cs="Tahoma"/>
                <w:bCs/>
                <w:lang w:val="en-US" w:eastAsia="el-GR"/>
              </w:rPr>
              <w:t>7</w:t>
            </w:r>
            <w:r w:rsidRPr="00FA245A">
              <w:rPr>
                <w:rFonts w:ascii="Calibri" w:hAnsi="Calibri" w:cs="Tahoma"/>
                <w:bCs/>
                <w:lang w:eastAsia="el-GR"/>
              </w:rPr>
              <w:t>.</w:t>
            </w:r>
            <w:r w:rsidRPr="00FA245A">
              <w:rPr>
                <w:rFonts w:ascii="Calibri" w:hAnsi="Calibri" w:cs="Tahoma"/>
                <w:bCs/>
                <w:lang w:val="en-US" w:eastAsia="el-GR"/>
              </w:rPr>
              <w:t>5</w:t>
            </w:r>
          </w:p>
        </w:tc>
        <w:tc>
          <w:tcPr>
            <w:tcW w:w="2835" w:type="dxa"/>
            <w:tcMar>
              <w:top w:w="15" w:type="dxa"/>
              <w:left w:w="15" w:type="dxa"/>
              <w:bottom w:w="0" w:type="dxa"/>
              <w:right w:w="15" w:type="dxa"/>
            </w:tcMar>
          </w:tcPr>
          <w:p w14:paraId="5C1966B5"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 xml:space="preserve">Τύπος σύνδεσης </w:t>
            </w:r>
          </w:p>
        </w:tc>
        <w:tc>
          <w:tcPr>
            <w:tcW w:w="851" w:type="dxa"/>
            <w:noWrap/>
            <w:tcMar>
              <w:top w:w="15" w:type="dxa"/>
              <w:left w:w="15" w:type="dxa"/>
              <w:bottom w:w="0" w:type="dxa"/>
              <w:right w:w="15" w:type="dxa"/>
            </w:tcMar>
          </w:tcPr>
          <w:p w14:paraId="55862317"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vAlign w:val="center"/>
          </w:tcPr>
          <w:p w14:paraId="15FD146E"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val="en-US" w:eastAsia="el-GR"/>
              </w:rPr>
              <w:t>SATA</w:t>
            </w:r>
          </w:p>
        </w:tc>
        <w:tc>
          <w:tcPr>
            <w:tcW w:w="1560" w:type="dxa"/>
            <w:noWrap/>
            <w:tcMar>
              <w:top w:w="15" w:type="dxa"/>
              <w:left w:w="15" w:type="dxa"/>
              <w:bottom w:w="0" w:type="dxa"/>
              <w:right w:w="15" w:type="dxa"/>
            </w:tcMar>
            <w:vAlign w:val="center"/>
          </w:tcPr>
          <w:p w14:paraId="29058918"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54691BFC"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58D6C1D9" w14:textId="77777777" w:rsidTr="00613508">
        <w:trPr>
          <w:cantSplit/>
          <w:trHeight w:val="186"/>
          <w:jc w:val="center"/>
        </w:trPr>
        <w:tc>
          <w:tcPr>
            <w:tcW w:w="1276" w:type="dxa"/>
            <w:shd w:val="clear" w:color="auto" w:fill="C0C0C0"/>
            <w:tcMar>
              <w:top w:w="15" w:type="dxa"/>
              <w:left w:w="15" w:type="dxa"/>
              <w:bottom w:w="0" w:type="dxa"/>
              <w:right w:w="15" w:type="dxa"/>
            </w:tcMar>
            <w:vAlign w:val="center"/>
          </w:tcPr>
          <w:p w14:paraId="03EE8764" w14:textId="77777777" w:rsidR="00144F6D" w:rsidRPr="00FA245A" w:rsidRDefault="00144F6D" w:rsidP="00FF308B">
            <w:pPr>
              <w:suppressAutoHyphens w:val="0"/>
              <w:jc w:val="both"/>
              <w:rPr>
                <w:rFonts w:ascii="Calibri" w:hAnsi="Calibri" w:cs="Tahoma"/>
                <w:b/>
                <w:bCs/>
                <w:lang w:eastAsia="el-GR"/>
              </w:rPr>
            </w:pPr>
            <w:r w:rsidRPr="00FA245A">
              <w:rPr>
                <w:rFonts w:ascii="Calibri" w:hAnsi="Calibri" w:cs="Tahoma"/>
                <w:b/>
                <w:bCs/>
                <w:lang w:eastAsia="el-GR"/>
              </w:rPr>
              <w:t>Β2.</w:t>
            </w:r>
            <w:r w:rsidRPr="00FA245A">
              <w:rPr>
                <w:rFonts w:ascii="Calibri" w:hAnsi="Calibri" w:cs="Tahoma"/>
                <w:b/>
                <w:bCs/>
                <w:lang w:val="en-US" w:eastAsia="el-GR"/>
              </w:rPr>
              <w:t>8</w:t>
            </w:r>
          </w:p>
        </w:tc>
        <w:tc>
          <w:tcPr>
            <w:tcW w:w="2835" w:type="dxa"/>
            <w:shd w:val="clear" w:color="auto" w:fill="C0C0C0"/>
            <w:tcMar>
              <w:top w:w="15" w:type="dxa"/>
              <w:left w:w="15" w:type="dxa"/>
              <w:bottom w:w="0" w:type="dxa"/>
              <w:right w:w="15" w:type="dxa"/>
            </w:tcMar>
          </w:tcPr>
          <w:p w14:paraId="70CCBEC6" w14:textId="77777777" w:rsidR="00144F6D" w:rsidRPr="00FA245A" w:rsidRDefault="00144F6D" w:rsidP="00FF308B">
            <w:pPr>
              <w:tabs>
                <w:tab w:val="left" w:pos="8280"/>
              </w:tabs>
              <w:suppressAutoHyphens w:val="0"/>
              <w:ind w:right="26"/>
              <w:jc w:val="both"/>
              <w:rPr>
                <w:rFonts w:ascii="Calibri" w:hAnsi="Calibri" w:cs="Tahoma"/>
                <w:b/>
                <w:lang w:eastAsia="el-GR"/>
              </w:rPr>
            </w:pPr>
            <w:r w:rsidRPr="00FA245A">
              <w:rPr>
                <w:rFonts w:ascii="Calibri" w:hAnsi="Calibri" w:cs="Tahoma"/>
                <w:b/>
                <w:lang w:eastAsia="el-GR"/>
              </w:rPr>
              <w:t>Υποσύστημα γραφικών</w:t>
            </w:r>
          </w:p>
        </w:tc>
        <w:tc>
          <w:tcPr>
            <w:tcW w:w="851" w:type="dxa"/>
            <w:shd w:val="clear" w:color="auto" w:fill="C0C0C0"/>
            <w:noWrap/>
            <w:tcMar>
              <w:top w:w="15" w:type="dxa"/>
              <w:left w:w="15" w:type="dxa"/>
              <w:bottom w:w="0" w:type="dxa"/>
              <w:right w:w="15" w:type="dxa"/>
            </w:tcMar>
          </w:tcPr>
          <w:p w14:paraId="79BF9BA6" w14:textId="77777777" w:rsidR="00144F6D" w:rsidRPr="00FA245A" w:rsidRDefault="00144F6D" w:rsidP="00FF308B">
            <w:pPr>
              <w:tabs>
                <w:tab w:val="left" w:pos="8280"/>
              </w:tabs>
              <w:suppressAutoHyphens w:val="0"/>
              <w:ind w:right="26"/>
              <w:jc w:val="center"/>
              <w:rPr>
                <w:rFonts w:ascii="Calibri" w:hAnsi="Calibri" w:cs="Tahoma"/>
                <w:b/>
                <w:lang w:eastAsia="el-GR"/>
              </w:rPr>
            </w:pPr>
          </w:p>
        </w:tc>
        <w:tc>
          <w:tcPr>
            <w:tcW w:w="1417" w:type="dxa"/>
            <w:shd w:val="clear" w:color="auto" w:fill="C0C0C0"/>
            <w:noWrap/>
            <w:tcMar>
              <w:top w:w="15" w:type="dxa"/>
              <w:left w:w="15" w:type="dxa"/>
              <w:bottom w:w="0" w:type="dxa"/>
              <w:right w:w="15" w:type="dxa"/>
            </w:tcMar>
            <w:vAlign w:val="center"/>
          </w:tcPr>
          <w:p w14:paraId="46C33AE5" w14:textId="77777777" w:rsidR="00144F6D" w:rsidRPr="00FA245A" w:rsidRDefault="00144F6D" w:rsidP="00FF308B">
            <w:pPr>
              <w:suppressAutoHyphens w:val="0"/>
              <w:jc w:val="center"/>
              <w:rPr>
                <w:rFonts w:ascii="Calibri" w:hAnsi="Calibri" w:cs="Tahoma"/>
                <w:b/>
                <w:lang w:eastAsia="el-GR"/>
              </w:rPr>
            </w:pPr>
          </w:p>
        </w:tc>
        <w:tc>
          <w:tcPr>
            <w:tcW w:w="1560" w:type="dxa"/>
            <w:shd w:val="clear" w:color="auto" w:fill="C0C0C0"/>
            <w:noWrap/>
            <w:tcMar>
              <w:top w:w="15" w:type="dxa"/>
              <w:left w:w="15" w:type="dxa"/>
              <w:bottom w:w="0" w:type="dxa"/>
              <w:right w:w="15" w:type="dxa"/>
            </w:tcMar>
            <w:vAlign w:val="center"/>
          </w:tcPr>
          <w:p w14:paraId="4AB74C51" w14:textId="77777777" w:rsidR="00144F6D" w:rsidRPr="00FA245A" w:rsidRDefault="00144F6D" w:rsidP="00FF308B">
            <w:pPr>
              <w:suppressAutoHyphens w:val="0"/>
              <w:jc w:val="center"/>
              <w:rPr>
                <w:rFonts w:ascii="Calibri" w:hAnsi="Calibri" w:cs="Tahoma"/>
                <w:b/>
                <w:lang w:eastAsia="el-GR"/>
              </w:rPr>
            </w:pPr>
          </w:p>
        </w:tc>
        <w:tc>
          <w:tcPr>
            <w:tcW w:w="1984" w:type="dxa"/>
            <w:shd w:val="clear" w:color="auto" w:fill="C0C0C0"/>
            <w:noWrap/>
            <w:tcMar>
              <w:top w:w="15" w:type="dxa"/>
              <w:left w:w="15" w:type="dxa"/>
              <w:bottom w:w="0" w:type="dxa"/>
              <w:right w:w="15" w:type="dxa"/>
            </w:tcMar>
            <w:vAlign w:val="center"/>
          </w:tcPr>
          <w:p w14:paraId="74F79331" w14:textId="77777777" w:rsidR="00144F6D" w:rsidRPr="00FA245A" w:rsidRDefault="00144F6D" w:rsidP="00FF308B">
            <w:pPr>
              <w:suppressAutoHyphens w:val="0"/>
              <w:jc w:val="center"/>
              <w:rPr>
                <w:rFonts w:ascii="Calibri" w:hAnsi="Calibri" w:cs="Tahoma"/>
                <w:b/>
                <w:lang w:eastAsia="el-GR"/>
              </w:rPr>
            </w:pPr>
          </w:p>
        </w:tc>
      </w:tr>
      <w:tr w:rsidR="00144F6D" w:rsidRPr="00FA245A" w14:paraId="316792B9" w14:textId="77777777" w:rsidTr="00613508">
        <w:trPr>
          <w:cantSplit/>
          <w:trHeight w:val="186"/>
          <w:jc w:val="center"/>
        </w:trPr>
        <w:tc>
          <w:tcPr>
            <w:tcW w:w="1276" w:type="dxa"/>
            <w:tcMar>
              <w:top w:w="15" w:type="dxa"/>
              <w:left w:w="15" w:type="dxa"/>
              <w:bottom w:w="0" w:type="dxa"/>
              <w:right w:w="15" w:type="dxa"/>
            </w:tcMar>
            <w:vAlign w:val="center"/>
          </w:tcPr>
          <w:p w14:paraId="41D79632"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8</w:t>
            </w:r>
            <w:r w:rsidRPr="00FA245A">
              <w:rPr>
                <w:rFonts w:ascii="Calibri" w:hAnsi="Calibri" w:cs="Tahoma"/>
                <w:bCs/>
                <w:lang w:eastAsia="el-GR"/>
              </w:rPr>
              <w:t>.1</w:t>
            </w:r>
          </w:p>
        </w:tc>
        <w:tc>
          <w:tcPr>
            <w:tcW w:w="2835" w:type="dxa"/>
            <w:tcMar>
              <w:top w:w="15" w:type="dxa"/>
              <w:left w:w="15" w:type="dxa"/>
              <w:bottom w:w="0" w:type="dxa"/>
              <w:right w:w="15" w:type="dxa"/>
            </w:tcMar>
          </w:tcPr>
          <w:p w14:paraId="06A9D961"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Ο υπολογιστής  θα πρέπει να διαθέτει διακριτό ή ενσωματωμένο υποσύστημα γραφικών με επιτάχυνση 3</w:t>
            </w:r>
            <w:r w:rsidRPr="00FA245A">
              <w:rPr>
                <w:rFonts w:ascii="Calibri" w:hAnsi="Calibri" w:cs="Tahoma"/>
                <w:lang w:val="en-US" w:eastAsia="el-GR"/>
              </w:rPr>
              <w:t>D</w:t>
            </w:r>
          </w:p>
        </w:tc>
        <w:tc>
          <w:tcPr>
            <w:tcW w:w="851" w:type="dxa"/>
            <w:noWrap/>
            <w:tcMar>
              <w:top w:w="15" w:type="dxa"/>
              <w:left w:w="15" w:type="dxa"/>
              <w:bottom w:w="0" w:type="dxa"/>
              <w:right w:w="15" w:type="dxa"/>
            </w:tcMar>
          </w:tcPr>
          <w:p w14:paraId="3D051037"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vAlign w:val="center"/>
          </w:tcPr>
          <w:p w14:paraId="064BEDBE"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NAI</w:t>
            </w:r>
          </w:p>
        </w:tc>
        <w:tc>
          <w:tcPr>
            <w:tcW w:w="1560" w:type="dxa"/>
            <w:noWrap/>
            <w:tcMar>
              <w:top w:w="15" w:type="dxa"/>
              <w:left w:w="15" w:type="dxa"/>
              <w:bottom w:w="0" w:type="dxa"/>
              <w:right w:w="15" w:type="dxa"/>
            </w:tcMar>
            <w:vAlign w:val="center"/>
          </w:tcPr>
          <w:p w14:paraId="29EC4ABF" w14:textId="77777777" w:rsidR="00144F6D" w:rsidRPr="00FA245A" w:rsidRDefault="00144F6D" w:rsidP="00FF308B">
            <w:pPr>
              <w:suppressAutoHyphens w:val="0"/>
              <w:jc w:val="center"/>
              <w:rPr>
                <w:rFonts w:ascii="Calibri" w:hAnsi="Calibri" w:cs="Tahoma"/>
                <w:lang w:eastAsia="el-GR"/>
              </w:rPr>
            </w:pPr>
          </w:p>
        </w:tc>
        <w:tc>
          <w:tcPr>
            <w:tcW w:w="1984" w:type="dxa"/>
            <w:noWrap/>
            <w:tcMar>
              <w:top w:w="15" w:type="dxa"/>
              <w:left w:w="15" w:type="dxa"/>
              <w:bottom w:w="0" w:type="dxa"/>
              <w:right w:w="15" w:type="dxa"/>
            </w:tcMar>
            <w:vAlign w:val="center"/>
          </w:tcPr>
          <w:p w14:paraId="68FC481E" w14:textId="77777777" w:rsidR="00144F6D" w:rsidRPr="00FA245A" w:rsidRDefault="00144F6D" w:rsidP="00FF308B">
            <w:pPr>
              <w:suppressAutoHyphens w:val="0"/>
              <w:jc w:val="center"/>
              <w:rPr>
                <w:rFonts w:ascii="Calibri" w:hAnsi="Calibri" w:cs="Tahoma"/>
                <w:lang w:eastAsia="el-GR"/>
              </w:rPr>
            </w:pPr>
          </w:p>
        </w:tc>
      </w:tr>
      <w:tr w:rsidR="00144F6D" w:rsidRPr="00FA245A" w14:paraId="60FDE4B1" w14:textId="77777777" w:rsidTr="00613508">
        <w:trPr>
          <w:cantSplit/>
          <w:trHeight w:val="186"/>
          <w:jc w:val="center"/>
        </w:trPr>
        <w:tc>
          <w:tcPr>
            <w:tcW w:w="1276" w:type="dxa"/>
            <w:tcMar>
              <w:top w:w="15" w:type="dxa"/>
              <w:left w:w="15" w:type="dxa"/>
              <w:bottom w:w="0" w:type="dxa"/>
              <w:right w:w="15" w:type="dxa"/>
            </w:tcMar>
            <w:vAlign w:val="center"/>
          </w:tcPr>
          <w:p w14:paraId="6D74854B"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8</w:t>
            </w:r>
            <w:r w:rsidRPr="00FA245A">
              <w:rPr>
                <w:rFonts w:ascii="Calibri" w:hAnsi="Calibri" w:cs="Tahoma"/>
                <w:bCs/>
                <w:lang w:eastAsia="el-GR"/>
              </w:rPr>
              <w:t>.2</w:t>
            </w:r>
          </w:p>
        </w:tc>
        <w:tc>
          <w:tcPr>
            <w:tcW w:w="2835" w:type="dxa"/>
            <w:tcMar>
              <w:top w:w="15" w:type="dxa"/>
              <w:left w:w="15" w:type="dxa"/>
              <w:bottom w:w="0" w:type="dxa"/>
              <w:right w:w="15" w:type="dxa"/>
            </w:tcMar>
          </w:tcPr>
          <w:p w14:paraId="2A2A7007"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 xml:space="preserve">Το υποσύστημα θα πρέπει να μπορεί να υποστηρίξει αναλύσεις έως 1920 </w:t>
            </w:r>
            <w:r w:rsidRPr="00FA245A">
              <w:rPr>
                <w:rFonts w:ascii="Calibri" w:hAnsi="Calibri" w:cs="Tahoma"/>
                <w:lang w:val="en-US" w:eastAsia="el-GR"/>
              </w:rPr>
              <w:t>x</w:t>
            </w:r>
            <w:r w:rsidRPr="00FA245A">
              <w:rPr>
                <w:rFonts w:ascii="Calibri" w:hAnsi="Calibri" w:cs="Tahoma"/>
                <w:lang w:eastAsia="el-GR"/>
              </w:rPr>
              <w:t xml:space="preserve"> 1200/60</w:t>
            </w:r>
            <w:r w:rsidRPr="00FA245A">
              <w:rPr>
                <w:rFonts w:ascii="Calibri" w:hAnsi="Calibri" w:cs="Tahoma"/>
                <w:lang w:val="en-US" w:eastAsia="el-GR"/>
              </w:rPr>
              <w:t>Hz</w:t>
            </w:r>
            <w:r w:rsidRPr="00FA245A">
              <w:rPr>
                <w:rFonts w:ascii="Calibri" w:hAnsi="Calibri" w:cs="Tahoma"/>
                <w:lang w:eastAsia="el-GR"/>
              </w:rPr>
              <w:t xml:space="preserve"> </w:t>
            </w:r>
          </w:p>
        </w:tc>
        <w:tc>
          <w:tcPr>
            <w:tcW w:w="851" w:type="dxa"/>
            <w:noWrap/>
            <w:tcMar>
              <w:top w:w="15" w:type="dxa"/>
              <w:left w:w="15" w:type="dxa"/>
              <w:bottom w:w="0" w:type="dxa"/>
              <w:right w:w="15" w:type="dxa"/>
            </w:tcMar>
          </w:tcPr>
          <w:p w14:paraId="39189808"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vAlign w:val="center"/>
          </w:tcPr>
          <w:p w14:paraId="7F8D3C6D"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NAI</w:t>
            </w:r>
          </w:p>
        </w:tc>
        <w:tc>
          <w:tcPr>
            <w:tcW w:w="1560" w:type="dxa"/>
            <w:noWrap/>
            <w:tcMar>
              <w:top w:w="15" w:type="dxa"/>
              <w:left w:w="15" w:type="dxa"/>
              <w:bottom w:w="0" w:type="dxa"/>
              <w:right w:w="15" w:type="dxa"/>
            </w:tcMar>
            <w:vAlign w:val="center"/>
          </w:tcPr>
          <w:p w14:paraId="68541369" w14:textId="77777777" w:rsidR="00144F6D" w:rsidRPr="00FA245A" w:rsidRDefault="00144F6D" w:rsidP="00FF308B">
            <w:pPr>
              <w:suppressAutoHyphens w:val="0"/>
              <w:jc w:val="center"/>
              <w:rPr>
                <w:rFonts w:ascii="Calibri" w:hAnsi="Calibri" w:cs="Tahoma"/>
                <w:lang w:eastAsia="el-GR"/>
              </w:rPr>
            </w:pPr>
          </w:p>
        </w:tc>
        <w:tc>
          <w:tcPr>
            <w:tcW w:w="1984" w:type="dxa"/>
            <w:noWrap/>
            <w:tcMar>
              <w:top w:w="15" w:type="dxa"/>
              <w:left w:w="15" w:type="dxa"/>
              <w:bottom w:w="0" w:type="dxa"/>
              <w:right w:w="15" w:type="dxa"/>
            </w:tcMar>
            <w:vAlign w:val="center"/>
          </w:tcPr>
          <w:p w14:paraId="7C79A00C" w14:textId="77777777" w:rsidR="00144F6D" w:rsidRPr="00FA245A" w:rsidRDefault="00144F6D" w:rsidP="00FF308B">
            <w:pPr>
              <w:suppressAutoHyphens w:val="0"/>
              <w:jc w:val="center"/>
              <w:rPr>
                <w:rFonts w:ascii="Calibri" w:hAnsi="Calibri" w:cs="Tahoma"/>
                <w:lang w:eastAsia="el-GR"/>
              </w:rPr>
            </w:pPr>
          </w:p>
        </w:tc>
      </w:tr>
      <w:tr w:rsidR="00144F6D" w:rsidRPr="00FA245A" w14:paraId="2F80989A" w14:textId="77777777" w:rsidTr="00613508">
        <w:trPr>
          <w:cantSplit/>
          <w:trHeight w:val="186"/>
          <w:jc w:val="center"/>
        </w:trPr>
        <w:tc>
          <w:tcPr>
            <w:tcW w:w="1276" w:type="dxa"/>
            <w:tcMar>
              <w:top w:w="15" w:type="dxa"/>
              <w:left w:w="15" w:type="dxa"/>
              <w:bottom w:w="0" w:type="dxa"/>
              <w:right w:w="15" w:type="dxa"/>
            </w:tcMar>
            <w:vAlign w:val="center"/>
          </w:tcPr>
          <w:p w14:paraId="073B4FB8"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8</w:t>
            </w:r>
            <w:r w:rsidRPr="00FA245A">
              <w:rPr>
                <w:rFonts w:ascii="Calibri" w:hAnsi="Calibri" w:cs="Tahoma"/>
                <w:bCs/>
                <w:lang w:eastAsia="el-GR"/>
              </w:rPr>
              <w:t>.3</w:t>
            </w:r>
          </w:p>
        </w:tc>
        <w:tc>
          <w:tcPr>
            <w:tcW w:w="2835" w:type="dxa"/>
            <w:tcMar>
              <w:top w:w="15" w:type="dxa"/>
              <w:left w:w="15" w:type="dxa"/>
              <w:bottom w:w="0" w:type="dxa"/>
              <w:right w:w="15" w:type="dxa"/>
            </w:tcMar>
          </w:tcPr>
          <w:p w14:paraId="096DEB29"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 xml:space="preserve">Το υποσύστημα θα πρέπει να μπορεί να υποστηρίξει διαμόρφωση 3 οθονών </w:t>
            </w:r>
          </w:p>
        </w:tc>
        <w:tc>
          <w:tcPr>
            <w:tcW w:w="851" w:type="dxa"/>
            <w:noWrap/>
            <w:tcMar>
              <w:top w:w="15" w:type="dxa"/>
              <w:left w:w="15" w:type="dxa"/>
              <w:bottom w:w="0" w:type="dxa"/>
              <w:right w:w="15" w:type="dxa"/>
            </w:tcMar>
          </w:tcPr>
          <w:p w14:paraId="58E348E7"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vAlign w:val="center"/>
          </w:tcPr>
          <w:p w14:paraId="2270AAEC"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eastAsia="el-GR"/>
              </w:rPr>
              <w:t>ΝΑΙ</w:t>
            </w:r>
          </w:p>
        </w:tc>
        <w:tc>
          <w:tcPr>
            <w:tcW w:w="1560" w:type="dxa"/>
            <w:noWrap/>
            <w:tcMar>
              <w:top w:w="15" w:type="dxa"/>
              <w:left w:w="15" w:type="dxa"/>
              <w:bottom w:w="0" w:type="dxa"/>
              <w:right w:w="15" w:type="dxa"/>
            </w:tcMar>
            <w:vAlign w:val="center"/>
          </w:tcPr>
          <w:p w14:paraId="5759F3E1" w14:textId="77777777" w:rsidR="00144F6D" w:rsidRPr="00FA245A" w:rsidRDefault="00144F6D" w:rsidP="00FF308B">
            <w:pPr>
              <w:suppressAutoHyphens w:val="0"/>
              <w:jc w:val="center"/>
              <w:rPr>
                <w:rFonts w:ascii="Calibri" w:hAnsi="Calibri" w:cs="Tahoma"/>
                <w:lang w:eastAsia="el-GR"/>
              </w:rPr>
            </w:pPr>
          </w:p>
        </w:tc>
        <w:tc>
          <w:tcPr>
            <w:tcW w:w="1984" w:type="dxa"/>
            <w:noWrap/>
            <w:tcMar>
              <w:top w:w="15" w:type="dxa"/>
              <w:left w:w="15" w:type="dxa"/>
              <w:bottom w:w="0" w:type="dxa"/>
              <w:right w:w="15" w:type="dxa"/>
            </w:tcMar>
            <w:vAlign w:val="center"/>
          </w:tcPr>
          <w:p w14:paraId="30EDD7E7" w14:textId="77777777" w:rsidR="00144F6D" w:rsidRPr="00FA245A" w:rsidRDefault="00144F6D" w:rsidP="00FF308B">
            <w:pPr>
              <w:suppressAutoHyphens w:val="0"/>
              <w:jc w:val="center"/>
              <w:rPr>
                <w:rFonts w:ascii="Calibri" w:hAnsi="Calibri" w:cs="Tahoma"/>
                <w:lang w:eastAsia="el-GR"/>
              </w:rPr>
            </w:pPr>
          </w:p>
        </w:tc>
      </w:tr>
      <w:tr w:rsidR="00144F6D" w:rsidRPr="00FA245A" w14:paraId="4879ECE5" w14:textId="77777777" w:rsidTr="00613508">
        <w:trPr>
          <w:cantSplit/>
          <w:trHeight w:val="186"/>
          <w:jc w:val="center"/>
        </w:trPr>
        <w:tc>
          <w:tcPr>
            <w:tcW w:w="1276" w:type="dxa"/>
            <w:tcMar>
              <w:top w:w="15" w:type="dxa"/>
              <w:left w:w="15" w:type="dxa"/>
              <w:bottom w:w="0" w:type="dxa"/>
              <w:right w:w="15" w:type="dxa"/>
            </w:tcMar>
            <w:vAlign w:val="center"/>
          </w:tcPr>
          <w:p w14:paraId="736B240F"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8</w:t>
            </w:r>
            <w:r w:rsidRPr="00FA245A">
              <w:rPr>
                <w:rFonts w:ascii="Calibri" w:hAnsi="Calibri" w:cs="Tahoma"/>
                <w:bCs/>
                <w:lang w:eastAsia="el-GR"/>
              </w:rPr>
              <w:t>.4</w:t>
            </w:r>
          </w:p>
        </w:tc>
        <w:tc>
          <w:tcPr>
            <w:tcW w:w="2835" w:type="dxa"/>
            <w:tcMar>
              <w:top w:w="15" w:type="dxa"/>
              <w:left w:w="15" w:type="dxa"/>
              <w:bottom w:w="0" w:type="dxa"/>
              <w:right w:w="15" w:type="dxa"/>
            </w:tcMar>
          </w:tcPr>
          <w:p w14:paraId="705344AA"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 xml:space="preserve">Υποστήριξη </w:t>
            </w:r>
            <w:r w:rsidRPr="00FA245A">
              <w:rPr>
                <w:rFonts w:ascii="Calibri" w:hAnsi="Calibri" w:cs="Tahoma"/>
                <w:lang w:val="en-US" w:eastAsia="el-GR"/>
              </w:rPr>
              <w:t xml:space="preserve">DirectX 10 </w:t>
            </w:r>
            <w:r w:rsidRPr="00FA245A">
              <w:rPr>
                <w:rFonts w:ascii="Calibri" w:hAnsi="Calibri" w:cs="Tahoma"/>
                <w:lang w:eastAsia="el-GR"/>
              </w:rPr>
              <w:t>ή ανώτερη</w:t>
            </w:r>
          </w:p>
        </w:tc>
        <w:tc>
          <w:tcPr>
            <w:tcW w:w="851" w:type="dxa"/>
            <w:noWrap/>
            <w:tcMar>
              <w:top w:w="15" w:type="dxa"/>
              <w:left w:w="15" w:type="dxa"/>
              <w:bottom w:w="0" w:type="dxa"/>
              <w:right w:w="15" w:type="dxa"/>
            </w:tcMar>
          </w:tcPr>
          <w:p w14:paraId="457E1948"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vAlign w:val="center"/>
          </w:tcPr>
          <w:p w14:paraId="119CABD0"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NAI</w:t>
            </w:r>
          </w:p>
        </w:tc>
        <w:tc>
          <w:tcPr>
            <w:tcW w:w="1560" w:type="dxa"/>
            <w:noWrap/>
            <w:tcMar>
              <w:top w:w="15" w:type="dxa"/>
              <w:left w:w="15" w:type="dxa"/>
              <w:bottom w:w="0" w:type="dxa"/>
              <w:right w:w="15" w:type="dxa"/>
            </w:tcMar>
            <w:vAlign w:val="center"/>
          </w:tcPr>
          <w:p w14:paraId="4277F712" w14:textId="77777777" w:rsidR="00144F6D" w:rsidRPr="00FA245A" w:rsidRDefault="00144F6D" w:rsidP="00FF308B">
            <w:pPr>
              <w:suppressAutoHyphens w:val="0"/>
              <w:jc w:val="center"/>
              <w:rPr>
                <w:rFonts w:ascii="Calibri" w:hAnsi="Calibri" w:cs="Tahoma"/>
                <w:lang w:eastAsia="el-GR"/>
              </w:rPr>
            </w:pPr>
          </w:p>
        </w:tc>
        <w:tc>
          <w:tcPr>
            <w:tcW w:w="1984" w:type="dxa"/>
            <w:noWrap/>
            <w:tcMar>
              <w:top w:w="15" w:type="dxa"/>
              <w:left w:w="15" w:type="dxa"/>
              <w:bottom w:w="0" w:type="dxa"/>
              <w:right w:w="15" w:type="dxa"/>
            </w:tcMar>
            <w:vAlign w:val="center"/>
          </w:tcPr>
          <w:p w14:paraId="0F4E4356" w14:textId="77777777" w:rsidR="00144F6D" w:rsidRPr="00FA245A" w:rsidRDefault="00144F6D" w:rsidP="00FF308B">
            <w:pPr>
              <w:suppressAutoHyphens w:val="0"/>
              <w:jc w:val="center"/>
              <w:rPr>
                <w:rFonts w:ascii="Calibri" w:hAnsi="Calibri" w:cs="Tahoma"/>
                <w:lang w:eastAsia="el-GR"/>
              </w:rPr>
            </w:pPr>
          </w:p>
        </w:tc>
      </w:tr>
      <w:tr w:rsidR="00144F6D" w:rsidRPr="00FA245A" w14:paraId="7832C170" w14:textId="77777777" w:rsidTr="00613508">
        <w:trPr>
          <w:cantSplit/>
          <w:trHeight w:val="186"/>
          <w:jc w:val="center"/>
        </w:trPr>
        <w:tc>
          <w:tcPr>
            <w:tcW w:w="1276" w:type="dxa"/>
            <w:tcMar>
              <w:top w:w="15" w:type="dxa"/>
              <w:left w:w="15" w:type="dxa"/>
              <w:bottom w:w="0" w:type="dxa"/>
              <w:right w:w="15" w:type="dxa"/>
            </w:tcMar>
            <w:vAlign w:val="center"/>
          </w:tcPr>
          <w:p w14:paraId="0881DEF1" w14:textId="77777777" w:rsidR="00144F6D" w:rsidRPr="00FA245A" w:rsidRDefault="00144F6D" w:rsidP="00FF308B">
            <w:pPr>
              <w:suppressAutoHyphens w:val="0"/>
              <w:jc w:val="both"/>
              <w:rPr>
                <w:rFonts w:ascii="Calibri" w:hAnsi="Calibri" w:cs="Tahoma"/>
                <w:bCs/>
                <w:lang w:val="en-US" w:eastAsia="el-GR"/>
              </w:rPr>
            </w:pPr>
            <w:r w:rsidRPr="00FA245A">
              <w:rPr>
                <w:rFonts w:ascii="Calibri" w:hAnsi="Calibri" w:cs="Tahoma"/>
                <w:bCs/>
                <w:lang w:eastAsia="el-GR"/>
              </w:rPr>
              <w:t>Β2.</w:t>
            </w:r>
            <w:r w:rsidRPr="00FA245A">
              <w:rPr>
                <w:rFonts w:ascii="Calibri" w:hAnsi="Calibri" w:cs="Tahoma"/>
                <w:bCs/>
                <w:lang w:val="en-US" w:eastAsia="el-GR"/>
              </w:rPr>
              <w:t>8</w:t>
            </w:r>
            <w:r w:rsidRPr="00FA245A">
              <w:rPr>
                <w:rFonts w:ascii="Calibri" w:hAnsi="Calibri" w:cs="Tahoma"/>
                <w:bCs/>
                <w:lang w:eastAsia="el-GR"/>
              </w:rPr>
              <w:t>.</w:t>
            </w:r>
            <w:r w:rsidRPr="00FA245A">
              <w:rPr>
                <w:rFonts w:ascii="Calibri" w:hAnsi="Calibri" w:cs="Tahoma"/>
                <w:bCs/>
                <w:lang w:val="en-US" w:eastAsia="el-GR"/>
              </w:rPr>
              <w:t>5</w:t>
            </w:r>
          </w:p>
        </w:tc>
        <w:tc>
          <w:tcPr>
            <w:tcW w:w="2835" w:type="dxa"/>
            <w:tcMar>
              <w:top w:w="15" w:type="dxa"/>
              <w:left w:w="15" w:type="dxa"/>
              <w:bottom w:w="0" w:type="dxa"/>
              <w:right w:w="15" w:type="dxa"/>
            </w:tcMar>
          </w:tcPr>
          <w:p w14:paraId="79527D8B"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Τύπος/Μοντέλο</w:t>
            </w:r>
          </w:p>
        </w:tc>
        <w:tc>
          <w:tcPr>
            <w:tcW w:w="851" w:type="dxa"/>
            <w:noWrap/>
            <w:tcMar>
              <w:top w:w="15" w:type="dxa"/>
              <w:left w:w="15" w:type="dxa"/>
              <w:bottom w:w="0" w:type="dxa"/>
              <w:right w:w="15" w:type="dxa"/>
            </w:tcMar>
          </w:tcPr>
          <w:p w14:paraId="6CA72DF6" w14:textId="77777777" w:rsidR="00144F6D" w:rsidRPr="00FA245A" w:rsidRDefault="00144F6D" w:rsidP="00FF308B">
            <w:pPr>
              <w:tabs>
                <w:tab w:val="left" w:pos="8280"/>
              </w:tabs>
              <w:suppressAutoHyphens w:val="0"/>
              <w:ind w:right="26"/>
              <w:jc w:val="center"/>
              <w:rPr>
                <w:rFonts w:ascii="Calibri" w:hAnsi="Calibri" w:cs="Tahoma"/>
                <w:lang w:val="en-US" w:eastAsia="el-GR"/>
              </w:rPr>
            </w:pPr>
          </w:p>
        </w:tc>
        <w:tc>
          <w:tcPr>
            <w:tcW w:w="1417" w:type="dxa"/>
            <w:noWrap/>
            <w:tcMar>
              <w:top w:w="15" w:type="dxa"/>
              <w:left w:w="15" w:type="dxa"/>
              <w:bottom w:w="0" w:type="dxa"/>
              <w:right w:w="15" w:type="dxa"/>
            </w:tcMar>
          </w:tcPr>
          <w:p w14:paraId="649B28EE" w14:textId="77777777" w:rsidR="00144F6D" w:rsidRPr="00FA245A" w:rsidRDefault="00144F6D" w:rsidP="00FF308B">
            <w:pPr>
              <w:tabs>
                <w:tab w:val="left" w:pos="8280"/>
              </w:tabs>
              <w:suppressAutoHyphens w:val="0"/>
              <w:ind w:right="26"/>
              <w:jc w:val="center"/>
              <w:rPr>
                <w:rFonts w:ascii="Calibri" w:hAnsi="Calibri" w:cs="Tahoma"/>
                <w:lang w:eastAsia="el-GR"/>
              </w:rPr>
            </w:pPr>
            <w:r w:rsidRPr="00FA245A">
              <w:rPr>
                <w:rFonts w:ascii="Calibri" w:hAnsi="Calibri" w:cs="Tahoma"/>
                <w:lang w:eastAsia="el-GR"/>
              </w:rPr>
              <w:t>ΝΑ ΑΝΑΦΕΡΘΕΙ</w:t>
            </w:r>
          </w:p>
        </w:tc>
        <w:tc>
          <w:tcPr>
            <w:tcW w:w="1560" w:type="dxa"/>
            <w:noWrap/>
            <w:tcMar>
              <w:top w:w="15" w:type="dxa"/>
              <w:left w:w="15" w:type="dxa"/>
              <w:bottom w:w="0" w:type="dxa"/>
              <w:right w:w="15" w:type="dxa"/>
            </w:tcMar>
            <w:vAlign w:val="center"/>
          </w:tcPr>
          <w:p w14:paraId="2F7E2853"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15DDC748"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0FF04DE5" w14:textId="77777777" w:rsidTr="00613508">
        <w:trPr>
          <w:cantSplit/>
          <w:trHeight w:val="186"/>
          <w:jc w:val="center"/>
        </w:trPr>
        <w:tc>
          <w:tcPr>
            <w:tcW w:w="1276" w:type="dxa"/>
            <w:tcMar>
              <w:top w:w="15" w:type="dxa"/>
              <w:left w:w="15" w:type="dxa"/>
              <w:bottom w:w="0" w:type="dxa"/>
              <w:right w:w="15" w:type="dxa"/>
            </w:tcMar>
            <w:vAlign w:val="center"/>
          </w:tcPr>
          <w:p w14:paraId="4E33CCF0"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8</w:t>
            </w:r>
            <w:r w:rsidRPr="00FA245A">
              <w:rPr>
                <w:rFonts w:ascii="Calibri" w:hAnsi="Calibri" w:cs="Tahoma"/>
                <w:bCs/>
                <w:lang w:eastAsia="el-GR"/>
              </w:rPr>
              <w:t>.6</w:t>
            </w:r>
          </w:p>
        </w:tc>
        <w:tc>
          <w:tcPr>
            <w:tcW w:w="2835" w:type="dxa"/>
            <w:tcMar>
              <w:top w:w="15" w:type="dxa"/>
              <w:left w:w="15" w:type="dxa"/>
              <w:bottom w:w="0" w:type="dxa"/>
              <w:right w:w="15" w:type="dxa"/>
            </w:tcMar>
          </w:tcPr>
          <w:p w14:paraId="3449F8B7"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Μνήμη κάρτας γραφικών</w:t>
            </w:r>
          </w:p>
        </w:tc>
        <w:tc>
          <w:tcPr>
            <w:tcW w:w="851" w:type="dxa"/>
            <w:noWrap/>
            <w:tcMar>
              <w:top w:w="15" w:type="dxa"/>
              <w:left w:w="15" w:type="dxa"/>
              <w:bottom w:w="0" w:type="dxa"/>
              <w:right w:w="15" w:type="dxa"/>
            </w:tcMar>
          </w:tcPr>
          <w:p w14:paraId="14D7630B" w14:textId="77777777" w:rsidR="00144F6D" w:rsidRPr="00FA245A" w:rsidRDefault="00144F6D" w:rsidP="00FF308B">
            <w:pPr>
              <w:tabs>
                <w:tab w:val="left" w:pos="8280"/>
              </w:tabs>
              <w:suppressAutoHyphens w:val="0"/>
              <w:ind w:right="26"/>
              <w:jc w:val="center"/>
              <w:rPr>
                <w:rFonts w:ascii="Calibri" w:hAnsi="Calibri" w:cs="Tahoma"/>
                <w:lang w:val="en-US" w:eastAsia="el-GR"/>
              </w:rPr>
            </w:pPr>
          </w:p>
        </w:tc>
        <w:tc>
          <w:tcPr>
            <w:tcW w:w="1417" w:type="dxa"/>
            <w:noWrap/>
            <w:tcMar>
              <w:top w:w="15" w:type="dxa"/>
              <w:left w:w="15" w:type="dxa"/>
              <w:bottom w:w="0" w:type="dxa"/>
              <w:right w:w="15" w:type="dxa"/>
            </w:tcMar>
          </w:tcPr>
          <w:p w14:paraId="25FF5951" w14:textId="77777777" w:rsidR="00144F6D" w:rsidRPr="00FA245A" w:rsidRDefault="00144F6D" w:rsidP="00FF308B">
            <w:pPr>
              <w:tabs>
                <w:tab w:val="left" w:pos="8280"/>
              </w:tabs>
              <w:suppressAutoHyphens w:val="0"/>
              <w:ind w:right="26"/>
              <w:jc w:val="center"/>
              <w:rPr>
                <w:rFonts w:ascii="Calibri" w:hAnsi="Calibri" w:cs="Tahoma"/>
                <w:lang w:eastAsia="el-GR"/>
              </w:rPr>
            </w:pPr>
            <w:r w:rsidRPr="00FA245A">
              <w:rPr>
                <w:rFonts w:ascii="Calibri" w:hAnsi="Calibri" w:cs="Tahoma"/>
                <w:lang w:eastAsia="el-GR"/>
              </w:rPr>
              <w:t>ΝΑ ΑΝΑΦΕΡΘΕΙ</w:t>
            </w:r>
          </w:p>
        </w:tc>
        <w:tc>
          <w:tcPr>
            <w:tcW w:w="1560" w:type="dxa"/>
            <w:noWrap/>
            <w:tcMar>
              <w:top w:w="15" w:type="dxa"/>
              <w:left w:w="15" w:type="dxa"/>
              <w:bottom w:w="0" w:type="dxa"/>
              <w:right w:w="15" w:type="dxa"/>
            </w:tcMar>
            <w:vAlign w:val="center"/>
          </w:tcPr>
          <w:p w14:paraId="5012345E"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656FDFF9"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24440E10" w14:textId="77777777" w:rsidTr="00372D76">
        <w:trPr>
          <w:cantSplit/>
          <w:trHeight w:val="393"/>
          <w:jc w:val="center"/>
        </w:trPr>
        <w:tc>
          <w:tcPr>
            <w:tcW w:w="1276" w:type="dxa"/>
            <w:shd w:val="clear" w:color="auto" w:fill="C0C0C0"/>
            <w:tcMar>
              <w:top w:w="15" w:type="dxa"/>
              <w:left w:w="15" w:type="dxa"/>
              <w:bottom w:w="0" w:type="dxa"/>
              <w:right w:w="15" w:type="dxa"/>
            </w:tcMar>
            <w:vAlign w:val="center"/>
          </w:tcPr>
          <w:p w14:paraId="10E8F607" w14:textId="77777777" w:rsidR="00144F6D" w:rsidRPr="00FA245A" w:rsidRDefault="00144F6D" w:rsidP="00FF308B">
            <w:pPr>
              <w:suppressAutoHyphens w:val="0"/>
              <w:jc w:val="both"/>
              <w:rPr>
                <w:rFonts w:ascii="Calibri" w:hAnsi="Calibri" w:cs="Tahoma"/>
                <w:b/>
                <w:bCs/>
                <w:lang w:eastAsia="el-GR"/>
              </w:rPr>
            </w:pPr>
            <w:r w:rsidRPr="00FA245A">
              <w:rPr>
                <w:rFonts w:ascii="Calibri" w:hAnsi="Calibri" w:cs="Tahoma"/>
                <w:b/>
                <w:bCs/>
                <w:lang w:eastAsia="el-GR"/>
              </w:rPr>
              <w:t>Β2.</w:t>
            </w:r>
            <w:r w:rsidRPr="00FA245A">
              <w:rPr>
                <w:rFonts w:ascii="Calibri" w:hAnsi="Calibri" w:cs="Tahoma"/>
                <w:b/>
                <w:bCs/>
                <w:lang w:val="en-US" w:eastAsia="el-GR"/>
              </w:rPr>
              <w:t>9</w:t>
            </w:r>
          </w:p>
        </w:tc>
        <w:tc>
          <w:tcPr>
            <w:tcW w:w="2835" w:type="dxa"/>
            <w:shd w:val="clear" w:color="auto" w:fill="C0C0C0"/>
            <w:tcMar>
              <w:top w:w="15" w:type="dxa"/>
              <w:left w:w="15" w:type="dxa"/>
              <w:bottom w:w="0" w:type="dxa"/>
              <w:right w:w="15" w:type="dxa"/>
            </w:tcMar>
          </w:tcPr>
          <w:p w14:paraId="543327FC" w14:textId="77777777" w:rsidR="00144F6D" w:rsidRPr="00FA245A" w:rsidRDefault="00144F6D" w:rsidP="00FF308B">
            <w:pPr>
              <w:tabs>
                <w:tab w:val="left" w:pos="8280"/>
              </w:tabs>
              <w:suppressAutoHyphens w:val="0"/>
              <w:ind w:right="26"/>
              <w:jc w:val="both"/>
              <w:rPr>
                <w:rFonts w:ascii="Calibri" w:hAnsi="Calibri" w:cs="Tahoma"/>
                <w:b/>
                <w:lang w:eastAsia="el-GR"/>
              </w:rPr>
            </w:pPr>
            <w:r w:rsidRPr="00FA245A">
              <w:rPr>
                <w:rFonts w:ascii="Calibri" w:hAnsi="Calibri" w:cs="Tahoma"/>
                <w:b/>
                <w:lang w:eastAsia="el-GR"/>
              </w:rPr>
              <w:t>Κάρτα Δικτύου</w:t>
            </w:r>
          </w:p>
        </w:tc>
        <w:tc>
          <w:tcPr>
            <w:tcW w:w="851" w:type="dxa"/>
            <w:shd w:val="clear" w:color="auto" w:fill="C0C0C0"/>
            <w:noWrap/>
            <w:tcMar>
              <w:top w:w="15" w:type="dxa"/>
              <w:left w:w="15" w:type="dxa"/>
              <w:bottom w:w="0" w:type="dxa"/>
              <w:right w:w="15" w:type="dxa"/>
            </w:tcMar>
          </w:tcPr>
          <w:p w14:paraId="4991C64A" w14:textId="77777777" w:rsidR="00144F6D" w:rsidRPr="00FA245A" w:rsidRDefault="00144F6D" w:rsidP="00FF308B">
            <w:pPr>
              <w:tabs>
                <w:tab w:val="left" w:pos="8280"/>
              </w:tabs>
              <w:suppressAutoHyphens w:val="0"/>
              <w:ind w:right="26"/>
              <w:jc w:val="center"/>
              <w:rPr>
                <w:rFonts w:ascii="Calibri" w:hAnsi="Calibri" w:cs="Tahoma"/>
                <w:b/>
                <w:lang w:val="en-US" w:eastAsia="el-GR"/>
              </w:rPr>
            </w:pPr>
          </w:p>
        </w:tc>
        <w:tc>
          <w:tcPr>
            <w:tcW w:w="1417" w:type="dxa"/>
            <w:shd w:val="clear" w:color="auto" w:fill="C0C0C0"/>
            <w:noWrap/>
            <w:tcMar>
              <w:top w:w="15" w:type="dxa"/>
              <w:left w:w="15" w:type="dxa"/>
              <w:bottom w:w="0" w:type="dxa"/>
              <w:right w:w="15" w:type="dxa"/>
            </w:tcMar>
          </w:tcPr>
          <w:p w14:paraId="7870D341" w14:textId="77777777" w:rsidR="00144F6D" w:rsidRPr="00FA245A" w:rsidRDefault="00144F6D" w:rsidP="00FF308B">
            <w:pPr>
              <w:tabs>
                <w:tab w:val="left" w:pos="8280"/>
              </w:tabs>
              <w:suppressAutoHyphens w:val="0"/>
              <w:ind w:right="26"/>
              <w:jc w:val="center"/>
              <w:rPr>
                <w:rFonts w:ascii="Calibri" w:hAnsi="Calibri" w:cs="Tahoma"/>
                <w:b/>
                <w:lang w:val="en-US" w:eastAsia="el-GR"/>
              </w:rPr>
            </w:pPr>
          </w:p>
        </w:tc>
        <w:tc>
          <w:tcPr>
            <w:tcW w:w="1560" w:type="dxa"/>
            <w:shd w:val="clear" w:color="auto" w:fill="C0C0C0"/>
            <w:noWrap/>
            <w:tcMar>
              <w:top w:w="15" w:type="dxa"/>
              <w:left w:w="15" w:type="dxa"/>
              <w:bottom w:w="0" w:type="dxa"/>
              <w:right w:w="15" w:type="dxa"/>
            </w:tcMar>
            <w:vAlign w:val="center"/>
          </w:tcPr>
          <w:p w14:paraId="1B6564AB" w14:textId="77777777" w:rsidR="00144F6D" w:rsidRPr="00FA245A" w:rsidRDefault="00144F6D" w:rsidP="00FF308B">
            <w:pPr>
              <w:suppressAutoHyphens w:val="0"/>
              <w:jc w:val="center"/>
              <w:rPr>
                <w:rFonts w:ascii="Calibri" w:hAnsi="Calibri" w:cs="Tahoma"/>
                <w:b/>
                <w:lang w:val="en-US" w:eastAsia="el-GR"/>
              </w:rPr>
            </w:pPr>
          </w:p>
        </w:tc>
        <w:tc>
          <w:tcPr>
            <w:tcW w:w="1984" w:type="dxa"/>
            <w:shd w:val="clear" w:color="auto" w:fill="C0C0C0"/>
            <w:noWrap/>
            <w:tcMar>
              <w:top w:w="15" w:type="dxa"/>
              <w:left w:w="15" w:type="dxa"/>
              <w:bottom w:w="0" w:type="dxa"/>
              <w:right w:w="15" w:type="dxa"/>
            </w:tcMar>
            <w:vAlign w:val="center"/>
          </w:tcPr>
          <w:p w14:paraId="1BD3B7EF" w14:textId="77777777" w:rsidR="00144F6D" w:rsidRPr="00FA245A" w:rsidRDefault="00144F6D" w:rsidP="00FF308B">
            <w:pPr>
              <w:suppressAutoHyphens w:val="0"/>
              <w:jc w:val="center"/>
              <w:rPr>
                <w:rFonts w:ascii="Calibri" w:hAnsi="Calibri" w:cs="Tahoma"/>
                <w:b/>
                <w:lang w:val="en-US" w:eastAsia="el-GR"/>
              </w:rPr>
            </w:pPr>
          </w:p>
        </w:tc>
      </w:tr>
      <w:tr w:rsidR="00144F6D" w:rsidRPr="00FA245A" w14:paraId="0DDFD373" w14:textId="77777777" w:rsidTr="00613508">
        <w:trPr>
          <w:cantSplit/>
          <w:trHeight w:val="186"/>
          <w:jc w:val="center"/>
        </w:trPr>
        <w:tc>
          <w:tcPr>
            <w:tcW w:w="1276" w:type="dxa"/>
            <w:tcMar>
              <w:top w:w="15" w:type="dxa"/>
              <w:left w:w="15" w:type="dxa"/>
              <w:bottom w:w="0" w:type="dxa"/>
              <w:right w:w="15" w:type="dxa"/>
            </w:tcMar>
            <w:vAlign w:val="center"/>
          </w:tcPr>
          <w:p w14:paraId="61DC452A"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9</w:t>
            </w:r>
            <w:r w:rsidRPr="00FA245A">
              <w:rPr>
                <w:rFonts w:ascii="Calibri" w:hAnsi="Calibri" w:cs="Tahoma"/>
                <w:bCs/>
                <w:lang w:eastAsia="el-GR"/>
              </w:rPr>
              <w:t>.1</w:t>
            </w:r>
          </w:p>
        </w:tc>
        <w:tc>
          <w:tcPr>
            <w:tcW w:w="2835" w:type="dxa"/>
            <w:tcMar>
              <w:top w:w="15" w:type="dxa"/>
              <w:left w:w="15" w:type="dxa"/>
              <w:bottom w:w="0" w:type="dxa"/>
              <w:right w:w="15" w:type="dxa"/>
            </w:tcMar>
          </w:tcPr>
          <w:p w14:paraId="5A5655CA" w14:textId="77777777" w:rsidR="00144F6D" w:rsidRPr="00FA245A" w:rsidRDefault="00144F6D" w:rsidP="00FF308B">
            <w:pPr>
              <w:tabs>
                <w:tab w:val="left" w:pos="8280"/>
              </w:tabs>
              <w:suppressAutoHyphens w:val="0"/>
              <w:ind w:right="26"/>
              <w:jc w:val="both"/>
              <w:rPr>
                <w:rFonts w:ascii="Calibri" w:hAnsi="Calibri" w:cs="Tahoma"/>
                <w:lang w:eastAsia="el-GR"/>
              </w:rPr>
            </w:pPr>
            <w:proofErr w:type="spellStart"/>
            <w:r w:rsidRPr="00FA245A">
              <w:rPr>
                <w:rFonts w:ascii="Calibri" w:hAnsi="Calibri" w:cs="Tahoma"/>
                <w:lang w:eastAsia="el-GR"/>
              </w:rPr>
              <w:t>Ethernet</w:t>
            </w:r>
            <w:proofErr w:type="spellEnd"/>
            <w:r w:rsidRPr="00FA245A">
              <w:rPr>
                <w:rFonts w:ascii="Calibri" w:hAnsi="Calibri" w:cs="Tahoma"/>
                <w:lang w:eastAsia="el-GR"/>
              </w:rPr>
              <w:t xml:space="preserve"> </w:t>
            </w:r>
            <w:proofErr w:type="spellStart"/>
            <w:r w:rsidRPr="00FA245A">
              <w:rPr>
                <w:rFonts w:ascii="Calibri" w:hAnsi="Calibri" w:cs="Tahoma"/>
                <w:lang w:eastAsia="el-GR"/>
              </w:rPr>
              <w:t>Card</w:t>
            </w:r>
            <w:proofErr w:type="spellEnd"/>
            <w:r w:rsidRPr="00FA245A">
              <w:rPr>
                <w:rFonts w:ascii="Calibri" w:hAnsi="Calibri" w:cs="Tahoma"/>
                <w:lang w:eastAsia="el-GR"/>
              </w:rPr>
              <w:t xml:space="preserve"> 10/100/1000 </w:t>
            </w:r>
          </w:p>
        </w:tc>
        <w:tc>
          <w:tcPr>
            <w:tcW w:w="851" w:type="dxa"/>
            <w:noWrap/>
            <w:tcMar>
              <w:top w:w="15" w:type="dxa"/>
              <w:left w:w="15" w:type="dxa"/>
              <w:bottom w:w="0" w:type="dxa"/>
              <w:right w:w="15" w:type="dxa"/>
            </w:tcMar>
          </w:tcPr>
          <w:p w14:paraId="3D26180D" w14:textId="77777777" w:rsidR="00144F6D" w:rsidRPr="00FA245A" w:rsidRDefault="00144F6D" w:rsidP="00FF308B">
            <w:pPr>
              <w:tabs>
                <w:tab w:val="left" w:pos="8280"/>
              </w:tabs>
              <w:suppressAutoHyphens w:val="0"/>
              <w:ind w:right="26"/>
              <w:jc w:val="center"/>
              <w:rPr>
                <w:rFonts w:ascii="Calibri" w:hAnsi="Calibri" w:cs="Tahoma"/>
                <w:lang w:val="en-US" w:eastAsia="el-GR"/>
              </w:rPr>
            </w:pPr>
          </w:p>
        </w:tc>
        <w:tc>
          <w:tcPr>
            <w:tcW w:w="1417" w:type="dxa"/>
            <w:noWrap/>
            <w:tcMar>
              <w:top w:w="15" w:type="dxa"/>
              <w:left w:w="15" w:type="dxa"/>
              <w:bottom w:w="0" w:type="dxa"/>
              <w:right w:w="15" w:type="dxa"/>
            </w:tcMar>
          </w:tcPr>
          <w:p w14:paraId="79757340"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val="en-US" w:eastAsia="el-GR"/>
              </w:rPr>
              <w:t>ΝΑΙ</w:t>
            </w:r>
          </w:p>
        </w:tc>
        <w:tc>
          <w:tcPr>
            <w:tcW w:w="1560" w:type="dxa"/>
            <w:noWrap/>
            <w:tcMar>
              <w:top w:w="15" w:type="dxa"/>
              <w:left w:w="15" w:type="dxa"/>
              <w:bottom w:w="0" w:type="dxa"/>
              <w:right w:w="15" w:type="dxa"/>
            </w:tcMar>
            <w:vAlign w:val="center"/>
          </w:tcPr>
          <w:p w14:paraId="29D357DC"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2BDE6545"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1C84FF4D" w14:textId="77777777" w:rsidTr="00613508">
        <w:trPr>
          <w:cantSplit/>
          <w:trHeight w:val="186"/>
          <w:jc w:val="center"/>
        </w:trPr>
        <w:tc>
          <w:tcPr>
            <w:tcW w:w="1276" w:type="dxa"/>
            <w:tcMar>
              <w:top w:w="15" w:type="dxa"/>
              <w:left w:w="15" w:type="dxa"/>
              <w:bottom w:w="0" w:type="dxa"/>
              <w:right w:w="15" w:type="dxa"/>
            </w:tcMar>
            <w:vAlign w:val="center"/>
          </w:tcPr>
          <w:p w14:paraId="5EBF8BE9"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9</w:t>
            </w:r>
            <w:r w:rsidRPr="00FA245A">
              <w:rPr>
                <w:rFonts w:ascii="Calibri" w:hAnsi="Calibri" w:cs="Tahoma"/>
                <w:bCs/>
                <w:lang w:eastAsia="el-GR"/>
              </w:rPr>
              <w:t>.2</w:t>
            </w:r>
          </w:p>
        </w:tc>
        <w:tc>
          <w:tcPr>
            <w:tcW w:w="2835" w:type="dxa"/>
            <w:tcMar>
              <w:top w:w="15" w:type="dxa"/>
              <w:left w:w="15" w:type="dxa"/>
              <w:bottom w:w="0" w:type="dxa"/>
              <w:right w:w="15" w:type="dxa"/>
            </w:tcMar>
          </w:tcPr>
          <w:p w14:paraId="75675F21"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Υποδοχή RJ45</w:t>
            </w:r>
          </w:p>
        </w:tc>
        <w:tc>
          <w:tcPr>
            <w:tcW w:w="851" w:type="dxa"/>
            <w:noWrap/>
            <w:tcMar>
              <w:top w:w="15" w:type="dxa"/>
              <w:left w:w="15" w:type="dxa"/>
              <w:bottom w:w="0" w:type="dxa"/>
              <w:right w:w="15" w:type="dxa"/>
            </w:tcMar>
          </w:tcPr>
          <w:p w14:paraId="19B96E00" w14:textId="77777777" w:rsidR="00144F6D" w:rsidRPr="00FA245A" w:rsidRDefault="00144F6D" w:rsidP="00FF308B">
            <w:pPr>
              <w:tabs>
                <w:tab w:val="left" w:pos="8280"/>
              </w:tabs>
              <w:suppressAutoHyphens w:val="0"/>
              <w:ind w:right="26"/>
              <w:jc w:val="center"/>
              <w:rPr>
                <w:rFonts w:ascii="Calibri" w:hAnsi="Calibri" w:cs="Tahoma"/>
                <w:lang w:val="en-US" w:eastAsia="el-GR"/>
              </w:rPr>
            </w:pPr>
          </w:p>
        </w:tc>
        <w:tc>
          <w:tcPr>
            <w:tcW w:w="1417" w:type="dxa"/>
            <w:noWrap/>
            <w:tcMar>
              <w:top w:w="15" w:type="dxa"/>
              <w:left w:w="15" w:type="dxa"/>
              <w:bottom w:w="0" w:type="dxa"/>
              <w:right w:w="15" w:type="dxa"/>
            </w:tcMar>
          </w:tcPr>
          <w:p w14:paraId="79BDB6F6"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val="en-US" w:eastAsia="el-GR"/>
              </w:rPr>
              <w:t>ΝΑΙ</w:t>
            </w:r>
          </w:p>
        </w:tc>
        <w:tc>
          <w:tcPr>
            <w:tcW w:w="1560" w:type="dxa"/>
            <w:noWrap/>
            <w:tcMar>
              <w:top w:w="15" w:type="dxa"/>
              <w:left w:w="15" w:type="dxa"/>
              <w:bottom w:w="0" w:type="dxa"/>
              <w:right w:w="15" w:type="dxa"/>
            </w:tcMar>
            <w:vAlign w:val="center"/>
          </w:tcPr>
          <w:p w14:paraId="7E20E7B6"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4F662422"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35A0C081" w14:textId="77777777" w:rsidTr="00613508">
        <w:trPr>
          <w:cantSplit/>
          <w:trHeight w:val="186"/>
          <w:jc w:val="center"/>
        </w:trPr>
        <w:tc>
          <w:tcPr>
            <w:tcW w:w="1276" w:type="dxa"/>
            <w:tcMar>
              <w:top w:w="15" w:type="dxa"/>
              <w:left w:w="15" w:type="dxa"/>
              <w:bottom w:w="0" w:type="dxa"/>
              <w:right w:w="15" w:type="dxa"/>
            </w:tcMar>
            <w:vAlign w:val="center"/>
          </w:tcPr>
          <w:p w14:paraId="3542E35F"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Β2.9.3</w:t>
            </w:r>
          </w:p>
        </w:tc>
        <w:tc>
          <w:tcPr>
            <w:tcW w:w="2835" w:type="dxa"/>
            <w:tcMar>
              <w:top w:w="15" w:type="dxa"/>
              <w:left w:w="15" w:type="dxa"/>
              <w:bottom w:w="0" w:type="dxa"/>
              <w:right w:w="15" w:type="dxa"/>
            </w:tcMar>
          </w:tcPr>
          <w:p w14:paraId="62198867"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val="en-US" w:eastAsia="el-GR"/>
              </w:rPr>
              <w:t>To</w:t>
            </w:r>
            <w:r w:rsidRPr="00FA245A">
              <w:rPr>
                <w:rFonts w:ascii="Calibri" w:hAnsi="Calibri" w:cs="Tahoma"/>
                <w:lang w:eastAsia="el-GR"/>
              </w:rPr>
              <w:t xml:space="preserve"> σύστημα θα πρέπει να συνοδεύεται από </w:t>
            </w:r>
            <w:r w:rsidRPr="00FA245A">
              <w:rPr>
                <w:rFonts w:ascii="Calibri" w:hAnsi="Calibri" w:cs="Tahoma"/>
                <w:lang w:val="en-GB" w:eastAsia="el-GR"/>
              </w:rPr>
              <w:t>Patch</w:t>
            </w:r>
            <w:r w:rsidRPr="00FA245A">
              <w:rPr>
                <w:rFonts w:ascii="Calibri" w:hAnsi="Calibri" w:cs="Tahoma"/>
                <w:lang w:eastAsia="el-GR"/>
              </w:rPr>
              <w:t xml:space="preserve"> </w:t>
            </w:r>
            <w:r w:rsidRPr="00FA245A">
              <w:rPr>
                <w:rFonts w:ascii="Calibri" w:hAnsi="Calibri" w:cs="Tahoma"/>
                <w:lang w:val="en-GB" w:eastAsia="el-GR"/>
              </w:rPr>
              <w:t>cord</w:t>
            </w:r>
            <w:r w:rsidRPr="00FA245A">
              <w:rPr>
                <w:rFonts w:ascii="Calibri" w:hAnsi="Calibri" w:cs="Tahoma"/>
                <w:lang w:eastAsia="el-GR"/>
              </w:rPr>
              <w:t xml:space="preserve"> </w:t>
            </w:r>
            <w:r w:rsidRPr="00FA245A">
              <w:rPr>
                <w:rFonts w:ascii="Calibri" w:hAnsi="Calibri" w:cs="Tahoma"/>
                <w:lang w:val="en-GB" w:eastAsia="el-GR"/>
              </w:rPr>
              <w:t>UTP</w:t>
            </w:r>
            <w:r w:rsidRPr="00FA245A">
              <w:rPr>
                <w:rFonts w:ascii="Calibri" w:hAnsi="Calibri" w:cs="Tahoma"/>
                <w:lang w:eastAsia="el-GR"/>
              </w:rPr>
              <w:t xml:space="preserve"> </w:t>
            </w:r>
            <w:r w:rsidRPr="00FA245A">
              <w:rPr>
                <w:rFonts w:ascii="Calibri" w:hAnsi="Calibri" w:cs="Tahoma"/>
                <w:lang w:val="en-GB" w:eastAsia="el-GR"/>
              </w:rPr>
              <w:t>cat</w:t>
            </w:r>
            <w:r w:rsidRPr="00FA245A">
              <w:rPr>
                <w:rFonts w:ascii="Calibri" w:hAnsi="Calibri" w:cs="Tahoma"/>
                <w:lang w:eastAsia="el-GR"/>
              </w:rPr>
              <w:t xml:space="preserve">5 μήκους 3 μέτρων </w:t>
            </w:r>
          </w:p>
        </w:tc>
        <w:tc>
          <w:tcPr>
            <w:tcW w:w="851" w:type="dxa"/>
            <w:noWrap/>
            <w:tcMar>
              <w:top w:w="15" w:type="dxa"/>
              <w:left w:w="15" w:type="dxa"/>
              <w:bottom w:w="0" w:type="dxa"/>
              <w:right w:w="15" w:type="dxa"/>
            </w:tcMar>
          </w:tcPr>
          <w:p w14:paraId="0892CFE8"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tcPr>
          <w:p w14:paraId="033EADC2"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val="en-US" w:eastAsia="el-GR"/>
              </w:rPr>
              <w:t>NAI</w:t>
            </w:r>
          </w:p>
        </w:tc>
        <w:tc>
          <w:tcPr>
            <w:tcW w:w="1560" w:type="dxa"/>
            <w:noWrap/>
            <w:tcMar>
              <w:top w:w="15" w:type="dxa"/>
              <w:left w:w="15" w:type="dxa"/>
              <w:bottom w:w="0" w:type="dxa"/>
              <w:right w:w="15" w:type="dxa"/>
            </w:tcMar>
            <w:vAlign w:val="center"/>
          </w:tcPr>
          <w:p w14:paraId="169CA0FA"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11D864D3"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69109969" w14:textId="77777777" w:rsidTr="00372D76">
        <w:trPr>
          <w:cantSplit/>
          <w:trHeight w:val="386"/>
          <w:jc w:val="center"/>
        </w:trPr>
        <w:tc>
          <w:tcPr>
            <w:tcW w:w="1276" w:type="dxa"/>
            <w:shd w:val="clear" w:color="auto" w:fill="C0C0C0"/>
            <w:tcMar>
              <w:top w:w="15" w:type="dxa"/>
              <w:left w:w="15" w:type="dxa"/>
              <w:bottom w:w="0" w:type="dxa"/>
              <w:right w:w="15" w:type="dxa"/>
            </w:tcMar>
            <w:vAlign w:val="center"/>
          </w:tcPr>
          <w:p w14:paraId="7305E422" w14:textId="77777777" w:rsidR="00144F6D" w:rsidRPr="00FA245A" w:rsidRDefault="00144F6D" w:rsidP="00FF308B">
            <w:pPr>
              <w:suppressAutoHyphens w:val="0"/>
              <w:jc w:val="both"/>
              <w:rPr>
                <w:rFonts w:ascii="Calibri" w:hAnsi="Calibri" w:cs="Tahoma"/>
                <w:b/>
                <w:bCs/>
                <w:lang w:eastAsia="el-GR"/>
              </w:rPr>
            </w:pPr>
            <w:r w:rsidRPr="00FA245A">
              <w:rPr>
                <w:rFonts w:ascii="Calibri" w:hAnsi="Calibri" w:cs="Tahoma"/>
                <w:b/>
                <w:bCs/>
                <w:lang w:eastAsia="el-GR"/>
              </w:rPr>
              <w:t>Β2.</w:t>
            </w:r>
            <w:r w:rsidRPr="00FA245A">
              <w:rPr>
                <w:rFonts w:ascii="Calibri" w:hAnsi="Calibri" w:cs="Tahoma"/>
                <w:b/>
                <w:bCs/>
                <w:lang w:val="en-US" w:eastAsia="el-GR"/>
              </w:rPr>
              <w:t>1</w:t>
            </w:r>
            <w:r w:rsidRPr="00FA245A">
              <w:rPr>
                <w:rFonts w:ascii="Calibri" w:hAnsi="Calibri" w:cs="Tahoma"/>
                <w:b/>
                <w:bCs/>
                <w:lang w:eastAsia="el-GR"/>
              </w:rPr>
              <w:t>0</w:t>
            </w:r>
          </w:p>
        </w:tc>
        <w:tc>
          <w:tcPr>
            <w:tcW w:w="2835" w:type="dxa"/>
            <w:shd w:val="clear" w:color="auto" w:fill="C0C0C0"/>
            <w:tcMar>
              <w:top w:w="15" w:type="dxa"/>
              <w:left w:w="15" w:type="dxa"/>
              <w:bottom w:w="0" w:type="dxa"/>
              <w:right w:w="15" w:type="dxa"/>
            </w:tcMar>
          </w:tcPr>
          <w:p w14:paraId="440DF34C" w14:textId="77777777" w:rsidR="00144F6D" w:rsidRPr="00FA245A" w:rsidRDefault="00144F6D" w:rsidP="00FF308B">
            <w:pPr>
              <w:tabs>
                <w:tab w:val="left" w:pos="8280"/>
              </w:tabs>
              <w:suppressAutoHyphens w:val="0"/>
              <w:ind w:right="26"/>
              <w:jc w:val="both"/>
              <w:rPr>
                <w:rFonts w:ascii="Calibri" w:hAnsi="Calibri" w:cs="Tahoma"/>
                <w:b/>
                <w:lang w:eastAsia="el-GR"/>
              </w:rPr>
            </w:pPr>
            <w:r w:rsidRPr="00FA245A">
              <w:rPr>
                <w:rFonts w:ascii="Calibri" w:hAnsi="Calibri" w:cs="Tahoma"/>
                <w:b/>
                <w:lang w:eastAsia="el-GR"/>
              </w:rPr>
              <w:t>Υποσύστημα Ήχου</w:t>
            </w:r>
          </w:p>
        </w:tc>
        <w:tc>
          <w:tcPr>
            <w:tcW w:w="851" w:type="dxa"/>
            <w:shd w:val="clear" w:color="auto" w:fill="C0C0C0"/>
            <w:noWrap/>
            <w:tcMar>
              <w:top w:w="15" w:type="dxa"/>
              <w:left w:w="15" w:type="dxa"/>
              <w:bottom w:w="0" w:type="dxa"/>
              <w:right w:w="15" w:type="dxa"/>
            </w:tcMar>
          </w:tcPr>
          <w:p w14:paraId="663B89B1" w14:textId="77777777" w:rsidR="00144F6D" w:rsidRPr="00FA245A" w:rsidRDefault="00144F6D" w:rsidP="00FF308B">
            <w:pPr>
              <w:tabs>
                <w:tab w:val="left" w:pos="8280"/>
              </w:tabs>
              <w:suppressAutoHyphens w:val="0"/>
              <w:ind w:right="26"/>
              <w:jc w:val="center"/>
              <w:rPr>
                <w:rFonts w:ascii="Calibri" w:hAnsi="Calibri" w:cs="Tahoma"/>
                <w:b/>
                <w:lang w:val="en-US" w:eastAsia="el-GR"/>
              </w:rPr>
            </w:pPr>
          </w:p>
        </w:tc>
        <w:tc>
          <w:tcPr>
            <w:tcW w:w="1417" w:type="dxa"/>
            <w:shd w:val="clear" w:color="auto" w:fill="C0C0C0"/>
            <w:noWrap/>
            <w:tcMar>
              <w:top w:w="15" w:type="dxa"/>
              <w:left w:w="15" w:type="dxa"/>
              <w:bottom w:w="0" w:type="dxa"/>
              <w:right w:w="15" w:type="dxa"/>
            </w:tcMar>
          </w:tcPr>
          <w:p w14:paraId="151E3866" w14:textId="77777777" w:rsidR="00144F6D" w:rsidRPr="00FA245A" w:rsidRDefault="00144F6D" w:rsidP="00FF308B">
            <w:pPr>
              <w:tabs>
                <w:tab w:val="left" w:pos="8280"/>
              </w:tabs>
              <w:suppressAutoHyphens w:val="0"/>
              <w:ind w:right="26"/>
              <w:jc w:val="center"/>
              <w:rPr>
                <w:rFonts w:ascii="Calibri" w:hAnsi="Calibri" w:cs="Tahoma"/>
                <w:b/>
                <w:lang w:val="en-US" w:eastAsia="el-GR"/>
              </w:rPr>
            </w:pPr>
          </w:p>
        </w:tc>
        <w:tc>
          <w:tcPr>
            <w:tcW w:w="1560" w:type="dxa"/>
            <w:shd w:val="clear" w:color="auto" w:fill="C0C0C0"/>
            <w:noWrap/>
            <w:tcMar>
              <w:top w:w="15" w:type="dxa"/>
              <w:left w:w="15" w:type="dxa"/>
              <w:bottom w:w="0" w:type="dxa"/>
              <w:right w:w="15" w:type="dxa"/>
            </w:tcMar>
            <w:vAlign w:val="center"/>
          </w:tcPr>
          <w:p w14:paraId="43666683" w14:textId="77777777" w:rsidR="00144F6D" w:rsidRPr="00FA245A" w:rsidRDefault="00144F6D" w:rsidP="00FF308B">
            <w:pPr>
              <w:suppressAutoHyphens w:val="0"/>
              <w:jc w:val="center"/>
              <w:rPr>
                <w:rFonts w:ascii="Calibri" w:hAnsi="Calibri" w:cs="Tahoma"/>
                <w:b/>
                <w:lang w:val="en-US" w:eastAsia="el-GR"/>
              </w:rPr>
            </w:pPr>
          </w:p>
        </w:tc>
        <w:tc>
          <w:tcPr>
            <w:tcW w:w="1984" w:type="dxa"/>
            <w:shd w:val="clear" w:color="auto" w:fill="C0C0C0"/>
            <w:noWrap/>
            <w:tcMar>
              <w:top w:w="15" w:type="dxa"/>
              <w:left w:w="15" w:type="dxa"/>
              <w:bottom w:w="0" w:type="dxa"/>
              <w:right w:w="15" w:type="dxa"/>
            </w:tcMar>
            <w:vAlign w:val="center"/>
          </w:tcPr>
          <w:p w14:paraId="4A77980A" w14:textId="77777777" w:rsidR="00144F6D" w:rsidRPr="00FA245A" w:rsidRDefault="00144F6D" w:rsidP="00FF308B">
            <w:pPr>
              <w:suppressAutoHyphens w:val="0"/>
              <w:jc w:val="center"/>
              <w:rPr>
                <w:rFonts w:ascii="Calibri" w:hAnsi="Calibri" w:cs="Tahoma"/>
                <w:b/>
                <w:lang w:val="en-US" w:eastAsia="el-GR"/>
              </w:rPr>
            </w:pPr>
          </w:p>
        </w:tc>
      </w:tr>
      <w:tr w:rsidR="00144F6D" w:rsidRPr="00FA245A" w14:paraId="472E0D2E" w14:textId="77777777" w:rsidTr="00613508">
        <w:trPr>
          <w:cantSplit/>
          <w:trHeight w:val="186"/>
          <w:jc w:val="center"/>
        </w:trPr>
        <w:tc>
          <w:tcPr>
            <w:tcW w:w="1276" w:type="dxa"/>
            <w:tcMar>
              <w:top w:w="15" w:type="dxa"/>
              <w:left w:w="15" w:type="dxa"/>
              <w:bottom w:w="0" w:type="dxa"/>
              <w:right w:w="15" w:type="dxa"/>
            </w:tcMar>
            <w:vAlign w:val="center"/>
          </w:tcPr>
          <w:p w14:paraId="3CDA52EC"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1</w:t>
            </w:r>
            <w:r w:rsidRPr="00FA245A">
              <w:rPr>
                <w:rFonts w:ascii="Calibri" w:hAnsi="Calibri" w:cs="Tahoma"/>
                <w:bCs/>
                <w:lang w:eastAsia="el-GR"/>
              </w:rPr>
              <w:t>0.1</w:t>
            </w:r>
          </w:p>
        </w:tc>
        <w:tc>
          <w:tcPr>
            <w:tcW w:w="2835" w:type="dxa"/>
            <w:tcMar>
              <w:top w:w="15" w:type="dxa"/>
              <w:left w:w="15" w:type="dxa"/>
              <w:bottom w:w="0" w:type="dxa"/>
              <w:right w:w="15" w:type="dxa"/>
            </w:tcMar>
          </w:tcPr>
          <w:p w14:paraId="1EABF24A"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Ο υπολογιστής θα πρέπει να διαθέτει στερεοφωνικό υποσύστημα ήχου 16</w:t>
            </w:r>
            <w:r w:rsidRPr="00FA245A">
              <w:rPr>
                <w:rFonts w:ascii="Calibri" w:hAnsi="Calibri" w:cs="Tahoma"/>
                <w:lang w:val="en-US" w:eastAsia="el-GR"/>
              </w:rPr>
              <w:t>bit</w:t>
            </w:r>
            <w:r w:rsidRPr="00FA245A">
              <w:rPr>
                <w:rFonts w:ascii="Calibri" w:hAnsi="Calibri" w:cs="Tahoma"/>
                <w:lang w:eastAsia="el-GR"/>
              </w:rPr>
              <w:t xml:space="preserve">, 44.1 </w:t>
            </w:r>
            <w:r w:rsidRPr="00FA245A">
              <w:rPr>
                <w:rFonts w:ascii="Calibri" w:hAnsi="Calibri" w:cs="Tahoma"/>
                <w:lang w:val="en-US" w:eastAsia="el-GR"/>
              </w:rPr>
              <w:t>KHz</w:t>
            </w:r>
          </w:p>
        </w:tc>
        <w:tc>
          <w:tcPr>
            <w:tcW w:w="851" w:type="dxa"/>
            <w:noWrap/>
            <w:tcMar>
              <w:top w:w="15" w:type="dxa"/>
              <w:left w:w="15" w:type="dxa"/>
              <w:bottom w:w="0" w:type="dxa"/>
              <w:right w:w="15" w:type="dxa"/>
            </w:tcMar>
          </w:tcPr>
          <w:p w14:paraId="457AD075"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tcPr>
          <w:p w14:paraId="139BEE99" w14:textId="77777777" w:rsidR="00144F6D" w:rsidRPr="00FA245A" w:rsidRDefault="00144F6D" w:rsidP="00FF308B">
            <w:pPr>
              <w:tabs>
                <w:tab w:val="left" w:pos="8280"/>
              </w:tabs>
              <w:suppressAutoHyphens w:val="0"/>
              <w:ind w:right="26"/>
              <w:jc w:val="center"/>
              <w:rPr>
                <w:rFonts w:ascii="Calibri" w:hAnsi="Calibri" w:cs="Tahoma"/>
                <w:lang w:eastAsia="el-GR"/>
              </w:rPr>
            </w:pPr>
            <w:r w:rsidRPr="00FA245A">
              <w:rPr>
                <w:rFonts w:ascii="Calibri" w:hAnsi="Calibri" w:cs="Tahoma"/>
                <w:lang w:eastAsia="el-GR"/>
              </w:rPr>
              <w:t>ΝΑΙ</w:t>
            </w:r>
          </w:p>
        </w:tc>
        <w:tc>
          <w:tcPr>
            <w:tcW w:w="1560" w:type="dxa"/>
            <w:noWrap/>
            <w:tcMar>
              <w:top w:w="15" w:type="dxa"/>
              <w:left w:w="15" w:type="dxa"/>
              <w:bottom w:w="0" w:type="dxa"/>
              <w:right w:w="15" w:type="dxa"/>
            </w:tcMar>
            <w:vAlign w:val="center"/>
          </w:tcPr>
          <w:p w14:paraId="601D321B"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5B181D6F"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162826E7" w14:textId="77777777" w:rsidTr="00613508">
        <w:trPr>
          <w:cantSplit/>
          <w:trHeight w:val="186"/>
          <w:jc w:val="center"/>
        </w:trPr>
        <w:tc>
          <w:tcPr>
            <w:tcW w:w="1276" w:type="dxa"/>
            <w:tcMar>
              <w:top w:w="15" w:type="dxa"/>
              <w:left w:w="15" w:type="dxa"/>
              <w:bottom w:w="0" w:type="dxa"/>
              <w:right w:w="15" w:type="dxa"/>
            </w:tcMar>
            <w:vAlign w:val="center"/>
          </w:tcPr>
          <w:p w14:paraId="4CBC8017"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1</w:t>
            </w:r>
            <w:r w:rsidRPr="00FA245A">
              <w:rPr>
                <w:rFonts w:ascii="Calibri" w:hAnsi="Calibri" w:cs="Tahoma"/>
                <w:bCs/>
                <w:lang w:eastAsia="el-GR"/>
              </w:rPr>
              <w:t>0.2</w:t>
            </w:r>
          </w:p>
        </w:tc>
        <w:tc>
          <w:tcPr>
            <w:tcW w:w="2835" w:type="dxa"/>
            <w:tcMar>
              <w:top w:w="15" w:type="dxa"/>
              <w:left w:w="15" w:type="dxa"/>
              <w:bottom w:w="0" w:type="dxa"/>
              <w:right w:w="15" w:type="dxa"/>
            </w:tcMar>
          </w:tcPr>
          <w:p w14:paraId="768ADF26"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Το σύστημα θα πρέπει να διαθέτει είσοδο μικροφώνου στο εμπρόσθιο μέρος της θήκης</w:t>
            </w:r>
          </w:p>
        </w:tc>
        <w:tc>
          <w:tcPr>
            <w:tcW w:w="851" w:type="dxa"/>
            <w:noWrap/>
            <w:tcMar>
              <w:top w:w="15" w:type="dxa"/>
              <w:left w:w="15" w:type="dxa"/>
              <w:bottom w:w="0" w:type="dxa"/>
              <w:right w:w="15" w:type="dxa"/>
            </w:tcMar>
          </w:tcPr>
          <w:p w14:paraId="489FAB1E"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vAlign w:val="center"/>
          </w:tcPr>
          <w:p w14:paraId="3074708C" w14:textId="77777777" w:rsidR="00144F6D" w:rsidRPr="00FA245A" w:rsidRDefault="00144F6D" w:rsidP="00FF308B">
            <w:pPr>
              <w:tabs>
                <w:tab w:val="left" w:pos="8280"/>
              </w:tabs>
              <w:suppressAutoHyphens w:val="0"/>
              <w:ind w:right="26"/>
              <w:jc w:val="center"/>
              <w:rPr>
                <w:rFonts w:ascii="Calibri" w:hAnsi="Calibri" w:cs="Tahoma"/>
                <w:lang w:eastAsia="el-GR"/>
              </w:rPr>
            </w:pPr>
            <w:r w:rsidRPr="00FA245A">
              <w:rPr>
                <w:rFonts w:ascii="Calibri" w:hAnsi="Calibri" w:cs="Tahoma"/>
                <w:lang w:eastAsia="el-GR"/>
              </w:rPr>
              <w:t>ΝΑΙ</w:t>
            </w:r>
          </w:p>
        </w:tc>
        <w:tc>
          <w:tcPr>
            <w:tcW w:w="1560" w:type="dxa"/>
            <w:noWrap/>
            <w:tcMar>
              <w:top w:w="15" w:type="dxa"/>
              <w:left w:w="15" w:type="dxa"/>
              <w:bottom w:w="0" w:type="dxa"/>
              <w:right w:w="15" w:type="dxa"/>
            </w:tcMar>
            <w:vAlign w:val="center"/>
          </w:tcPr>
          <w:p w14:paraId="7E0E6BBE" w14:textId="77777777" w:rsidR="00144F6D" w:rsidRPr="00FA245A" w:rsidRDefault="00144F6D" w:rsidP="00FF308B">
            <w:pPr>
              <w:suppressAutoHyphens w:val="0"/>
              <w:jc w:val="center"/>
              <w:rPr>
                <w:rFonts w:ascii="Calibri" w:hAnsi="Calibri" w:cs="Tahoma"/>
                <w:lang w:eastAsia="el-GR"/>
              </w:rPr>
            </w:pPr>
          </w:p>
        </w:tc>
        <w:tc>
          <w:tcPr>
            <w:tcW w:w="1984" w:type="dxa"/>
            <w:noWrap/>
            <w:tcMar>
              <w:top w:w="15" w:type="dxa"/>
              <w:left w:w="15" w:type="dxa"/>
              <w:bottom w:w="0" w:type="dxa"/>
              <w:right w:w="15" w:type="dxa"/>
            </w:tcMar>
            <w:vAlign w:val="center"/>
          </w:tcPr>
          <w:p w14:paraId="0A4863C5" w14:textId="77777777" w:rsidR="00144F6D" w:rsidRPr="00FA245A" w:rsidRDefault="00144F6D" w:rsidP="00FF308B">
            <w:pPr>
              <w:suppressAutoHyphens w:val="0"/>
              <w:jc w:val="center"/>
              <w:rPr>
                <w:rFonts w:ascii="Calibri" w:hAnsi="Calibri" w:cs="Tahoma"/>
                <w:lang w:eastAsia="el-GR"/>
              </w:rPr>
            </w:pPr>
          </w:p>
        </w:tc>
      </w:tr>
      <w:tr w:rsidR="00144F6D" w:rsidRPr="00FA245A" w14:paraId="15171AB1" w14:textId="77777777" w:rsidTr="00613508">
        <w:trPr>
          <w:cantSplit/>
          <w:trHeight w:val="186"/>
          <w:jc w:val="center"/>
        </w:trPr>
        <w:tc>
          <w:tcPr>
            <w:tcW w:w="1276" w:type="dxa"/>
            <w:tcMar>
              <w:top w:w="15" w:type="dxa"/>
              <w:left w:w="15" w:type="dxa"/>
              <w:bottom w:w="0" w:type="dxa"/>
              <w:right w:w="15" w:type="dxa"/>
            </w:tcMar>
            <w:vAlign w:val="center"/>
          </w:tcPr>
          <w:p w14:paraId="1D693773"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1</w:t>
            </w:r>
            <w:r w:rsidRPr="00FA245A">
              <w:rPr>
                <w:rFonts w:ascii="Calibri" w:hAnsi="Calibri" w:cs="Tahoma"/>
                <w:bCs/>
                <w:lang w:eastAsia="el-GR"/>
              </w:rPr>
              <w:t>0.3</w:t>
            </w:r>
          </w:p>
        </w:tc>
        <w:tc>
          <w:tcPr>
            <w:tcW w:w="2835" w:type="dxa"/>
            <w:tcMar>
              <w:top w:w="15" w:type="dxa"/>
              <w:left w:w="15" w:type="dxa"/>
              <w:bottom w:w="0" w:type="dxa"/>
              <w:right w:w="15" w:type="dxa"/>
            </w:tcMar>
          </w:tcPr>
          <w:p w14:paraId="6880EDD9"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Το σύστημα θα πρέπει να διαθέτει έξοδο ήχου για ηχεία ή ακουστικά</w:t>
            </w:r>
          </w:p>
        </w:tc>
        <w:tc>
          <w:tcPr>
            <w:tcW w:w="851" w:type="dxa"/>
            <w:noWrap/>
            <w:tcMar>
              <w:top w:w="15" w:type="dxa"/>
              <w:left w:w="15" w:type="dxa"/>
              <w:bottom w:w="0" w:type="dxa"/>
              <w:right w:w="15" w:type="dxa"/>
            </w:tcMar>
          </w:tcPr>
          <w:p w14:paraId="35318B14"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vAlign w:val="center"/>
          </w:tcPr>
          <w:p w14:paraId="48B151A9"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val="en-US" w:eastAsia="el-GR"/>
              </w:rPr>
              <w:t>ΝΑΙ</w:t>
            </w:r>
          </w:p>
        </w:tc>
        <w:tc>
          <w:tcPr>
            <w:tcW w:w="1560" w:type="dxa"/>
            <w:noWrap/>
            <w:tcMar>
              <w:top w:w="15" w:type="dxa"/>
              <w:left w:w="15" w:type="dxa"/>
              <w:bottom w:w="0" w:type="dxa"/>
              <w:right w:w="15" w:type="dxa"/>
            </w:tcMar>
            <w:vAlign w:val="center"/>
          </w:tcPr>
          <w:p w14:paraId="5596A09A"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0E9C167B"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75CA2861" w14:textId="77777777" w:rsidTr="00613508">
        <w:trPr>
          <w:cantSplit/>
          <w:trHeight w:val="186"/>
          <w:jc w:val="center"/>
        </w:trPr>
        <w:tc>
          <w:tcPr>
            <w:tcW w:w="1276" w:type="dxa"/>
            <w:tcMar>
              <w:top w:w="15" w:type="dxa"/>
              <w:left w:w="15" w:type="dxa"/>
              <w:bottom w:w="0" w:type="dxa"/>
              <w:right w:w="15" w:type="dxa"/>
            </w:tcMar>
            <w:vAlign w:val="center"/>
          </w:tcPr>
          <w:p w14:paraId="3267C002"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1</w:t>
            </w:r>
            <w:r w:rsidRPr="00FA245A">
              <w:rPr>
                <w:rFonts w:ascii="Calibri" w:hAnsi="Calibri" w:cs="Tahoma"/>
                <w:bCs/>
                <w:lang w:eastAsia="el-GR"/>
              </w:rPr>
              <w:t>0.4</w:t>
            </w:r>
          </w:p>
        </w:tc>
        <w:tc>
          <w:tcPr>
            <w:tcW w:w="2835" w:type="dxa"/>
            <w:tcMar>
              <w:top w:w="15" w:type="dxa"/>
              <w:left w:w="15" w:type="dxa"/>
              <w:bottom w:w="0" w:type="dxa"/>
              <w:right w:w="15" w:type="dxa"/>
            </w:tcMar>
          </w:tcPr>
          <w:p w14:paraId="513DE00C"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val="en-US" w:eastAsia="el-GR"/>
              </w:rPr>
              <w:t>H</w:t>
            </w:r>
            <w:r w:rsidRPr="00FA245A">
              <w:rPr>
                <w:rFonts w:ascii="Calibri" w:hAnsi="Calibri" w:cs="Tahoma"/>
                <w:lang w:eastAsia="el-GR"/>
              </w:rPr>
              <w:t xml:space="preserve"> θήκη του υπολογιστή θα πρέπει να διαθέτει ενσωματωμένο </w:t>
            </w:r>
            <w:r w:rsidRPr="00FA245A">
              <w:rPr>
                <w:rFonts w:ascii="Calibri" w:hAnsi="Calibri" w:cs="Tahoma"/>
                <w:lang w:val="en-US" w:eastAsia="el-GR"/>
              </w:rPr>
              <w:t>PC</w:t>
            </w:r>
            <w:r w:rsidRPr="00FA245A">
              <w:rPr>
                <w:rFonts w:ascii="Calibri" w:hAnsi="Calibri" w:cs="Tahoma"/>
                <w:lang w:eastAsia="el-GR"/>
              </w:rPr>
              <w:t xml:space="preserve"> </w:t>
            </w:r>
            <w:r w:rsidRPr="00FA245A">
              <w:rPr>
                <w:rFonts w:ascii="Calibri" w:hAnsi="Calibri" w:cs="Tahoma"/>
                <w:lang w:val="en-US" w:eastAsia="el-GR"/>
              </w:rPr>
              <w:t>Speaker</w:t>
            </w:r>
          </w:p>
        </w:tc>
        <w:tc>
          <w:tcPr>
            <w:tcW w:w="851" w:type="dxa"/>
            <w:noWrap/>
            <w:tcMar>
              <w:top w:w="15" w:type="dxa"/>
              <w:left w:w="15" w:type="dxa"/>
              <w:bottom w:w="0" w:type="dxa"/>
              <w:right w:w="15" w:type="dxa"/>
            </w:tcMar>
          </w:tcPr>
          <w:p w14:paraId="4DC90599"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vAlign w:val="center"/>
          </w:tcPr>
          <w:p w14:paraId="33E8A53C"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val="en-US" w:eastAsia="el-GR"/>
              </w:rPr>
              <w:t>NAI</w:t>
            </w:r>
          </w:p>
        </w:tc>
        <w:tc>
          <w:tcPr>
            <w:tcW w:w="1560" w:type="dxa"/>
            <w:noWrap/>
            <w:tcMar>
              <w:top w:w="15" w:type="dxa"/>
              <w:left w:w="15" w:type="dxa"/>
              <w:bottom w:w="0" w:type="dxa"/>
              <w:right w:w="15" w:type="dxa"/>
            </w:tcMar>
            <w:vAlign w:val="center"/>
          </w:tcPr>
          <w:p w14:paraId="7F17C2CA" w14:textId="77777777" w:rsidR="00144F6D" w:rsidRPr="00FA245A" w:rsidRDefault="00144F6D" w:rsidP="00FF308B">
            <w:pPr>
              <w:suppressAutoHyphens w:val="0"/>
              <w:jc w:val="center"/>
              <w:rPr>
                <w:rFonts w:ascii="Calibri" w:hAnsi="Calibri" w:cs="Tahoma"/>
                <w:lang w:eastAsia="el-GR"/>
              </w:rPr>
            </w:pPr>
          </w:p>
        </w:tc>
        <w:tc>
          <w:tcPr>
            <w:tcW w:w="1984" w:type="dxa"/>
            <w:noWrap/>
            <w:tcMar>
              <w:top w:w="15" w:type="dxa"/>
              <w:left w:w="15" w:type="dxa"/>
              <w:bottom w:w="0" w:type="dxa"/>
              <w:right w:w="15" w:type="dxa"/>
            </w:tcMar>
            <w:vAlign w:val="center"/>
          </w:tcPr>
          <w:p w14:paraId="4D98B0F9" w14:textId="77777777" w:rsidR="00144F6D" w:rsidRPr="00FA245A" w:rsidRDefault="00144F6D" w:rsidP="00FF308B">
            <w:pPr>
              <w:suppressAutoHyphens w:val="0"/>
              <w:jc w:val="center"/>
              <w:rPr>
                <w:rFonts w:ascii="Calibri" w:hAnsi="Calibri" w:cs="Tahoma"/>
                <w:lang w:eastAsia="el-GR"/>
              </w:rPr>
            </w:pPr>
          </w:p>
        </w:tc>
      </w:tr>
      <w:tr w:rsidR="00144F6D" w:rsidRPr="00FA245A" w14:paraId="63F14CFF" w14:textId="77777777" w:rsidTr="00372D76">
        <w:trPr>
          <w:cantSplit/>
          <w:trHeight w:val="393"/>
          <w:jc w:val="center"/>
        </w:trPr>
        <w:tc>
          <w:tcPr>
            <w:tcW w:w="1276" w:type="dxa"/>
            <w:shd w:val="clear" w:color="auto" w:fill="C0C0C0"/>
            <w:tcMar>
              <w:top w:w="15" w:type="dxa"/>
              <w:left w:w="15" w:type="dxa"/>
              <w:bottom w:w="0" w:type="dxa"/>
              <w:right w:w="15" w:type="dxa"/>
            </w:tcMar>
            <w:vAlign w:val="center"/>
          </w:tcPr>
          <w:p w14:paraId="677C0EF7" w14:textId="77777777" w:rsidR="00144F6D" w:rsidRPr="00FA245A" w:rsidRDefault="00144F6D" w:rsidP="00FF308B">
            <w:pPr>
              <w:suppressAutoHyphens w:val="0"/>
              <w:jc w:val="both"/>
              <w:rPr>
                <w:rFonts w:ascii="Calibri" w:hAnsi="Calibri" w:cs="Tahoma"/>
                <w:b/>
                <w:bCs/>
                <w:lang w:eastAsia="el-GR"/>
              </w:rPr>
            </w:pPr>
            <w:r w:rsidRPr="00FA245A">
              <w:rPr>
                <w:rFonts w:ascii="Calibri" w:hAnsi="Calibri" w:cs="Tahoma"/>
                <w:b/>
                <w:bCs/>
                <w:lang w:eastAsia="el-GR"/>
              </w:rPr>
              <w:t>Β2.</w:t>
            </w:r>
            <w:r w:rsidRPr="00FA245A">
              <w:rPr>
                <w:rFonts w:ascii="Calibri" w:hAnsi="Calibri" w:cs="Tahoma"/>
                <w:b/>
                <w:bCs/>
                <w:lang w:val="en-US" w:eastAsia="el-GR"/>
              </w:rPr>
              <w:t>1</w:t>
            </w:r>
            <w:r w:rsidRPr="00FA245A">
              <w:rPr>
                <w:rFonts w:ascii="Calibri" w:hAnsi="Calibri" w:cs="Tahoma"/>
                <w:b/>
                <w:bCs/>
                <w:lang w:eastAsia="el-GR"/>
              </w:rPr>
              <w:t>2</w:t>
            </w:r>
          </w:p>
        </w:tc>
        <w:tc>
          <w:tcPr>
            <w:tcW w:w="2835" w:type="dxa"/>
            <w:shd w:val="clear" w:color="auto" w:fill="C0C0C0"/>
            <w:tcMar>
              <w:top w:w="15" w:type="dxa"/>
              <w:left w:w="15" w:type="dxa"/>
              <w:bottom w:w="0" w:type="dxa"/>
              <w:right w:w="15" w:type="dxa"/>
            </w:tcMar>
          </w:tcPr>
          <w:p w14:paraId="1D571225" w14:textId="77777777" w:rsidR="00144F6D" w:rsidRPr="00FA245A" w:rsidRDefault="00144F6D" w:rsidP="00FF308B">
            <w:pPr>
              <w:tabs>
                <w:tab w:val="left" w:pos="8280"/>
              </w:tabs>
              <w:suppressAutoHyphens w:val="0"/>
              <w:ind w:right="26"/>
              <w:jc w:val="both"/>
              <w:rPr>
                <w:rFonts w:ascii="Calibri" w:hAnsi="Calibri" w:cs="Tahoma"/>
                <w:b/>
                <w:lang w:eastAsia="el-GR"/>
              </w:rPr>
            </w:pPr>
            <w:r w:rsidRPr="00FA245A">
              <w:rPr>
                <w:rFonts w:ascii="Calibri" w:hAnsi="Calibri" w:cs="Tahoma"/>
                <w:b/>
                <w:lang w:eastAsia="el-GR"/>
              </w:rPr>
              <w:t>Λοιπός Εξοπλισμός</w:t>
            </w:r>
          </w:p>
        </w:tc>
        <w:tc>
          <w:tcPr>
            <w:tcW w:w="851" w:type="dxa"/>
            <w:shd w:val="clear" w:color="auto" w:fill="C0C0C0"/>
            <w:noWrap/>
            <w:tcMar>
              <w:top w:w="15" w:type="dxa"/>
              <w:left w:w="15" w:type="dxa"/>
              <w:bottom w:w="0" w:type="dxa"/>
              <w:right w:w="15" w:type="dxa"/>
            </w:tcMar>
          </w:tcPr>
          <w:p w14:paraId="305FC4F2" w14:textId="77777777" w:rsidR="00144F6D" w:rsidRPr="00FA245A" w:rsidRDefault="00144F6D" w:rsidP="00FF308B">
            <w:pPr>
              <w:tabs>
                <w:tab w:val="left" w:pos="8280"/>
              </w:tabs>
              <w:suppressAutoHyphens w:val="0"/>
              <w:ind w:right="26"/>
              <w:jc w:val="center"/>
              <w:rPr>
                <w:rFonts w:ascii="Calibri" w:hAnsi="Calibri" w:cs="Tahoma"/>
                <w:b/>
                <w:lang w:val="en-US" w:eastAsia="el-GR"/>
              </w:rPr>
            </w:pPr>
          </w:p>
        </w:tc>
        <w:tc>
          <w:tcPr>
            <w:tcW w:w="1417" w:type="dxa"/>
            <w:shd w:val="clear" w:color="auto" w:fill="C0C0C0"/>
            <w:noWrap/>
            <w:tcMar>
              <w:top w:w="15" w:type="dxa"/>
              <w:left w:w="15" w:type="dxa"/>
              <w:bottom w:w="0" w:type="dxa"/>
              <w:right w:w="15" w:type="dxa"/>
            </w:tcMar>
            <w:vAlign w:val="center"/>
          </w:tcPr>
          <w:p w14:paraId="651357E5" w14:textId="77777777" w:rsidR="00144F6D" w:rsidRPr="00FA245A" w:rsidRDefault="00144F6D" w:rsidP="00FF308B">
            <w:pPr>
              <w:suppressAutoHyphens w:val="0"/>
              <w:jc w:val="center"/>
              <w:rPr>
                <w:rFonts w:ascii="Calibri" w:hAnsi="Calibri" w:cs="Tahoma"/>
                <w:b/>
                <w:lang w:eastAsia="el-GR"/>
              </w:rPr>
            </w:pPr>
          </w:p>
        </w:tc>
        <w:tc>
          <w:tcPr>
            <w:tcW w:w="1560" w:type="dxa"/>
            <w:shd w:val="clear" w:color="auto" w:fill="C0C0C0"/>
            <w:noWrap/>
            <w:tcMar>
              <w:top w:w="15" w:type="dxa"/>
              <w:left w:w="15" w:type="dxa"/>
              <w:bottom w:w="0" w:type="dxa"/>
              <w:right w:w="15" w:type="dxa"/>
            </w:tcMar>
            <w:vAlign w:val="center"/>
          </w:tcPr>
          <w:p w14:paraId="321FE02E" w14:textId="77777777" w:rsidR="00144F6D" w:rsidRPr="00FA245A" w:rsidRDefault="00144F6D" w:rsidP="00FF308B">
            <w:pPr>
              <w:suppressAutoHyphens w:val="0"/>
              <w:jc w:val="center"/>
              <w:rPr>
                <w:rFonts w:ascii="Calibri" w:hAnsi="Calibri" w:cs="Tahoma"/>
                <w:b/>
                <w:lang w:val="en-US" w:eastAsia="el-GR"/>
              </w:rPr>
            </w:pPr>
          </w:p>
        </w:tc>
        <w:tc>
          <w:tcPr>
            <w:tcW w:w="1984" w:type="dxa"/>
            <w:shd w:val="clear" w:color="auto" w:fill="C0C0C0"/>
            <w:noWrap/>
            <w:tcMar>
              <w:top w:w="15" w:type="dxa"/>
              <w:left w:w="15" w:type="dxa"/>
              <w:bottom w:w="0" w:type="dxa"/>
              <w:right w:w="15" w:type="dxa"/>
            </w:tcMar>
            <w:vAlign w:val="center"/>
          </w:tcPr>
          <w:p w14:paraId="0BE82572" w14:textId="77777777" w:rsidR="00144F6D" w:rsidRPr="00FA245A" w:rsidRDefault="00144F6D" w:rsidP="00FF308B">
            <w:pPr>
              <w:suppressAutoHyphens w:val="0"/>
              <w:jc w:val="center"/>
              <w:rPr>
                <w:rFonts w:ascii="Calibri" w:hAnsi="Calibri" w:cs="Tahoma"/>
                <w:b/>
                <w:lang w:val="en-US" w:eastAsia="el-GR"/>
              </w:rPr>
            </w:pPr>
          </w:p>
        </w:tc>
      </w:tr>
      <w:tr w:rsidR="00144F6D" w:rsidRPr="00FA245A" w14:paraId="14C43C28" w14:textId="77777777" w:rsidTr="00613508">
        <w:trPr>
          <w:cantSplit/>
          <w:trHeight w:val="186"/>
          <w:jc w:val="center"/>
        </w:trPr>
        <w:tc>
          <w:tcPr>
            <w:tcW w:w="1276" w:type="dxa"/>
            <w:tcMar>
              <w:top w:w="15" w:type="dxa"/>
              <w:left w:w="15" w:type="dxa"/>
              <w:bottom w:w="0" w:type="dxa"/>
              <w:right w:w="15" w:type="dxa"/>
            </w:tcMar>
            <w:vAlign w:val="center"/>
          </w:tcPr>
          <w:p w14:paraId="3B23B086"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1</w:t>
            </w:r>
            <w:r w:rsidRPr="00FA245A">
              <w:rPr>
                <w:rFonts w:ascii="Calibri" w:hAnsi="Calibri" w:cs="Tahoma"/>
                <w:bCs/>
                <w:lang w:eastAsia="el-GR"/>
              </w:rPr>
              <w:t>2.1</w:t>
            </w:r>
          </w:p>
        </w:tc>
        <w:tc>
          <w:tcPr>
            <w:tcW w:w="2835" w:type="dxa"/>
            <w:tcMar>
              <w:top w:w="15" w:type="dxa"/>
              <w:left w:w="15" w:type="dxa"/>
              <w:bottom w:w="0" w:type="dxa"/>
              <w:right w:w="15" w:type="dxa"/>
            </w:tcMar>
          </w:tcPr>
          <w:p w14:paraId="6337CF02"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Πληκτρολόγιο</w:t>
            </w:r>
          </w:p>
        </w:tc>
        <w:tc>
          <w:tcPr>
            <w:tcW w:w="851" w:type="dxa"/>
            <w:noWrap/>
            <w:tcMar>
              <w:top w:w="15" w:type="dxa"/>
              <w:left w:w="15" w:type="dxa"/>
              <w:bottom w:w="0" w:type="dxa"/>
              <w:right w:w="15" w:type="dxa"/>
            </w:tcMar>
          </w:tcPr>
          <w:p w14:paraId="6F0D60C2" w14:textId="77777777" w:rsidR="00144F6D" w:rsidRPr="00FA245A" w:rsidRDefault="00144F6D" w:rsidP="00FF308B">
            <w:pPr>
              <w:tabs>
                <w:tab w:val="left" w:pos="8280"/>
              </w:tabs>
              <w:suppressAutoHyphens w:val="0"/>
              <w:ind w:right="26"/>
              <w:jc w:val="center"/>
              <w:rPr>
                <w:rFonts w:ascii="Calibri" w:hAnsi="Calibri" w:cs="Tahoma"/>
                <w:lang w:val="en-US" w:eastAsia="el-GR"/>
              </w:rPr>
            </w:pPr>
          </w:p>
        </w:tc>
        <w:tc>
          <w:tcPr>
            <w:tcW w:w="1417" w:type="dxa"/>
            <w:noWrap/>
            <w:tcMar>
              <w:top w:w="15" w:type="dxa"/>
              <w:left w:w="15" w:type="dxa"/>
              <w:bottom w:w="0" w:type="dxa"/>
              <w:right w:w="15" w:type="dxa"/>
            </w:tcMar>
          </w:tcPr>
          <w:p w14:paraId="6F45D4EE"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val="en-US" w:eastAsia="el-GR"/>
              </w:rPr>
              <w:t>NAI</w:t>
            </w:r>
          </w:p>
        </w:tc>
        <w:tc>
          <w:tcPr>
            <w:tcW w:w="1560" w:type="dxa"/>
            <w:noWrap/>
            <w:tcMar>
              <w:top w:w="15" w:type="dxa"/>
              <w:left w:w="15" w:type="dxa"/>
              <w:bottom w:w="0" w:type="dxa"/>
              <w:right w:w="15" w:type="dxa"/>
            </w:tcMar>
            <w:vAlign w:val="center"/>
          </w:tcPr>
          <w:p w14:paraId="6506A260"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4A9016B7"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74727583" w14:textId="77777777" w:rsidTr="00613508">
        <w:trPr>
          <w:cantSplit/>
          <w:trHeight w:val="186"/>
          <w:jc w:val="center"/>
        </w:trPr>
        <w:tc>
          <w:tcPr>
            <w:tcW w:w="1276" w:type="dxa"/>
            <w:tcMar>
              <w:top w:w="15" w:type="dxa"/>
              <w:left w:w="15" w:type="dxa"/>
              <w:bottom w:w="0" w:type="dxa"/>
              <w:right w:w="15" w:type="dxa"/>
            </w:tcMar>
            <w:vAlign w:val="center"/>
          </w:tcPr>
          <w:p w14:paraId="47447D8F"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 xml:space="preserve"> 1</w:t>
            </w:r>
            <w:r w:rsidRPr="00FA245A">
              <w:rPr>
                <w:rFonts w:ascii="Calibri" w:hAnsi="Calibri" w:cs="Tahoma"/>
                <w:bCs/>
                <w:lang w:eastAsia="el-GR"/>
              </w:rPr>
              <w:t>2.2</w:t>
            </w:r>
          </w:p>
        </w:tc>
        <w:tc>
          <w:tcPr>
            <w:tcW w:w="2835" w:type="dxa"/>
            <w:tcMar>
              <w:top w:w="15" w:type="dxa"/>
              <w:left w:w="15" w:type="dxa"/>
              <w:bottom w:w="0" w:type="dxa"/>
              <w:right w:w="15" w:type="dxa"/>
            </w:tcMar>
          </w:tcPr>
          <w:p w14:paraId="2991A52D"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Αριθμός Πλήκτρων</w:t>
            </w:r>
          </w:p>
        </w:tc>
        <w:tc>
          <w:tcPr>
            <w:tcW w:w="851" w:type="dxa"/>
            <w:noWrap/>
            <w:tcMar>
              <w:top w:w="15" w:type="dxa"/>
              <w:left w:w="15" w:type="dxa"/>
              <w:bottom w:w="0" w:type="dxa"/>
              <w:right w:w="15" w:type="dxa"/>
            </w:tcMar>
          </w:tcPr>
          <w:p w14:paraId="537A7B19" w14:textId="77777777" w:rsidR="00144F6D" w:rsidRPr="00FA245A" w:rsidRDefault="00144F6D" w:rsidP="00FF308B">
            <w:pPr>
              <w:tabs>
                <w:tab w:val="left" w:pos="8280"/>
              </w:tabs>
              <w:suppressAutoHyphens w:val="0"/>
              <w:ind w:right="26"/>
              <w:jc w:val="center"/>
              <w:rPr>
                <w:rFonts w:ascii="Calibri" w:hAnsi="Calibri" w:cs="Tahoma"/>
                <w:lang w:val="en-US" w:eastAsia="el-GR"/>
              </w:rPr>
            </w:pPr>
          </w:p>
        </w:tc>
        <w:tc>
          <w:tcPr>
            <w:tcW w:w="1417" w:type="dxa"/>
            <w:noWrap/>
            <w:tcMar>
              <w:top w:w="15" w:type="dxa"/>
              <w:left w:w="15" w:type="dxa"/>
              <w:bottom w:w="0" w:type="dxa"/>
              <w:right w:w="15" w:type="dxa"/>
            </w:tcMar>
          </w:tcPr>
          <w:p w14:paraId="1CD1606D"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val="en-US" w:eastAsia="el-GR"/>
              </w:rPr>
              <w:t>≥101</w:t>
            </w:r>
          </w:p>
        </w:tc>
        <w:tc>
          <w:tcPr>
            <w:tcW w:w="1560" w:type="dxa"/>
            <w:noWrap/>
            <w:tcMar>
              <w:top w:w="15" w:type="dxa"/>
              <w:left w:w="15" w:type="dxa"/>
              <w:bottom w:w="0" w:type="dxa"/>
              <w:right w:w="15" w:type="dxa"/>
            </w:tcMar>
            <w:vAlign w:val="center"/>
          </w:tcPr>
          <w:p w14:paraId="276CF01E"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1944836C"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3CD81BAB" w14:textId="77777777" w:rsidTr="00613508">
        <w:trPr>
          <w:cantSplit/>
          <w:trHeight w:val="186"/>
          <w:jc w:val="center"/>
        </w:trPr>
        <w:tc>
          <w:tcPr>
            <w:tcW w:w="1276" w:type="dxa"/>
            <w:tcMar>
              <w:top w:w="15" w:type="dxa"/>
              <w:left w:w="15" w:type="dxa"/>
              <w:bottom w:w="0" w:type="dxa"/>
              <w:right w:w="15" w:type="dxa"/>
            </w:tcMar>
            <w:vAlign w:val="center"/>
          </w:tcPr>
          <w:p w14:paraId="66131407"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 xml:space="preserve"> 1</w:t>
            </w:r>
            <w:r w:rsidRPr="00FA245A">
              <w:rPr>
                <w:rFonts w:ascii="Calibri" w:hAnsi="Calibri" w:cs="Tahoma"/>
                <w:bCs/>
                <w:lang w:eastAsia="el-GR"/>
              </w:rPr>
              <w:t>2.3</w:t>
            </w:r>
          </w:p>
        </w:tc>
        <w:tc>
          <w:tcPr>
            <w:tcW w:w="2835" w:type="dxa"/>
            <w:tcMar>
              <w:top w:w="15" w:type="dxa"/>
              <w:left w:w="15" w:type="dxa"/>
              <w:bottom w:w="0" w:type="dxa"/>
              <w:right w:w="15" w:type="dxa"/>
            </w:tcMar>
          </w:tcPr>
          <w:p w14:paraId="04F4510D"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Τύπος QWERTY με μόνιμη αποτύπωση Ελληνικών και</w:t>
            </w:r>
          </w:p>
          <w:p w14:paraId="2BD6008B"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Λατινικών χαρακτήρων σε κάθε πλήκτρο (κύριοι χαρακτήρες οι λατινικοί)</w:t>
            </w:r>
          </w:p>
        </w:tc>
        <w:tc>
          <w:tcPr>
            <w:tcW w:w="851" w:type="dxa"/>
            <w:noWrap/>
            <w:tcMar>
              <w:top w:w="15" w:type="dxa"/>
              <w:left w:w="15" w:type="dxa"/>
              <w:bottom w:w="0" w:type="dxa"/>
              <w:right w:w="15" w:type="dxa"/>
            </w:tcMar>
          </w:tcPr>
          <w:p w14:paraId="4BDF9D67"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tcPr>
          <w:p w14:paraId="5CA64824"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val="en-US" w:eastAsia="el-GR"/>
              </w:rPr>
              <w:t>NAI</w:t>
            </w:r>
          </w:p>
        </w:tc>
        <w:tc>
          <w:tcPr>
            <w:tcW w:w="1560" w:type="dxa"/>
            <w:noWrap/>
            <w:tcMar>
              <w:top w:w="15" w:type="dxa"/>
              <w:left w:w="15" w:type="dxa"/>
              <w:bottom w:w="0" w:type="dxa"/>
              <w:right w:w="15" w:type="dxa"/>
            </w:tcMar>
            <w:vAlign w:val="center"/>
          </w:tcPr>
          <w:p w14:paraId="722A711B"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61420574"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2C30D7AB" w14:textId="77777777" w:rsidTr="00613508">
        <w:trPr>
          <w:cantSplit/>
          <w:trHeight w:val="186"/>
          <w:jc w:val="center"/>
        </w:trPr>
        <w:tc>
          <w:tcPr>
            <w:tcW w:w="1276" w:type="dxa"/>
            <w:tcMar>
              <w:top w:w="15" w:type="dxa"/>
              <w:left w:w="15" w:type="dxa"/>
              <w:bottom w:w="0" w:type="dxa"/>
              <w:right w:w="15" w:type="dxa"/>
            </w:tcMar>
            <w:vAlign w:val="center"/>
          </w:tcPr>
          <w:p w14:paraId="49AA3182"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1</w:t>
            </w:r>
            <w:r w:rsidRPr="00FA245A">
              <w:rPr>
                <w:rFonts w:ascii="Calibri" w:hAnsi="Calibri" w:cs="Tahoma"/>
                <w:bCs/>
                <w:lang w:eastAsia="el-GR"/>
              </w:rPr>
              <w:t>2.4</w:t>
            </w:r>
          </w:p>
        </w:tc>
        <w:tc>
          <w:tcPr>
            <w:tcW w:w="2835" w:type="dxa"/>
            <w:tcMar>
              <w:top w:w="15" w:type="dxa"/>
              <w:left w:w="15" w:type="dxa"/>
              <w:bottom w:w="0" w:type="dxa"/>
              <w:right w:w="15" w:type="dxa"/>
            </w:tcMar>
          </w:tcPr>
          <w:p w14:paraId="213A1F85"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Mouse</w:t>
            </w:r>
          </w:p>
        </w:tc>
        <w:tc>
          <w:tcPr>
            <w:tcW w:w="851" w:type="dxa"/>
            <w:noWrap/>
            <w:tcMar>
              <w:top w:w="15" w:type="dxa"/>
              <w:left w:w="15" w:type="dxa"/>
              <w:bottom w:w="0" w:type="dxa"/>
              <w:right w:w="15" w:type="dxa"/>
            </w:tcMar>
          </w:tcPr>
          <w:p w14:paraId="4DD7FC3F"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tcPr>
          <w:p w14:paraId="71F4C8F0" w14:textId="77777777" w:rsidR="00144F6D" w:rsidRPr="00FA245A" w:rsidRDefault="00144F6D" w:rsidP="00FF308B">
            <w:pPr>
              <w:tabs>
                <w:tab w:val="left" w:pos="8280"/>
              </w:tabs>
              <w:suppressAutoHyphens w:val="0"/>
              <w:ind w:right="26"/>
              <w:jc w:val="center"/>
              <w:rPr>
                <w:rFonts w:ascii="Calibri" w:hAnsi="Calibri" w:cs="Tahoma"/>
                <w:lang w:eastAsia="el-GR"/>
              </w:rPr>
            </w:pPr>
            <w:r w:rsidRPr="00FA245A">
              <w:rPr>
                <w:rFonts w:ascii="Calibri" w:hAnsi="Calibri" w:cs="Tahoma"/>
                <w:lang w:eastAsia="el-GR"/>
              </w:rPr>
              <w:t>ΝΑΙ</w:t>
            </w:r>
          </w:p>
        </w:tc>
        <w:tc>
          <w:tcPr>
            <w:tcW w:w="1560" w:type="dxa"/>
            <w:noWrap/>
            <w:tcMar>
              <w:top w:w="15" w:type="dxa"/>
              <w:left w:w="15" w:type="dxa"/>
              <w:bottom w:w="0" w:type="dxa"/>
              <w:right w:w="15" w:type="dxa"/>
            </w:tcMar>
            <w:vAlign w:val="center"/>
          </w:tcPr>
          <w:p w14:paraId="56CD8709"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25C25B2F"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7A23BD97" w14:textId="77777777" w:rsidTr="00613508">
        <w:trPr>
          <w:cantSplit/>
          <w:trHeight w:val="186"/>
          <w:jc w:val="center"/>
        </w:trPr>
        <w:tc>
          <w:tcPr>
            <w:tcW w:w="1276" w:type="dxa"/>
            <w:tcMar>
              <w:top w:w="15" w:type="dxa"/>
              <w:left w:w="15" w:type="dxa"/>
              <w:bottom w:w="0" w:type="dxa"/>
              <w:right w:w="15" w:type="dxa"/>
            </w:tcMar>
            <w:vAlign w:val="center"/>
          </w:tcPr>
          <w:p w14:paraId="68CE7A6F"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1</w:t>
            </w:r>
            <w:r w:rsidRPr="00FA245A">
              <w:rPr>
                <w:rFonts w:ascii="Calibri" w:hAnsi="Calibri" w:cs="Tahoma"/>
                <w:bCs/>
                <w:lang w:eastAsia="el-GR"/>
              </w:rPr>
              <w:t>2.5</w:t>
            </w:r>
          </w:p>
        </w:tc>
        <w:tc>
          <w:tcPr>
            <w:tcW w:w="2835" w:type="dxa"/>
            <w:tcMar>
              <w:top w:w="15" w:type="dxa"/>
              <w:left w:w="15" w:type="dxa"/>
              <w:bottom w:w="0" w:type="dxa"/>
              <w:right w:w="15" w:type="dxa"/>
            </w:tcMar>
          </w:tcPr>
          <w:p w14:paraId="543BE0D2"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 xml:space="preserve">2 πλήκτρων οπτικό με τροχό κύλισης </w:t>
            </w:r>
          </w:p>
        </w:tc>
        <w:tc>
          <w:tcPr>
            <w:tcW w:w="851" w:type="dxa"/>
            <w:noWrap/>
            <w:tcMar>
              <w:top w:w="15" w:type="dxa"/>
              <w:left w:w="15" w:type="dxa"/>
              <w:bottom w:w="0" w:type="dxa"/>
              <w:right w:w="15" w:type="dxa"/>
            </w:tcMar>
          </w:tcPr>
          <w:p w14:paraId="182CB2BB"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tcPr>
          <w:p w14:paraId="05D16CA1"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val="en-US" w:eastAsia="el-GR"/>
              </w:rPr>
              <w:t>ΝΑΙ</w:t>
            </w:r>
          </w:p>
        </w:tc>
        <w:tc>
          <w:tcPr>
            <w:tcW w:w="1560" w:type="dxa"/>
            <w:noWrap/>
            <w:tcMar>
              <w:top w:w="15" w:type="dxa"/>
              <w:left w:w="15" w:type="dxa"/>
              <w:bottom w:w="0" w:type="dxa"/>
              <w:right w:w="15" w:type="dxa"/>
            </w:tcMar>
            <w:vAlign w:val="center"/>
          </w:tcPr>
          <w:p w14:paraId="4E4114E9"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31CBFFDE"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7CB20578" w14:textId="77777777" w:rsidTr="00613508">
        <w:trPr>
          <w:cantSplit/>
          <w:trHeight w:val="186"/>
          <w:jc w:val="center"/>
        </w:trPr>
        <w:tc>
          <w:tcPr>
            <w:tcW w:w="1276" w:type="dxa"/>
            <w:tcMar>
              <w:top w:w="15" w:type="dxa"/>
              <w:left w:w="15" w:type="dxa"/>
              <w:bottom w:w="0" w:type="dxa"/>
              <w:right w:w="15" w:type="dxa"/>
            </w:tcMar>
            <w:vAlign w:val="center"/>
          </w:tcPr>
          <w:p w14:paraId="482D30CF"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1</w:t>
            </w:r>
            <w:r w:rsidRPr="00FA245A">
              <w:rPr>
                <w:rFonts w:ascii="Calibri" w:hAnsi="Calibri" w:cs="Tahoma"/>
                <w:bCs/>
                <w:lang w:eastAsia="el-GR"/>
              </w:rPr>
              <w:t>2.6</w:t>
            </w:r>
          </w:p>
        </w:tc>
        <w:tc>
          <w:tcPr>
            <w:tcW w:w="2835" w:type="dxa"/>
            <w:tcMar>
              <w:top w:w="15" w:type="dxa"/>
              <w:left w:w="15" w:type="dxa"/>
              <w:bottom w:w="0" w:type="dxa"/>
              <w:right w:w="15" w:type="dxa"/>
            </w:tcMar>
          </w:tcPr>
          <w:p w14:paraId="08B63EDC"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 xml:space="preserve">Σύνδεση </w:t>
            </w:r>
          </w:p>
        </w:tc>
        <w:tc>
          <w:tcPr>
            <w:tcW w:w="851" w:type="dxa"/>
            <w:noWrap/>
            <w:tcMar>
              <w:top w:w="15" w:type="dxa"/>
              <w:left w:w="15" w:type="dxa"/>
              <w:bottom w:w="0" w:type="dxa"/>
              <w:right w:w="15" w:type="dxa"/>
            </w:tcMar>
          </w:tcPr>
          <w:p w14:paraId="5296203D" w14:textId="77777777" w:rsidR="00144F6D" w:rsidRPr="00FA245A" w:rsidRDefault="00144F6D" w:rsidP="00FF308B">
            <w:pPr>
              <w:tabs>
                <w:tab w:val="left" w:pos="8280"/>
              </w:tabs>
              <w:suppressAutoHyphens w:val="0"/>
              <w:ind w:right="26"/>
              <w:jc w:val="center"/>
              <w:rPr>
                <w:rFonts w:ascii="Calibri" w:hAnsi="Calibri" w:cs="Tahoma"/>
                <w:lang w:val="en-US" w:eastAsia="el-GR"/>
              </w:rPr>
            </w:pPr>
          </w:p>
        </w:tc>
        <w:tc>
          <w:tcPr>
            <w:tcW w:w="1417" w:type="dxa"/>
            <w:noWrap/>
            <w:tcMar>
              <w:top w:w="15" w:type="dxa"/>
              <w:left w:w="15" w:type="dxa"/>
              <w:bottom w:w="0" w:type="dxa"/>
              <w:right w:w="15" w:type="dxa"/>
            </w:tcMar>
          </w:tcPr>
          <w:p w14:paraId="645FA557"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val="en-US" w:eastAsia="el-GR"/>
              </w:rPr>
              <w:t>USB</w:t>
            </w:r>
          </w:p>
        </w:tc>
        <w:tc>
          <w:tcPr>
            <w:tcW w:w="1560" w:type="dxa"/>
            <w:noWrap/>
            <w:tcMar>
              <w:top w:w="15" w:type="dxa"/>
              <w:left w:w="15" w:type="dxa"/>
              <w:bottom w:w="0" w:type="dxa"/>
              <w:right w:w="15" w:type="dxa"/>
            </w:tcMar>
            <w:vAlign w:val="center"/>
          </w:tcPr>
          <w:p w14:paraId="4456EAFF"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55822428"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64E36E58" w14:textId="77777777" w:rsidTr="00372D76">
        <w:trPr>
          <w:cantSplit/>
          <w:trHeight w:val="333"/>
          <w:jc w:val="center"/>
        </w:trPr>
        <w:tc>
          <w:tcPr>
            <w:tcW w:w="1276" w:type="dxa"/>
            <w:shd w:val="clear" w:color="auto" w:fill="C0C0C0"/>
            <w:tcMar>
              <w:top w:w="15" w:type="dxa"/>
              <w:left w:w="15" w:type="dxa"/>
              <w:bottom w:w="0" w:type="dxa"/>
              <w:right w:w="15" w:type="dxa"/>
            </w:tcMar>
            <w:vAlign w:val="center"/>
          </w:tcPr>
          <w:p w14:paraId="5488BEDC" w14:textId="77777777" w:rsidR="00144F6D" w:rsidRPr="00FA245A" w:rsidRDefault="00144F6D" w:rsidP="00FF308B">
            <w:pPr>
              <w:suppressAutoHyphens w:val="0"/>
              <w:jc w:val="both"/>
              <w:rPr>
                <w:rFonts w:ascii="Calibri" w:hAnsi="Calibri" w:cs="Tahoma"/>
                <w:b/>
                <w:bCs/>
                <w:lang w:eastAsia="el-GR"/>
              </w:rPr>
            </w:pPr>
            <w:r w:rsidRPr="00FA245A">
              <w:rPr>
                <w:rFonts w:ascii="Calibri" w:hAnsi="Calibri" w:cs="Tahoma"/>
                <w:b/>
                <w:bCs/>
                <w:lang w:eastAsia="el-GR"/>
              </w:rPr>
              <w:t>Β2.</w:t>
            </w:r>
            <w:r w:rsidRPr="00FA245A">
              <w:rPr>
                <w:rFonts w:ascii="Calibri" w:hAnsi="Calibri" w:cs="Tahoma"/>
                <w:b/>
                <w:bCs/>
                <w:lang w:val="en-US" w:eastAsia="el-GR"/>
              </w:rPr>
              <w:t>1</w:t>
            </w:r>
            <w:r w:rsidRPr="00FA245A">
              <w:rPr>
                <w:rFonts w:ascii="Calibri" w:hAnsi="Calibri" w:cs="Tahoma"/>
                <w:b/>
                <w:bCs/>
                <w:lang w:eastAsia="el-GR"/>
              </w:rPr>
              <w:t>3</w:t>
            </w:r>
          </w:p>
        </w:tc>
        <w:tc>
          <w:tcPr>
            <w:tcW w:w="2835" w:type="dxa"/>
            <w:shd w:val="clear" w:color="auto" w:fill="C0C0C0"/>
            <w:tcMar>
              <w:top w:w="15" w:type="dxa"/>
              <w:left w:w="15" w:type="dxa"/>
              <w:bottom w:w="0" w:type="dxa"/>
              <w:right w:w="15" w:type="dxa"/>
            </w:tcMar>
          </w:tcPr>
          <w:p w14:paraId="1D0ED7EA" w14:textId="77777777" w:rsidR="00144F6D" w:rsidRPr="00FA245A" w:rsidRDefault="00144F6D" w:rsidP="00FF308B">
            <w:pPr>
              <w:tabs>
                <w:tab w:val="left" w:pos="8280"/>
              </w:tabs>
              <w:suppressAutoHyphens w:val="0"/>
              <w:ind w:right="26"/>
              <w:jc w:val="both"/>
              <w:rPr>
                <w:rFonts w:ascii="Calibri" w:hAnsi="Calibri" w:cs="Tahoma"/>
                <w:b/>
                <w:lang w:eastAsia="el-GR"/>
              </w:rPr>
            </w:pPr>
            <w:r w:rsidRPr="00FA245A">
              <w:rPr>
                <w:rFonts w:ascii="Calibri" w:hAnsi="Calibri" w:cs="Tahoma"/>
                <w:b/>
                <w:lang w:eastAsia="el-GR"/>
              </w:rPr>
              <w:t xml:space="preserve">Λογισμικό </w:t>
            </w:r>
          </w:p>
        </w:tc>
        <w:tc>
          <w:tcPr>
            <w:tcW w:w="851" w:type="dxa"/>
            <w:shd w:val="clear" w:color="auto" w:fill="C0C0C0"/>
            <w:noWrap/>
            <w:tcMar>
              <w:top w:w="15" w:type="dxa"/>
              <w:left w:w="15" w:type="dxa"/>
              <w:bottom w:w="0" w:type="dxa"/>
              <w:right w:w="15" w:type="dxa"/>
            </w:tcMar>
          </w:tcPr>
          <w:p w14:paraId="5D7DE540" w14:textId="77777777" w:rsidR="00144F6D" w:rsidRPr="00FA245A" w:rsidRDefault="00144F6D" w:rsidP="00FF308B">
            <w:pPr>
              <w:tabs>
                <w:tab w:val="left" w:pos="8280"/>
              </w:tabs>
              <w:suppressAutoHyphens w:val="0"/>
              <w:ind w:right="26"/>
              <w:jc w:val="center"/>
              <w:rPr>
                <w:rFonts w:ascii="Calibri" w:hAnsi="Calibri" w:cs="Tahoma"/>
                <w:b/>
                <w:lang w:val="en-US" w:eastAsia="el-GR"/>
              </w:rPr>
            </w:pPr>
          </w:p>
        </w:tc>
        <w:tc>
          <w:tcPr>
            <w:tcW w:w="1417" w:type="dxa"/>
            <w:shd w:val="clear" w:color="auto" w:fill="C0C0C0"/>
            <w:noWrap/>
            <w:tcMar>
              <w:top w:w="15" w:type="dxa"/>
              <w:left w:w="15" w:type="dxa"/>
              <w:bottom w:w="0" w:type="dxa"/>
              <w:right w:w="15" w:type="dxa"/>
            </w:tcMar>
          </w:tcPr>
          <w:p w14:paraId="41D0BFC3" w14:textId="77777777" w:rsidR="00144F6D" w:rsidRPr="00FA245A" w:rsidRDefault="00144F6D" w:rsidP="00FF308B">
            <w:pPr>
              <w:tabs>
                <w:tab w:val="left" w:pos="8280"/>
              </w:tabs>
              <w:suppressAutoHyphens w:val="0"/>
              <w:ind w:right="26"/>
              <w:jc w:val="center"/>
              <w:rPr>
                <w:rFonts w:ascii="Calibri" w:hAnsi="Calibri" w:cs="Tahoma"/>
                <w:b/>
                <w:lang w:val="en-US" w:eastAsia="el-GR"/>
              </w:rPr>
            </w:pPr>
          </w:p>
        </w:tc>
        <w:tc>
          <w:tcPr>
            <w:tcW w:w="1560" w:type="dxa"/>
            <w:shd w:val="clear" w:color="auto" w:fill="C0C0C0"/>
            <w:noWrap/>
            <w:tcMar>
              <w:top w:w="15" w:type="dxa"/>
              <w:left w:w="15" w:type="dxa"/>
              <w:bottom w:w="0" w:type="dxa"/>
              <w:right w:w="15" w:type="dxa"/>
            </w:tcMar>
            <w:vAlign w:val="center"/>
          </w:tcPr>
          <w:p w14:paraId="00596AD2" w14:textId="77777777" w:rsidR="00144F6D" w:rsidRPr="00FA245A" w:rsidRDefault="00144F6D" w:rsidP="00FF308B">
            <w:pPr>
              <w:suppressAutoHyphens w:val="0"/>
              <w:jc w:val="center"/>
              <w:rPr>
                <w:rFonts w:ascii="Calibri" w:hAnsi="Calibri" w:cs="Tahoma"/>
                <w:b/>
                <w:lang w:val="en-US" w:eastAsia="el-GR"/>
              </w:rPr>
            </w:pPr>
          </w:p>
        </w:tc>
        <w:tc>
          <w:tcPr>
            <w:tcW w:w="1984" w:type="dxa"/>
            <w:shd w:val="clear" w:color="auto" w:fill="C0C0C0"/>
            <w:noWrap/>
            <w:tcMar>
              <w:top w:w="15" w:type="dxa"/>
              <w:left w:w="15" w:type="dxa"/>
              <w:bottom w:w="0" w:type="dxa"/>
              <w:right w:w="15" w:type="dxa"/>
            </w:tcMar>
            <w:vAlign w:val="center"/>
          </w:tcPr>
          <w:p w14:paraId="016398A4" w14:textId="77777777" w:rsidR="00144F6D" w:rsidRPr="00FA245A" w:rsidRDefault="00144F6D" w:rsidP="00FF308B">
            <w:pPr>
              <w:suppressAutoHyphens w:val="0"/>
              <w:jc w:val="center"/>
              <w:rPr>
                <w:rFonts w:ascii="Calibri" w:hAnsi="Calibri" w:cs="Tahoma"/>
                <w:b/>
                <w:lang w:val="en-US" w:eastAsia="el-GR"/>
              </w:rPr>
            </w:pPr>
          </w:p>
        </w:tc>
      </w:tr>
      <w:tr w:rsidR="00144F6D" w:rsidRPr="00FA245A" w14:paraId="246E3D4A" w14:textId="77777777" w:rsidTr="00613508">
        <w:trPr>
          <w:cantSplit/>
          <w:trHeight w:val="186"/>
          <w:jc w:val="center"/>
        </w:trPr>
        <w:tc>
          <w:tcPr>
            <w:tcW w:w="1276" w:type="dxa"/>
            <w:tcMar>
              <w:top w:w="15" w:type="dxa"/>
              <w:left w:w="15" w:type="dxa"/>
              <w:bottom w:w="0" w:type="dxa"/>
              <w:right w:w="15" w:type="dxa"/>
            </w:tcMar>
            <w:vAlign w:val="center"/>
          </w:tcPr>
          <w:p w14:paraId="040D18FA"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1</w:t>
            </w:r>
            <w:r w:rsidRPr="00FA245A">
              <w:rPr>
                <w:rFonts w:ascii="Calibri" w:hAnsi="Calibri" w:cs="Tahoma"/>
                <w:bCs/>
                <w:lang w:eastAsia="el-GR"/>
              </w:rPr>
              <w:t>3.1</w:t>
            </w:r>
          </w:p>
        </w:tc>
        <w:tc>
          <w:tcPr>
            <w:tcW w:w="2835" w:type="dxa"/>
            <w:tcMar>
              <w:top w:w="15" w:type="dxa"/>
              <w:left w:w="15" w:type="dxa"/>
              <w:bottom w:w="0" w:type="dxa"/>
              <w:right w:w="15" w:type="dxa"/>
            </w:tcMar>
          </w:tcPr>
          <w:p w14:paraId="0583CFF1"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 xml:space="preserve">Θα πρέπει να παραδοθεί αντίγραφο των οδηγών λογισμικού σε </w:t>
            </w:r>
            <w:r w:rsidRPr="00FA245A">
              <w:rPr>
                <w:rFonts w:ascii="Calibri" w:hAnsi="Calibri" w:cs="Tahoma"/>
                <w:lang w:val="en-US" w:eastAsia="el-GR"/>
              </w:rPr>
              <w:t>CD</w:t>
            </w:r>
            <w:r w:rsidRPr="00FA245A">
              <w:rPr>
                <w:rFonts w:ascii="Calibri" w:hAnsi="Calibri" w:cs="Tahoma"/>
                <w:lang w:eastAsia="el-GR"/>
              </w:rPr>
              <w:t xml:space="preserve"> ή </w:t>
            </w:r>
            <w:r w:rsidRPr="00FA245A">
              <w:rPr>
                <w:rFonts w:ascii="Calibri" w:hAnsi="Calibri" w:cs="Tahoma"/>
                <w:lang w:val="en-US" w:eastAsia="el-GR"/>
              </w:rPr>
              <w:t>DVD</w:t>
            </w:r>
          </w:p>
        </w:tc>
        <w:tc>
          <w:tcPr>
            <w:tcW w:w="851" w:type="dxa"/>
            <w:noWrap/>
            <w:tcMar>
              <w:top w:w="15" w:type="dxa"/>
              <w:left w:w="15" w:type="dxa"/>
              <w:bottom w:w="0" w:type="dxa"/>
              <w:right w:w="15" w:type="dxa"/>
            </w:tcMar>
          </w:tcPr>
          <w:p w14:paraId="2CCD0EF8"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tcPr>
          <w:p w14:paraId="51C3FF55"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val="en-US" w:eastAsia="el-GR"/>
              </w:rPr>
              <w:t>ΝΑΙ</w:t>
            </w:r>
          </w:p>
        </w:tc>
        <w:tc>
          <w:tcPr>
            <w:tcW w:w="1560" w:type="dxa"/>
            <w:noWrap/>
            <w:tcMar>
              <w:top w:w="15" w:type="dxa"/>
              <w:left w:w="15" w:type="dxa"/>
              <w:bottom w:w="0" w:type="dxa"/>
              <w:right w:w="15" w:type="dxa"/>
            </w:tcMar>
            <w:vAlign w:val="center"/>
          </w:tcPr>
          <w:p w14:paraId="67274568"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689E8557"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73FBFE29" w14:textId="77777777" w:rsidTr="00613508">
        <w:trPr>
          <w:cantSplit/>
          <w:trHeight w:val="186"/>
          <w:jc w:val="center"/>
        </w:trPr>
        <w:tc>
          <w:tcPr>
            <w:tcW w:w="1276" w:type="dxa"/>
            <w:shd w:val="clear" w:color="auto" w:fill="C0C0C0"/>
            <w:tcMar>
              <w:top w:w="15" w:type="dxa"/>
              <w:left w:w="15" w:type="dxa"/>
              <w:bottom w:w="0" w:type="dxa"/>
              <w:right w:w="15" w:type="dxa"/>
            </w:tcMar>
            <w:vAlign w:val="center"/>
          </w:tcPr>
          <w:p w14:paraId="3431FBD4" w14:textId="77777777" w:rsidR="00144F6D" w:rsidRPr="00FA245A" w:rsidRDefault="00144F6D" w:rsidP="00FF308B">
            <w:pPr>
              <w:suppressAutoHyphens w:val="0"/>
              <w:jc w:val="both"/>
              <w:rPr>
                <w:rFonts w:ascii="Calibri" w:hAnsi="Calibri" w:cs="Tahoma"/>
                <w:b/>
                <w:bCs/>
                <w:lang w:eastAsia="el-GR"/>
              </w:rPr>
            </w:pPr>
            <w:r w:rsidRPr="00FA245A">
              <w:rPr>
                <w:rFonts w:ascii="Calibri" w:hAnsi="Calibri" w:cs="Tahoma"/>
                <w:b/>
                <w:bCs/>
                <w:lang w:eastAsia="el-GR"/>
              </w:rPr>
              <w:t>Β2.</w:t>
            </w:r>
            <w:r w:rsidRPr="00FA245A">
              <w:rPr>
                <w:rFonts w:ascii="Calibri" w:hAnsi="Calibri" w:cs="Tahoma"/>
                <w:b/>
                <w:bCs/>
                <w:lang w:val="en-US" w:eastAsia="el-GR"/>
              </w:rPr>
              <w:t>1</w:t>
            </w:r>
            <w:r w:rsidRPr="00FA245A">
              <w:rPr>
                <w:rFonts w:ascii="Calibri" w:hAnsi="Calibri" w:cs="Tahoma"/>
                <w:b/>
                <w:bCs/>
                <w:lang w:eastAsia="el-GR"/>
              </w:rPr>
              <w:t>4</w:t>
            </w:r>
          </w:p>
        </w:tc>
        <w:tc>
          <w:tcPr>
            <w:tcW w:w="2835" w:type="dxa"/>
            <w:shd w:val="clear" w:color="auto" w:fill="C0C0C0"/>
            <w:tcMar>
              <w:top w:w="15" w:type="dxa"/>
              <w:left w:w="15" w:type="dxa"/>
              <w:bottom w:w="0" w:type="dxa"/>
              <w:right w:w="15" w:type="dxa"/>
            </w:tcMar>
          </w:tcPr>
          <w:p w14:paraId="7C96B37A" w14:textId="77777777" w:rsidR="00144F6D" w:rsidRPr="00FA245A" w:rsidRDefault="00144F6D" w:rsidP="00FF308B">
            <w:pPr>
              <w:tabs>
                <w:tab w:val="left" w:pos="8280"/>
              </w:tabs>
              <w:suppressAutoHyphens w:val="0"/>
              <w:ind w:right="26"/>
              <w:jc w:val="both"/>
              <w:rPr>
                <w:rFonts w:ascii="Calibri" w:hAnsi="Calibri" w:cs="Tahoma"/>
                <w:b/>
                <w:lang w:eastAsia="el-GR"/>
              </w:rPr>
            </w:pPr>
            <w:r w:rsidRPr="00FA245A">
              <w:rPr>
                <w:rFonts w:ascii="Calibri" w:hAnsi="Calibri" w:cs="Tahoma"/>
                <w:b/>
                <w:lang w:eastAsia="el-GR"/>
              </w:rPr>
              <w:t>Τεκμηρίωση-Εγγύηση</w:t>
            </w:r>
          </w:p>
        </w:tc>
        <w:tc>
          <w:tcPr>
            <w:tcW w:w="851" w:type="dxa"/>
            <w:shd w:val="clear" w:color="auto" w:fill="C0C0C0"/>
            <w:noWrap/>
            <w:tcMar>
              <w:top w:w="15" w:type="dxa"/>
              <w:left w:w="15" w:type="dxa"/>
              <w:bottom w:w="0" w:type="dxa"/>
              <w:right w:w="15" w:type="dxa"/>
            </w:tcMar>
          </w:tcPr>
          <w:p w14:paraId="3C7049C1" w14:textId="77777777" w:rsidR="00144F6D" w:rsidRPr="00FA245A" w:rsidRDefault="00144F6D" w:rsidP="00FF308B">
            <w:pPr>
              <w:tabs>
                <w:tab w:val="left" w:pos="8280"/>
              </w:tabs>
              <w:suppressAutoHyphens w:val="0"/>
              <w:ind w:right="26"/>
              <w:jc w:val="center"/>
              <w:rPr>
                <w:rFonts w:ascii="Calibri" w:hAnsi="Calibri" w:cs="Tahoma"/>
                <w:b/>
                <w:lang w:val="en-US" w:eastAsia="el-GR"/>
              </w:rPr>
            </w:pPr>
          </w:p>
        </w:tc>
        <w:tc>
          <w:tcPr>
            <w:tcW w:w="1417" w:type="dxa"/>
            <w:shd w:val="clear" w:color="auto" w:fill="C0C0C0"/>
            <w:noWrap/>
            <w:tcMar>
              <w:top w:w="15" w:type="dxa"/>
              <w:left w:w="15" w:type="dxa"/>
              <w:bottom w:w="0" w:type="dxa"/>
              <w:right w:w="15" w:type="dxa"/>
            </w:tcMar>
            <w:vAlign w:val="center"/>
          </w:tcPr>
          <w:p w14:paraId="3ACA4376" w14:textId="77777777" w:rsidR="00144F6D" w:rsidRPr="00FA245A" w:rsidRDefault="00144F6D" w:rsidP="00FF308B">
            <w:pPr>
              <w:suppressAutoHyphens w:val="0"/>
              <w:jc w:val="center"/>
              <w:rPr>
                <w:rFonts w:ascii="Calibri" w:hAnsi="Calibri" w:cs="Tahoma"/>
                <w:b/>
                <w:lang w:eastAsia="el-GR"/>
              </w:rPr>
            </w:pPr>
          </w:p>
        </w:tc>
        <w:tc>
          <w:tcPr>
            <w:tcW w:w="1560" w:type="dxa"/>
            <w:shd w:val="clear" w:color="auto" w:fill="C0C0C0"/>
            <w:noWrap/>
            <w:tcMar>
              <w:top w:w="15" w:type="dxa"/>
              <w:left w:w="15" w:type="dxa"/>
              <w:bottom w:w="0" w:type="dxa"/>
              <w:right w:w="15" w:type="dxa"/>
            </w:tcMar>
            <w:vAlign w:val="center"/>
          </w:tcPr>
          <w:p w14:paraId="7C8AD13E" w14:textId="77777777" w:rsidR="00144F6D" w:rsidRPr="00FA245A" w:rsidRDefault="00144F6D" w:rsidP="00FF308B">
            <w:pPr>
              <w:suppressAutoHyphens w:val="0"/>
              <w:jc w:val="center"/>
              <w:rPr>
                <w:rFonts w:ascii="Calibri" w:hAnsi="Calibri" w:cs="Tahoma"/>
                <w:b/>
                <w:lang w:val="en-US" w:eastAsia="el-GR"/>
              </w:rPr>
            </w:pPr>
          </w:p>
        </w:tc>
        <w:tc>
          <w:tcPr>
            <w:tcW w:w="1984" w:type="dxa"/>
            <w:shd w:val="clear" w:color="auto" w:fill="C0C0C0"/>
            <w:noWrap/>
            <w:tcMar>
              <w:top w:w="15" w:type="dxa"/>
              <w:left w:w="15" w:type="dxa"/>
              <w:bottom w:w="0" w:type="dxa"/>
              <w:right w:w="15" w:type="dxa"/>
            </w:tcMar>
            <w:vAlign w:val="center"/>
          </w:tcPr>
          <w:p w14:paraId="748A2D62" w14:textId="77777777" w:rsidR="00144F6D" w:rsidRPr="00FA245A" w:rsidRDefault="00144F6D" w:rsidP="00FF308B">
            <w:pPr>
              <w:suppressAutoHyphens w:val="0"/>
              <w:jc w:val="center"/>
              <w:rPr>
                <w:rFonts w:ascii="Calibri" w:hAnsi="Calibri" w:cs="Tahoma"/>
                <w:b/>
                <w:lang w:val="en-US" w:eastAsia="el-GR"/>
              </w:rPr>
            </w:pPr>
          </w:p>
        </w:tc>
      </w:tr>
      <w:tr w:rsidR="00144F6D" w:rsidRPr="00FA245A" w14:paraId="2A1D905C" w14:textId="77777777" w:rsidTr="00613508">
        <w:trPr>
          <w:cantSplit/>
          <w:trHeight w:val="186"/>
          <w:jc w:val="center"/>
        </w:trPr>
        <w:tc>
          <w:tcPr>
            <w:tcW w:w="1276" w:type="dxa"/>
            <w:tcMar>
              <w:top w:w="15" w:type="dxa"/>
              <w:left w:w="15" w:type="dxa"/>
              <w:bottom w:w="0" w:type="dxa"/>
              <w:right w:w="15" w:type="dxa"/>
            </w:tcMar>
            <w:vAlign w:val="center"/>
          </w:tcPr>
          <w:p w14:paraId="25526AF3"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lastRenderedPageBreak/>
              <w:t>Β2.</w:t>
            </w:r>
            <w:r w:rsidRPr="00FA245A">
              <w:rPr>
                <w:rFonts w:ascii="Calibri" w:hAnsi="Calibri" w:cs="Tahoma"/>
                <w:bCs/>
                <w:lang w:val="en-US" w:eastAsia="el-GR"/>
              </w:rPr>
              <w:t>1</w:t>
            </w:r>
            <w:r w:rsidRPr="00FA245A">
              <w:rPr>
                <w:rFonts w:ascii="Calibri" w:hAnsi="Calibri" w:cs="Tahoma"/>
                <w:bCs/>
                <w:lang w:eastAsia="el-GR"/>
              </w:rPr>
              <w:t>4.1</w:t>
            </w:r>
          </w:p>
        </w:tc>
        <w:tc>
          <w:tcPr>
            <w:tcW w:w="2835" w:type="dxa"/>
            <w:tcMar>
              <w:top w:w="15" w:type="dxa"/>
              <w:left w:w="15" w:type="dxa"/>
              <w:bottom w:w="0" w:type="dxa"/>
              <w:right w:w="15" w:type="dxa"/>
            </w:tcMar>
          </w:tcPr>
          <w:p w14:paraId="65DDB016"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Εγγύηση που δίνει ο κατασκευαστής του προϊόντος στο χώρο εγκατάστασης (</w:t>
            </w:r>
            <w:r w:rsidRPr="00FA245A">
              <w:rPr>
                <w:rFonts w:ascii="Calibri" w:hAnsi="Calibri" w:cs="Tahoma"/>
                <w:lang w:val="en-US" w:eastAsia="el-GR"/>
              </w:rPr>
              <w:t>on</w:t>
            </w:r>
            <w:r w:rsidRPr="00FA245A">
              <w:rPr>
                <w:rFonts w:ascii="Calibri" w:hAnsi="Calibri" w:cs="Tahoma"/>
                <w:lang w:eastAsia="el-GR"/>
              </w:rPr>
              <w:t>-</w:t>
            </w:r>
            <w:r w:rsidRPr="00FA245A">
              <w:rPr>
                <w:rFonts w:ascii="Calibri" w:hAnsi="Calibri" w:cs="Tahoma"/>
                <w:lang w:val="en-US" w:eastAsia="el-GR"/>
              </w:rPr>
              <w:t>site</w:t>
            </w:r>
            <w:r w:rsidRPr="00FA245A">
              <w:rPr>
                <w:rFonts w:ascii="Calibri" w:hAnsi="Calibri" w:cs="Tahoma"/>
                <w:lang w:eastAsia="el-GR"/>
              </w:rPr>
              <w:t>) την επόμενη εργάσιμη ημέρα</w:t>
            </w:r>
          </w:p>
        </w:tc>
        <w:tc>
          <w:tcPr>
            <w:tcW w:w="851" w:type="dxa"/>
            <w:noWrap/>
            <w:tcMar>
              <w:top w:w="15" w:type="dxa"/>
              <w:left w:w="15" w:type="dxa"/>
              <w:bottom w:w="0" w:type="dxa"/>
              <w:right w:w="15" w:type="dxa"/>
            </w:tcMar>
          </w:tcPr>
          <w:p w14:paraId="04B92499"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eastAsia="el-GR"/>
              </w:rPr>
              <w:t xml:space="preserve">Έτη </w:t>
            </w:r>
          </w:p>
        </w:tc>
        <w:tc>
          <w:tcPr>
            <w:tcW w:w="1417" w:type="dxa"/>
            <w:noWrap/>
            <w:tcMar>
              <w:top w:w="15" w:type="dxa"/>
              <w:left w:w="15" w:type="dxa"/>
              <w:bottom w:w="0" w:type="dxa"/>
              <w:right w:w="15" w:type="dxa"/>
            </w:tcMar>
            <w:vAlign w:val="center"/>
          </w:tcPr>
          <w:p w14:paraId="4DBDA493"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val="en-US" w:eastAsia="el-GR"/>
              </w:rPr>
              <w:sym w:font="Symbol" w:char="F0B3"/>
            </w:r>
            <w:r w:rsidRPr="00FA245A">
              <w:rPr>
                <w:rFonts w:ascii="Calibri" w:hAnsi="Calibri" w:cs="Tahoma"/>
                <w:lang w:val="en-US" w:eastAsia="el-GR"/>
              </w:rPr>
              <w:t xml:space="preserve"> 3</w:t>
            </w:r>
          </w:p>
        </w:tc>
        <w:tc>
          <w:tcPr>
            <w:tcW w:w="1560" w:type="dxa"/>
            <w:noWrap/>
            <w:tcMar>
              <w:top w:w="15" w:type="dxa"/>
              <w:left w:w="15" w:type="dxa"/>
              <w:bottom w:w="0" w:type="dxa"/>
              <w:right w:w="15" w:type="dxa"/>
            </w:tcMar>
            <w:vAlign w:val="center"/>
          </w:tcPr>
          <w:p w14:paraId="7F5F6E92"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0B21C8B5"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2726FAA3" w14:textId="77777777" w:rsidTr="00613508">
        <w:trPr>
          <w:cantSplit/>
          <w:trHeight w:val="186"/>
          <w:jc w:val="center"/>
        </w:trPr>
        <w:tc>
          <w:tcPr>
            <w:tcW w:w="1276" w:type="dxa"/>
            <w:tcMar>
              <w:top w:w="15" w:type="dxa"/>
              <w:left w:w="15" w:type="dxa"/>
              <w:bottom w:w="0" w:type="dxa"/>
              <w:right w:w="15" w:type="dxa"/>
            </w:tcMar>
            <w:vAlign w:val="center"/>
          </w:tcPr>
          <w:p w14:paraId="4B37F3A3"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1</w:t>
            </w:r>
            <w:r w:rsidRPr="00FA245A">
              <w:rPr>
                <w:rFonts w:ascii="Calibri" w:hAnsi="Calibri" w:cs="Tahoma"/>
                <w:bCs/>
                <w:lang w:eastAsia="el-GR"/>
              </w:rPr>
              <w:t>4.2</w:t>
            </w:r>
          </w:p>
        </w:tc>
        <w:tc>
          <w:tcPr>
            <w:tcW w:w="2835" w:type="dxa"/>
            <w:tcMar>
              <w:top w:w="15" w:type="dxa"/>
              <w:left w:w="15" w:type="dxa"/>
              <w:bottom w:w="0" w:type="dxa"/>
              <w:right w:w="15" w:type="dxa"/>
            </w:tcMar>
          </w:tcPr>
          <w:p w14:paraId="3C8A825E"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 xml:space="preserve">Φάκελος με εγχειρίδια, δελτία </w:t>
            </w:r>
            <w:proofErr w:type="spellStart"/>
            <w:r w:rsidRPr="00FA245A">
              <w:rPr>
                <w:rFonts w:ascii="Calibri" w:hAnsi="Calibri" w:cs="Tahoma"/>
                <w:lang w:eastAsia="el-GR"/>
              </w:rPr>
              <w:t>προδιαγραφών,κλπ</w:t>
            </w:r>
            <w:proofErr w:type="spellEnd"/>
            <w:r w:rsidRPr="00FA245A">
              <w:rPr>
                <w:rFonts w:ascii="Calibri" w:hAnsi="Calibri" w:cs="Tahoma"/>
                <w:lang w:eastAsia="el-GR"/>
              </w:rPr>
              <w:t>., όλων των επιμέρους υποσυστημάτων και τεκμηρίωση συνοδευτικού λογισμικού, κλπ.</w:t>
            </w:r>
          </w:p>
        </w:tc>
        <w:tc>
          <w:tcPr>
            <w:tcW w:w="851" w:type="dxa"/>
            <w:noWrap/>
            <w:tcMar>
              <w:top w:w="15" w:type="dxa"/>
              <w:left w:w="15" w:type="dxa"/>
              <w:bottom w:w="0" w:type="dxa"/>
              <w:right w:w="15" w:type="dxa"/>
            </w:tcMar>
          </w:tcPr>
          <w:p w14:paraId="28B814EF"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vAlign w:val="center"/>
          </w:tcPr>
          <w:p w14:paraId="3907E4EC"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val="en-US" w:eastAsia="el-GR"/>
              </w:rPr>
              <w:t>ΝΑΙ</w:t>
            </w:r>
          </w:p>
        </w:tc>
        <w:tc>
          <w:tcPr>
            <w:tcW w:w="1560" w:type="dxa"/>
            <w:noWrap/>
            <w:tcMar>
              <w:top w:w="15" w:type="dxa"/>
              <w:left w:w="15" w:type="dxa"/>
              <w:bottom w:w="0" w:type="dxa"/>
              <w:right w:w="15" w:type="dxa"/>
            </w:tcMar>
            <w:vAlign w:val="center"/>
          </w:tcPr>
          <w:p w14:paraId="7EE6123D" w14:textId="77777777" w:rsidR="00144F6D" w:rsidRPr="00FA245A" w:rsidRDefault="00144F6D" w:rsidP="00FF308B">
            <w:pPr>
              <w:suppressAutoHyphens w:val="0"/>
              <w:jc w:val="center"/>
              <w:rPr>
                <w:rFonts w:ascii="Calibri" w:hAnsi="Calibri" w:cs="Tahoma"/>
                <w:i/>
                <w:color w:val="FF0000"/>
                <w:lang w:eastAsia="el-GR"/>
              </w:rPr>
            </w:pPr>
          </w:p>
        </w:tc>
        <w:tc>
          <w:tcPr>
            <w:tcW w:w="1984" w:type="dxa"/>
            <w:noWrap/>
            <w:tcMar>
              <w:top w:w="15" w:type="dxa"/>
              <w:left w:w="15" w:type="dxa"/>
              <w:bottom w:w="0" w:type="dxa"/>
              <w:right w:w="15" w:type="dxa"/>
            </w:tcMar>
            <w:vAlign w:val="center"/>
          </w:tcPr>
          <w:p w14:paraId="5B56AC90" w14:textId="77777777" w:rsidR="00144F6D" w:rsidRPr="00FA245A" w:rsidRDefault="00144F6D" w:rsidP="00FF308B">
            <w:pPr>
              <w:suppressAutoHyphens w:val="0"/>
              <w:jc w:val="center"/>
              <w:rPr>
                <w:rFonts w:ascii="Calibri" w:hAnsi="Calibri" w:cs="Tahoma"/>
                <w:lang w:eastAsia="el-GR"/>
              </w:rPr>
            </w:pPr>
          </w:p>
        </w:tc>
      </w:tr>
      <w:tr w:rsidR="00144F6D" w:rsidRPr="00FA245A" w14:paraId="6661C681" w14:textId="77777777" w:rsidTr="00613508">
        <w:trPr>
          <w:cantSplit/>
          <w:trHeight w:val="186"/>
          <w:jc w:val="center"/>
        </w:trPr>
        <w:tc>
          <w:tcPr>
            <w:tcW w:w="1276" w:type="dxa"/>
            <w:shd w:val="clear" w:color="auto" w:fill="C0C0C0"/>
            <w:tcMar>
              <w:top w:w="15" w:type="dxa"/>
              <w:left w:w="15" w:type="dxa"/>
              <w:bottom w:w="0" w:type="dxa"/>
              <w:right w:w="15" w:type="dxa"/>
            </w:tcMar>
            <w:vAlign w:val="center"/>
          </w:tcPr>
          <w:p w14:paraId="1D6A0F64" w14:textId="77777777" w:rsidR="00144F6D" w:rsidRPr="00FA245A" w:rsidRDefault="00144F6D" w:rsidP="00FF308B">
            <w:pPr>
              <w:suppressAutoHyphens w:val="0"/>
              <w:jc w:val="both"/>
              <w:rPr>
                <w:rFonts w:ascii="Calibri" w:hAnsi="Calibri" w:cs="Tahoma"/>
                <w:b/>
                <w:bCs/>
                <w:lang w:eastAsia="el-GR"/>
              </w:rPr>
            </w:pPr>
            <w:r w:rsidRPr="00FA245A">
              <w:rPr>
                <w:rFonts w:ascii="Calibri" w:hAnsi="Calibri" w:cs="Tahoma"/>
                <w:b/>
                <w:bCs/>
                <w:lang w:eastAsia="el-GR"/>
              </w:rPr>
              <w:t>Β2.</w:t>
            </w:r>
            <w:r w:rsidRPr="00FA245A">
              <w:rPr>
                <w:rFonts w:ascii="Calibri" w:hAnsi="Calibri" w:cs="Tahoma"/>
                <w:b/>
                <w:bCs/>
                <w:lang w:val="en-US" w:eastAsia="el-GR"/>
              </w:rPr>
              <w:t>1</w:t>
            </w:r>
            <w:r w:rsidRPr="00FA245A">
              <w:rPr>
                <w:rFonts w:ascii="Calibri" w:hAnsi="Calibri" w:cs="Tahoma"/>
                <w:b/>
                <w:bCs/>
                <w:lang w:eastAsia="el-GR"/>
              </w:rPr>
              <w:t>5</w:t>
            </w:r>
          </w:p>
        </w:tc>
        <w:tc>
          <w:tcPr>
            <w:tcW w:w="2835" w:type="dxa"/>
            <w:shd w:val="clear" w:color="auto" w:fill="C0C0C0"/>
            <w:tcMar>
              <w:top w:w="15" w:type="dxa"/>
              <w:left w:w="15" w:type="dxa"/>
              <w:bottom w:w="0" w:type="dxa"/>
              <w:right w:w="15" w:type="dxa"/>
            </w:tcMar>
          </w:tcPr>
          <w:p w14:paraId="08DD3072" w14:textId="77777777" w:rsidR="00144F6D" w:rsidRPr="00FA245A" w:rsidRDefault="00144F6D" w:rsidP="00FF308B">
            <w:pPr>
              <w:tabs>
                <w:tab w:val="left" w:pos="8280"/>
              </w:tabs>
              <w:suppressAutoHyphens w:val="0"/>
              <w:ind w:right="26"/>
              <w:jc w:val="both"/>
              <w:rPr>
                <w:rFonts w:ascii="Calibri" w:hAnsi="Calibri" w:cs="Tahoma"/>
                <w:b/>
                <w:lang w:eastAsia="el-GR"/>
              </w:rPr>
            </w:pPr>
            <w:r w:rsidRPr="00FA245A">
              <w:rPr>
                <w:rFonts w:ascii="Calibri" w:hAnsi="Calibri" w:cs="Tahoma"/>
                <w:b/>
                <w:lang w:eastAsia="el-GR"/>
              </w:rPr>
              <w:t xml:space="preserve">Πιστοποιήσεις </w:t>
            </w:r>
          </w:p>
        </w:tc>
        <w:tc>
          <w:tcPr>
            <w:tcW w:w="851" w:type="dxa"/>
            <w:shd w:val="clear" w:color="auto" w:fill="C0C0C0"/>
            <w:noWrap/>
            <w:tcMar>
              <w:top w:w="15" w:type="dxa"/>
              <w:left w:w="15" w:type="dxa"/>
              <w:bottom w:w="0" w:type="dxa"/>
              <w:right w:w="15" w:type="dxa"/>
            </w:tcMar>
          </w:tcPr>
          <w:p w14:paraId="289832F9" w14:textId="77777777" w:rsidR="00144F6D" w:rsidRPr="00FA245A" w:rsidRDefault="00144F6D" w:rsidP="00FF308B">
            <w:pPr>
              <w:tabs>
                <w:tab w:val="left" w:pos="8280"/>
              </w:tabs>
              <w:suppressAutoHyphens w:val="0"/>
              <w:ind w:right="26"/>
              <w:jc w:val="center"/>
              <w:rPr>
                <w:rFonts w:ascii="Calibri" w:hAnsi="Calibri" w:cs="Tahoma"/>
                <w:b/>
                <w:lang w:val="en-US" w:eastAsia="el-GR"/>
              </w:rPr>
            </w:pPr>
          </w:p>
        </w:tc>
        <w:tc>
          <w:tcPr>
            <w:tcW w:w="1417" w:type="dxa"/>
            <w:shd w:val="clear" w:color="auto" w:fill="C0C0C0"/>
            <w:noWrap/>
            <w:tcMar>
              <w:top w:w="15" w:type="dxa"/>
              <w:left w:w="15" w:type="dxa"/>
              <w:bottom w:w="0" w:type="dxa"/>
              <w:right w:w="15" w:type="dxa"/>
            </w:tcMar>
            <w:vAlign w:val="center"/>
          </w:tcPr>
          <w:p w14:paraId="71E83EB7" w14:textId="77777777" w:rsidR="00144F6D" w:rsidRPr="00FA245A" w:rsidRDefault="00144F6D" w:rsidP="00FF308B">
            <w:pPr>
              <w:suppressAutoHyphens w:val="0"/>
              <w:jc w:val="center"/>
              <w:rPr>
                <w:rFonts w:ascii="Calibri" w:hAnsi="Calibri" w:cs="Tahoma"/>
                <w:b/>
                <w:lang w:eastAsia="el-GR"/>
              </w:rPr>
            </w:pPr>
          </w:p>
        </w:tc>
        <w:tc>
          <w:tcPr>
            <w:tcW w:w="1560" w:type="dxa"/>
            <w:shd w:val="clear" w:color="auto" w:fill="C0C0C0"/>
            <w:noWrap/>
            <w:tcMar>
              <w:top w:w="15" w:type="dxa"/>
              <w:left w:w="15" w:type="dxa"/>
              <w:bottom w:w="0" w:type="dxa"/>
              <w:right w:w="15" w:type="dxa"/>
            </w:tcMar>
            <w:vAlign w:val="center"/>
          </w:tcPr>
          <w:p w14:paraId="75BADE86" w14:textId="77777777" w:rsidR="00144F6D" w:rsidRPr="00FA245A" w:rsidRDefault="00144F6D" w:rsidP="00FF308B">
            <w:pPr>
              <w:suppressAutoHyphens w:val="0"/>
              <w:jc w:val="center"/>
              <w:rPr>
                <w:rFonts w:ascii="Calibri" w:hAnsi="Calibri" w:cs="Tahoma"/>
                <w:b/>
                <w:lang w:val="en-US" w:eastAsia="el-GR"/>
              </w:rPr>
            </w:pPr>
          </w:p>
        </w:tc>
        <w:tc>
          <w:tcPr>
            <w:tcW w:w="1984" w:type="dxa"/>
            <w:shd w:val="clear" w:color="auto" w:fill="C0C0C0"/>
            <w:noWrap/>
            <w:tcMar>
              <w:top w:w="15" w:type="dxa"/>
              <w:left w:w="15" w:type="dxa"/>
              <w:bottom w:w="0" w:type="dxa"/>
              <w:right w:w="15" w:type="dxa"/>
            </w:tcMar>
            <w:vAlign w:val="center"/>
          </w:tcPr>
          <w:p w14:paraId="1CF7B830" w14:textId="77777777" w:rsidR="00144F6D" w:rsidRPr="00FA245A" w:rsidRDefault="00144F6D" w:rsidP="00FF308B">
            <w:pPr>
              <w:suppressAutoHyphens w:val="0"/>
              <w:jc w:val="center"/>
              <w:rPr>
                <w:rFonts w:ascii="Calibri" w:hAnsi="Calibri" w:cs="Tahoma"/>
                <w:b/>
                <w:lang w:val="en-US" w:eastAsia="el-GR"/>
              </w:rPr>
            </w:pPr>
          </w:p>
        </w:tc>
      </w:tr>
      <w:tr w:rsidR="00144F6D" w:rsidRPr="00FA245A" w14:paraId="601758D5" w14:textId="77777777" w:rsidTr="00613508">
        <w:trPr>
          <w:cantSplit/>
          <w:trHeight w:val="186"/>
          <w:jc w:val="center"/>
        </w:trPr>
        <w:tc>
          <w:tcPr>
            <w:tcW w:w="1276" w:type="dxa"/>
            <w:tcMar>
              <w:top w:w="15" w:type="dxa"/>
              <w:left w:w="15" w:type="dxa"/>
              <w:bottom w:w="0" w:type="dxa"/>
              <w:right w:w="15" w:type="dxa"/>
            </w:tcMar>
            <w:vAlign w:val="center"/>
          </w:tcPr>
          <w:p w14:paraId="50091E20"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1</w:t>
            </w:r>
            <w:r w:rsidRPr="00FA245A">
              <w:rPr>
                <w:rFonts w:ascii="Calibri" w:hAnsi="Calibri" w:cs="Tahoma"/>
                <w:bCs/>
                <w:lang w:eastAsia="el-GR"/>
              </w:rPr>
              <w:t>5.1</w:t>
            </w:r>
          </w:p>
        </w:tc>
        <w:tc>
          <w:tcPr>
            <w:tcW w:w="2835" w:type="dxa"/>
            <w:tcMar>
              <w:top w:w="15" w:type="dxa"/>
              <w:left w:w="15" w:type="dxa"/>
              <w:bottom w:w="0" w:type="dxa"/>
              <w:right w:w="15" w:type="dxa"/>
            </w:tcMar>
          </w:tcPr>
          <w:p w14:paraId="08D5949C"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 xml:space="preserve">Το προσφερόμενο σύστημα θα πρέπει να είναι πιστοποιημένο κατά </w:t>
            </w:r>
            <w:r w:rsidRPr="00FA245A">
              <w:rPr>
                <w:rFonts w:ascii="Calibri" w:hAnsi="Calibri" w:cs="Tahoma"/>
                <w:lang w:val="en-US" w:eastAsia="el-GR"/>
              </w:rPr>
              <w:t>EnergyStar</w:t>
            </w:r>
            <w:r w:rsidRPr="00FA245A">
              <w:rPr>
                <w:rFonts w:ascii="Calibri" w:hAnsi="Calibri" w:cs="Tahoma"/>
                <w:lang w:eastAsia="el-GR"/>
              </w:rPr>
              <w:t xml:space="preserve"> 6</w:t>
            </w:r>
          </w:p>
        </w:tc>
        <w:tc>
          <w:tcPr>
            <w:tcW w:w="851" w:type="dxa"/>
            <w:noWrap/>
            <w:tcMar>
              <w:top w:w="15" w:type="dxa"/>
              <w:left w:w="15" w:type="dxa"/>
              <w:bottom w:w="0" w:type="dxa"/>
              <w:right w:w="15" w:type="dxa"/>
            </w:tcMar>
          </w:tcPr>
          <w:p w14:paraId="04B2D621"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vAlign w:val="center"/>
          </w:tcPr>
          <w:p w14:paraId="5BCD5EF8" w14:textId="77777777" w:rsidR="00144F6D" w:rsidRPr="00FA245A" w:rsidRDefault="00144F6D" w:rsidP="00FF308B">
            <w:pPr>
              <w:suppressAutoHyphens w:val="0"/>
              <w:jc w:val="center"/>
              <w:rPr>
                <w:rFonts w:ascii="Calibri" w:hAnsi="Calibri" w:cs="Tahoma"/>
                <w:lang w:val="en-US" w:eastAsia="el-GR"/>
              </w:rPr>
            </w:pPr>
            <w:r w:rsidRPr="00FA245A">
              <w:rPr>
                <w:rFonts w:ascii="Calibri" w:hAnsi="Calibri" w:cs="Tahoma"/>
                <w:lang w:val="en-US" w:eastAsia="el-GR"/>
              </w:rPr>
              <w:t>NAI</w:t>
            </w:r>
          </w:p>
        </w:tc>
        <w:tc>
          <w:tcPr>
            <w:tcW w:w="1560" w:type="dxa"/>
            <w:noWrap/>
            <w:tcMar>
              <w:top w:w="15" w:type="dxa"/>
              <w:left w:w="15" w:type="dxa"/>
              <w:bottom w:w="0" w:type="dxa"/>
              <w:right w:w="15" w:type="dxa"/>
            </w:tcMar>
            <w:vAlign w:val="center"/>
          </w:tcPr>
          <w:p w14:paraId="70C125A9" w14:textId="77777777" w:rsidR="00144F6D" w:rsidRPr="00FA245A" w:rsidRDefault="00144F6D" w:rsidP="00FF308B">
            <w:pPr>
              <w:suppressAutoHyphens w:val="0"/>
              <w:jc w:val="center"/>
              <w:rPr>
                <w:rFonts w:ascii="Calibri" w:hAnsi="Calibri" w:cs="Tahoma"/>
                <w:lang w:eastAsia="el-GR"/>
              </w:rPr>
            </w:pPr>
          </w:p>
        </w:tc>
        <w:tc>
          <w:tcPr>
            <w:tcW w:w="1984" w:type="dxa"/>
            <w:noWrap/>
            <w:tcMar>
              <w:top w:w="15" w:type="dxa"/>
              <w:left w:w="15" w:type="dxa"/>
              <w:bottom w:w="0" w:type="dxa"/>
              <w:right w:w="15" w:type="dxa"/>
            </w:tcMar>
            <w:vAlign w:val="center"/>
          </w:tcPr>
          <w:p w14:paraId="3CCEAEDE" w14:textId="77777777" w:rsidR="00144F6D" w:rsidRPr="00FA245A" w:rsidRDefault="00144F6D" w:rsidP="00FF308B">
            <w:pPr>
              <w:suppressAutoHyphens w:val="0"/>
              <w:jc w:val="center"/>
              <w:rPr>
                <w:rFonts w:ascii="Calibri" w:hAnsi="Calibri" w:cs="Tahoma"/>
                <w:lang w:eastAsia="el-GR"/>
              </w:rPr>
            </w:pPr>
          </w:p>
        </w:tc>
      </w:tr>
      <w:tr w:rsidR="00144F6D" w:rsidRPr="00FA245A" w14:paraId="3DECC397" w14:textId="77777777" w:rsidTr="00613508">
        <w:trPr>
          <w:cantSplit/>
          <w:trHeight w:val="186"/>
          <w:jc w:val="center"/>
        </w:trPr>
        <w:tc>
          <w:tcPr>
            <w:tcW w:w="1276" w:type="dxa"/>
            <w:tcMar>
              <w:top w:w="15" w:type="dxa"/>
              <w:left w:w="15" w:type="dxa"/>
              <w:bottom w:w="0" w:type="dxa"/>
              <w:right w:w="15" w:type="dxa"/>
            </w:tcMar>
            <w:vAlign w:val="center"/>
          </w:tcPr>
          <w:p w14:paraId="7AB7C994"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1</w:t>
            </w:r>
            <w:r w:rsidRPr="00FA245A">
              <w:rPr>
                <w:rFonts w:ascii="Calibri" w:hAnsi="Calibri" w:cs="Tahoma"/>
                <w:bCs/>
                <w:lang w:eastAsia="el-GR"/>
              </w:rPr>
              <w:t>5.2</w:t>
            </w:r>
          </w:p>
        </w:tc>
        <w:tc>
          <w:tcPr>
            <w:tcW w:w="2835" w:type="dxa"/>
            <w:tcMar>
              <w:top w:w="15" w:type="dxa"/>
              <w:left w:w="15" w:type="dxa"/>
              <w:bottom w:w="0" w:type="dxa"/>
              <w:right w:w="15" w:type="dxa"/>
            </w:tcMar>
          </w:tcPr>
          <w:p w14:paraId="77BD29AC"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 xml:space="preserve">Το προσφερόμενο σύστημα θα πρέπει να διαθέτει ευρωπαϊκή πιστοποίηση </w:t>
            </w:r>
            <w:r w:rsidRPr="00FA245A">
              <w:rPr>
                <w:rFonts w:ascii="Calibri" w:hAnsi="Calibri" w:cs="Tahoma"/>
                <w:lang w:val="en-US" w:eastAsia="el-GR"/>
              </w:rPr>
              <w:t>CE</w:t>
            </w:r>
            <w:r w:rsidRPr="00FA245A">
              <w:rPr>
                <w:rFonts w:ascii="Calibri" w:hAnsi="Calibri" w:cs="Tahoma"/>
                <w:lang w:eastAsia="el-GR"/>
              </w:rPr>
              <w:t xml:space="preserve"> </w:t>
            </w:r>
          </w:p>
        </w:tc>
        <w:tc>
          <w:tcPr>
            <w:tcW w:w="851" w:type="dxa"/>
            <w:noWrap/>
            <w:tcMar>
              <w:top w:w="15" w:type="dxa"/>
              <w:left w:w="15" w:type="dxa"/>
              <w:bottom w:w="0" w:type="dxa"/>
              <w:right w:w="15" w:type="dxa"/>
            </w:tcMar>
          </w:tcPr>
          <w:p w14:paraId="2EF4B5E1"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vAlign w:val="center"/>
          </w:tcPr>
          <w:p w14:paraId="7CF23F18"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val="en-US" w:eastAsia="el-GR"/>
              </w:rPr>
              <w:t>NAI</w:t>
            </w:r>
          </w:p>
        </w:tc>
        <w:tc>
          <w:tcPr>
            <w:tcW w:w="1560" w:type="dxa"/>
            <w:noWrap/>
            <w:tcMar>
              <w:top w:w="15" w:type="dxa"/>
              <w:left w:w="15" w:type="dxa"/>
              <w:bottom w:w="0" w:type="dxa"/>
              <w:right w:w="15" w:type="dxa"/>
            </w:tcMar>
            <w:vAlign w:val="center"/>
          </w:tcPr>
          <w:p w14:paraId="746B6B0F" w14:textId="77777777" w:rsidR="00144F6D" w:rsidRPr="00FA245A" w:rsidRDefault="00144F6D" w:rsidP="00FF308B">
            <w:pPr>
              <w:suppressAutoHyphens w:val="0"/>
              <w:jc w:val="center"/>
              <w:rPr>
                <w:rFonts w:ascii="Calibri" w:hAnsi="Calibri" w:cs="Tahoma"/>
                <w:lang w:eastAsia="el-GR"/>
              </w:rPr>
            </w:pPr>
          </w:p>
        </w:tc>
        <w:tc>
          <w:tcPr>
            <w:tcW w:w="1984" w:type="dxa"/>
            <w:noWrap/>
            <w:tcMar>
              <w:top w:w="15" w:type="dxa"/>
              <w:left w:w="15" w:type="dxa"/>
              <w:bottom w:w="0" w:type="dxa"/>
              <w:right w:w="15" w:type="dxa"/>
            </w:tcMar>
            <w:vAlign w:val="center"/>
          </w:tcPr>
          <w:p w14:paraId="57F71BA7" w14:textId="77777777" w:rsidR="00144F6D" w:rsidRPr="00FA245A" w:rsidRDefault="00144F6D" w:rsidP="00FF308B">
            <w:pPr>
              <w:suppressAutoHyphens w:val="0"/>
              <w:jc w:val="center"/>
              <w:rPr>
                <w:rFonts w:ascii="Calibri" w:hAnsi="Calibri" w:cs="Tahoma"/>
                <w:lang w:eastAsia="el-GR"/>
              </w:rPr>
            </w:pPr>
          </w:p>
        </w:tc>
      </w:tr>
      <w:tr w:rsidR="00144F6D" w:rsidRPr="00FA245A" w14:paraId="1FECB877" w14:textId="77777777" w:rsidTr="00613508">
        <w:trPr>
          <w:cantSplit/>
          <w:trHeight w:val="186"/>
          <w:jc w:val="center"/>
        </w:trPr>
        <w:tc>
          <w:tcPr>
            <w:tcW w:w="1276" w:type="dxa"/>
            <w:tcMar>
              <w:top w:w="15" w:type="dxa"/>
              <w:left w:w="15" w:type="dxa"/>
              <w:bottom w:w="0" w:type="dxa"/>
              <w:right w:w="15" w:type="dxa"/>
            </w:tcMar>
            <w:vAlign w:val="center"/>
          </w:tcPr>
          <w:p w14:paraId="3F183D3D"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1</w:t>
            </w:r>
            <w:r w:rsidRPr="00FA245A">
              <w:rPr>
                <w:rFonts w:ascii="Calibri" w:hAnsi="Calibri" w:cs="Tahoma"/>
                <w:bCs/>
                <w:lang w:eastAsia="el-GR"/>
              </w:rPr>
              <w:t>5.3</w:t>
            </w:r>
          </w:p>
        </w:tc>
        <w:tc>
          <w:tcPr>
            <w:tcW w:w="2835" w:type="dxa"/>
            <w:tcMar>
              <w:top w:w="15" w:type="dxa"/>
              <w:left w:w="15" w:type="dxa"/>
              <w:bottom w:w="0" w:type="dxa"/>
              <w:right w:w="15" w:type="dxa"/>
            </w:tcMar>
          </w:tcPr>
          <w:p w14:paraId="1FF22EA5"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 xml:space="preserve">Ο κατασκευαστής του συστήματος θα πρέπει να είναι πιστοποιημένος κατά </w:t>
            </w:r>
            <w:r w:rsidRPr="00FA245A">
              <w:rPr>
                <w:rFonts w:ascii="Calibri" w:hAnsi="Calibri" w:cs="Tahoma"/>
                <w:lang w:val="en-US" w:eastAsia="el-GR"/>
              </w:rPr>
              <w:t>ISO</w:t>
            </w:r>
            <w:r w:rsidRPr="00FA245A">
              <w:rPr>
                <w:rFonts w:ascii="Calibri" w:hAnsi="Calibri" w:cs="Tahoma"/>
                <w:lang w:eastAsia="el-GR"/>
              </w:rPr>
              <w:t>9001:2000 (ή μεταγενέστερη έκδοση)</w:t>
            </w:r>
          </w:p>
        </w:tc>
        <w:tc>
          <w:tcPr>
            <w:tcW w:w="851" w:type="dxa"/>
            <w:noWrap/>
            <w:tcMar>
              <w:top w:w="15" w:type="dxa"/>
              <w:left w:w="15" w:type="dxa"/>
              <w:bottom w:w="0" w:type="dxa"/>
              <w:right w:w="15" w:type="dxa"/>
            </w:tcMar>
          </w:tcPr>
          <w:p w14:paraId="28F42F7B"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vAlign w:val="center"/>
          </w:tcPr>
          <w:p w14:paraId="3ACE5CB9"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val="en-US" w:eastAsia="el-GR"/>
              </w:rPr>
              <w:t>NAI</w:t>
            </w:r>
          </w:p>
        </w:tc>
        <w:tc>
          <w:tcPr>
            <w:tcW w:w="1560" w:type="dxa"/>
            <w:noWrap/>
            <w:tcMar>
              <w:top w:w="15" w:type="dxa"/>
              <w:left w:w="15" w:type="dxa"/>
              <w:bottom w:w="0" w:type="dxa"/>
              <w:right w:w="15" w:type="dxa"/>
            </w:tcMar>
            <w:vAlign w:val="center"/>
          </w:tcPr>
          <w:p w14:paraId="19C7F349" w14:textId="77777777" w:rsidR="00144F6D" w:rsidRPr="00FA245A" w:rsidRDefault="00144F6D" w:rsidP="00FF308B">
            <w:pPr>
              <w:suppressAutoHyphens w:val="0"/>
              <w:jc w:val="center"/>
              <w:rPr>
                <w:rFonts w:ascii="Calibri" w:hAnsi="Calibri" w:cs="Tahoma"/>
                <w:lang w:eastAsia="el-GR"/>
              </w:rPr>
            </w:pPr>
          </w:p>
        </w:tc>
        <w:tc>
          <w:tcPr>
            <w:tcW w:w="1984" w:type="dxa"/>
            <w:noWrap/>
            <w:tcMar>
              <w:top w:w="15" w:type="dxa"/>
              <w:left w:w="15" w:type="dxa"/>
              <w:bottom w:w="0" w:type="dxa"/>
              <w:right w:w="15" w:type="dxa"/>
            </w:tcMar>
            <w:vAlign w:val="center"/>
          </w:tcPr>
          <w:p w14:paraId="26CCF556" w14:textId="77777777" w:rsidR="00144F6D" w:rsidRPr="00FA245A" w:rsidRDefault="00144F6D" w:rsidP="00FF308B">
            <w:pPr>
              <w:suppressAutoHyphens w:val="0"/>
              <w:jc w:val="center"/>
              <w:rPr>
                <w:rFonts w:ascii="Calibri" w:hAnsi="Calibri" w:cs="Tahoma"/>
                <w:lang w:eastAsia="el-GR"/>
              </w:rPr>
            </w:pPr>
          </w:p>
        </w:tc>
      </w:tr>
      <w:tr w:rsidR="00144F6D" w:rsidRPr="00FA245A" w14:paraId="70EC96E5" w14:textId="77777777" w:rsidTr="00613508">
        <w:trPr>
          <w:cantSplit/>
          <w:trHeight w:val="186"/>
          <w:jc w:val="center"/>
        </w:trPr>
        <w:tc>
          <w:tcPr>
            <w:tcW w:w="1276" w:type="dxa"/>
            <w:tcMar>
              <w:top w:w="15" w:type="dxa"/>
              <w:left w:w="15" w:type="dxa"/>
              <w:bottom w:w="0" w:type="dxa"/>
              <w:right w:w="15" w:type="dxa"/>
            </w:tcMar>
            <w:vAlign w:val="center"/>
          </w:tcPr>
          <w:p w14:paraId="576D6700"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w:t>
            </w:r>
            <w:r w:rsidRPr="00FA245A">
              <w:rPr>
                <w:rFonts w:ascii="Calibri" w:hAnsi="Calibri" w:cs="Tahoma"/>
                <w:bCs/>
                <w:lang w:val="en-US" w:eastAsia="el-GR"/>
              </w:rPr>
              <w:t>1</w:t>
            </w:r>
            <w:r w:rsidRPr="00FA245A">
              <w:rPr>
                <w:rFonts w:ascii="Calibri" w:hAnsi="Calibri" w:cs="Tahoma"/>
                <w:bCs/>
                <w:lang w:eastAsia="el-GR"/>
              </w:rPr>
              <w:t>5.4</w:t>
            </w:r>
          </w:p>
        </w:tc>
        <w:tc>
          <w:tcPr>
            <w:tcW w:w="2835" w:type="dxa"/>
            <w:tcMar>
              <w:top w:w="15" w:type="dxa"/>
              <w:left w:w="15" w:type="dxa"/>
              <w:bottom w:w="0" w:type="dxa"/>
              <w:right w:w="15" w:type="dxa"/>
            </w:tcMar>
          </w:tcPr>
          <w:p w14:paraId="1B154691"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 xml:space="preserve">Ο κατασκευαστής του συστήματος θα πρέπει να είναι πιστοποιημένος κατά </w:t>
            </w:r>
            <w:r w:rsidRPr="00FA245A">
              <w:rPr>
                <w:rFonts w:ascii="Calibri" w:hAnsi="Calibri" w:cs="Tahoma"/>
                <w:lang w:val="en-US" w:eastAsia="el-GR"/>
              </w:rPr>
              <w:t>ISO</w:t>
            </w:r>
            <w:r w:rsidRPr="00FA245A">
              <w:rPr>
                <w:rFonts w:ascii="Calibri" w:hAnsi="Calibri" w:cs="Tahoma"/>
                <w:lang w:eastAsia="el-GR"/>
              </w:rPr>
              <w:t>14001/</w:t>
            </w:r>
            <w:r w:rsidRPr="00FA245A">
              <w:rPr>
                <w:rFonts w:ascii="Calibri" w:hAnsi="Calibri" w:cs="Tahoma"/>
                <w:lang w:val="en-US" w:eastAsia="el-GR"/>
              </w:rPr>
              <w:t>EMAS</w:t>
            </w:r>
          </w:p>
        </w:tc>
        <w:tc>
          <w:tcPr>
            <w:tcW w:w="851" w:type="dxa"/>
            <w:noWrap/>
            <w:tcMar>
              <w:top w:w="15" w:type="dxa"/>
              <w:left w:w="15" w:type="dxa"/>
              <w:bottom w:w="0" w:type="dxa"/>
              <w:right w:w="15" w:type="dxa"/>
            </w:tcMar>
          </w:tcPr>
          <w:p w14:paraId="1A40DACE"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vAlign w:val="center"/>
          </w:tcPr>
          <w:p w14:paraId="4516D82B" w14:textId="77777777" w:rsidR="00144F6D" w:rsidRPr="00FA245A" w:rsidRDefault="00144F6D" w:rsidP="00FF308B">
            <w:pPr>
              <w:suppressAutoHyphens w:val="0"/>
              <w:jc w:val="center"/>
              <w:rPr>
                <w:rFonts w:ascii="Calibri" w:hAnsi="Calibri" w:cs="Tahoma"/>
                <w:lang w:eastAsia="el-GR"/>
              </w:rPr>
            </w:pPr>
            <w:r w:rsidRPr="00FA245A">
              <w:rPr>
                <w:rFonts w:ascii="Calibri" w:hAnsi="Calibri" w:cs="Tahoma"/>
                <w:lang w:val="en-US" w:eastAsia="el-GR"/>
              </w:rPr>
              <w:t>NAI</w:t>
            </w:r>
          </w:p>
        </w:tc>
        <w:tc>
          <w:tcPr>
            <w:tcW w:w="1560" w:type="dxa"/>
            <w:noWrap/>
            <w:tcMar>
              <w:top w:w="15" w:type="dxa"/>
              <w:left w:w="15" w:type="dxa"/>
              <w:bottom w:w="0" w:type="dxa"/>
              <w:right w:w="15" w:type="dxa"/>
            </w:tcMar>
            <w:vAlign w:val="center"/>
          </w:tcPr>
          <w:p w14:paraId="186FC077" w14:textId="77777777" w:rsidR="00144F6D" w:rsidRPr="00FA245A" w:rsidRDefault="00144F6D" w:rsidP="00FF308B">
            <w:pPr>
              <w:suppressAutoHyphens w:val="0"/>
              <w:jc w:val="center"/>
              <w:rPr>
                <w:rFonts w:ascii="Calibri" w:hAnsi="Calibri" w:cs="Tahoma"/>
                <w:lang w:eastAsia="el-GR"/>
              </w:rPr>
            </w:pPr>
          </w:p>
        </w:tc>
        <w:tc>
          <w:tcPr>
            <w:tcW w:w="1984" w:type="dxa"/>
            <w:noWrap/>
            <w:tcMar>
              <w:top w:w="15" w:type="dxa"/>
              <w:left w:w="15" w:type="dxa"/>
              <w:bottom w:w="0" w:type="dxa"/>
              <w:right w:w="15" w:type="dxa"/>
            </w:tcMar>
            <w:vAlign w:val="center"/>
          </w:tcPr>
          <w:p w14:paraId="12375CB7" w14:textId="77777777" w:rsidR="00144F6D" w:rsidRPr="00FA245A" w:rsidRDefault="00144F6D" w:rsidP="00FF308B">
            <w:pPr>
              <w:suppressAutoHyphens w:val="0"/>
              <w:jc w:val="center"/>
              <w:rPr>
                <w:rFonts w:ascii="Calibri" w:hAnsi="Calibri" w:cs="Tahoma"/>
                <w:lang w:eastAsia="el-GR"/>
              </w:rPr>
            </w:pPr>
          </w:p>
        </w:tc>
      </w:tr>
    </w:tbl>
    <w:p w14:paraId="3F65B4CB" w14:textId="77777777" w:rsidR="00144F6D" w:rsidRPr="00FA245A" w:rsidRDefault="00144F6D" w:rsidP="00003FE3">
      <w:pPr>
        <w:pStyle w:val="af3"/>
        <w:snapToGrid w:val="0"/>
        <w:rPr>
          <w:rFonts w:ascii="Calibri" w:hAnsi="Calibri" w:cs="Tahoma"/>
          <w:sz w:val="20"/>
          <w:szCs w:val="20"/>
        </w:rPr>
      </w:pPr>
    </w:p>
    <w:p w14:paraId="3BD5B546" w14:textId="77777777" w:rsidR="00144F6D" w:rsidRPr="00FA245A" w:rsidRDefault="00144F6D" w:rsidP="0065537C">
      <w:pPr>
        <w:widowControl w:val="0"/>
        <w:suppressAutoHyphens w:val="0"/>
        <w:spacing w:line="360" w:lineRule="auto"/>
        <w:ind w:left="-426"/>
        <w:rPr>
          <w:rFonts w:ascii="Calibri" w:hAnsi="Calibri" w:cs="Tahoma"/>
          <w:b/>
          <w:lang w:eastAsia="el-GR"/>
        </w:rPr>
      </w:pPr>
      <w:r w:rsidRPr="00FA245A">
        <w:rPr>
          <w:rFonts w:ascii="Calibri" w:hAnsi="Calibri" w:cs="Tahoma"/>
          <w:b/>
          <w:lang w:eastAsia="el-GR"/>
        </w:rPr>
        <w:t xml:space="preserve">ΛΟΓΙΣΜΙΚΟ OFFICE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2835"/>
        <w:gridCol w:w="851"/>
        <w:gridCol w:w="1417"/>
        <w:gridCol w:w="1560"/>
        <w:gridCol w:w="1984"/>
      </w:tblGrid>
      <w:tr w:rsidR="00144F6D" w:rsidRPr="00FA245A" w14:paraId="4059C0B7" w14:textId="77777777" w:rsidTr="00613508">
        <w:trPr>
          <w:trHeight w:val="450"/>
          <w:jc w:val="center"/>
        </w:trPr>
        <w:tc>
          <w:tcPr>
            <w:tcW w:w="1276" w:type="dxa"/>
            <w:noWrap/>
            <w:tcMar>
              <w:top w:w="15" w:type="dxa"/>
              <w:left w:w="15" w:type="dxa"/>
              <w:bottom w:w="0" w:type="dxa"/>
              <w:right w:w="15" w:type="dxa"/>
            </w:tcMar>
            <w:vAlign w:val="center"/>
          </w:tcPr>
          <w:p w14:paraId="10981CFE" w14:textId="77777777" w:rsidR="00144F6D" w:rsidRPr="00FA245A" w:rsidRDefault="00144F6D" w:rsidP="00FF308B">
            <w:pPr>
              <w:suppressAutoHyphens w:val="0"/>
              <w:jc w:val="center"/>
              <w:rPr>
                <w:rFonts w:ascii="Calibri" w:hAnsi="Calibri" w:cs="Tahoma"/>
                <w:b/>
                <w:bCs/>
                <w:lang w:val="en-US" w:eastAsia="el-GR"/>
              </w:rPr>
            </w:pPr>
            <w:r w:rsidRPr="00FA245A">
              <w:rPr>
                <w:rFonts w:ascii="Calibri" w:hAnsi="Calibri" w:cs="Tahoma"/>
                <w:b/>
                <w:bCs/>
                <w:lang w:val="en-US" w:eastAsia="el-GR"/>
              </w:rPr>
              <w:t>α/α</w:t>
            </w:r>
          </w:p>
        </w:tc>
        <w:tc>
          <w:tcPr>
            <w:tcW w:w="2835" w:type="dxa"/>
            <w:noWrap/>
            <w:tcMar>
              <w:top w:w="15" w:type="dxa"/>
              <w:left w:w="15" w:type="dxa"/>
              <w:bottom w:w="0" w:type="dxa"/>
              <w:right w:w="15" w:type="dxa"/>
            </w:tcMar>
            <w:vAlign w:val="center"/>
          </w:tcPr>
          <w:p w14:paraId="369CF897" w14:textId="77777777" w:rsidR="00144F6D" w:rsidRPr="00FA245A" w:rsidRDefault="00144F6D" w:rsidP="00FF308B">
            <w:pPr>
              <w:suppressAutoHyphens w:val="0"/>
              <w:jc w:val="both"/>
              <w:rPr>
                <w:rFonts w:ascii="Calibri" w:hAnsi="Calibri" w:cs="Tahoma"/>
                <w:b/>
                <w:bCs/>
                <w:lang w:val="en-US" w:eastAsia="el-GR"/>
              </w:rPr>
            </w:pPr>
            <w:r w:rsidRPr="00FA245A">
              <w:rPr>
                <w:rFonts w:ascii="Calibri" w:hAnsi="Calibri" w:cs="Tahoma"/>
                <w:b/>
                <w:bCs/>
                <w:lang w:val="en-US" w:eastAsia="el-GR"/>
              </w:rPr>
              <w:t>ΠΕΡΙΓΡΑΦΗ</w:t>
            </w:r>
          </w:p>
        </w:tc>
        <w:tc>
          <w:tcPr>
            <w:tcW w:w="851" w:type="dxa"/>
            <w:noWrap/>
            <w:tcMar>
              <w:top w:w="15" w:type="dxa"/>
              <w:left w:w="15" w:type="dxa"/>
              <w:bottom w:w="0" w:type="dxa"/>
              <w:right w:w="15" w:type="dxa"/>
            </w:tcMar>
            <w:vAlign w:val="center"/>
          </w:tcPr>
          <w:p w14:paraId="3EF99B29" w14:textId="77777777" w:rsidR="00144F6D" w:rsidRPr="00FA245A" w:rsidRDefault="00144F6D" w:rsidP="00FF308B">
            <w:pPr>
              <w:suppressAutoHyphens w:val="0"/>
              <w:jc w:val="center"/>
              <w:rPr>
                <w:rFonts w:ascii="Calibri" w:hAnsi="Calibri" w:cs="Tahoma"/>
                <w:b/>
                <w:bCs/>
                <w:lang w:val="en-US" w:eastAsia="el-GR"/>
              </w:rPr>
            </w:pPr>
            <w:r w:rsidRPr="00FA245A">
              <w:rPr>
                <w:rFonts w:ascii="Calibri" w:hAnsi="Calibri" w:cs="Tahoma"/>
                <w:b/>
                <w:bCs/>
                <w:lang w:val="en-US" w:eastAsia="el-GR"/>
              </w:rPr>
              <w:t>Μ.Μ.</w:t>
            </w:r>
          </w:p>
        </w:tc>
        <w:tc>
          <w:tcPr>
            <w:tcW w:w="1417" w:type="dxa"/>
            <w:tcMar>
              <w:top w:w="15" w:type="dxa"/>
              <w:left w:w="15" w:type="dxa"/>
              <w:bottom w:w="0" w:type="dxa"/>
              <w:right w:w="15" w:type="dxa"/>
            </w:tcMar>
            <w:vAlign w:val="center"/>
          </w:tcPr>
          <w:p w14:paraId="08C259BA" w14:textId="77777777" w:rsidR="00144F6D" w:rsidRPr="00FA245A" w:rsidRDefault="00144F6D" w:rsidP="00FF308B">
            <w:pPr>
              <w:suppressAutoHyphens w:val="0"/>
              <w:jc w:val="center"/>
              <w:rPr>
                <w:rFonts w:ascii="Calibri" w:hAnsi="Calibri" w:cs="Tahoma"/>
                <w:b/>
                <w:bCs/>
                <w:lang w:eastAsia="el-GR"/>
              </w:rPr>
            </w:pPr>
            <w:r w:rsidRPr="00FA245A">
              <w:rPr>
                <w:rFonts w:ascii="Calibri" w:hAnsi="Calibri" w:cs="Tahoma"/>
                <w:b/>
                <w:bCs/>
                <w:lang w:eastAsia="el-GR"/>
              </w:rPr>
              <w:t>ΑΠΑΙΤΗΣΗ</w:t>
            </w:r>
          </w:p>
        </w:tc>
        <w:tc>
          <w:tcPr>
            <w:tcW w:w="1560" w:type="dxa"/>
            <w:tcMar>
              <w:top w:w="15" w:type="dxa"/>
              <w:left w:w="15" w:type="dxa"/>
              <w:bottom w:w="0" w:type="dxa"/>
              <w:right w:w="15" w:type="dxa"/>
            </w:tcMar>
            <w:vAlign w:val="center"/>
          </w:tcPr>
          <w:p w14:paraId="22F8E247" w14:textId="77777777" w:rsidR="00144F6D" w:rsidRPr="00FA245A" w:rsidRDefault="00144F6D" w:rsidP="00FF308B">
            <w:pPr>
              <w:suppressAutoHyphens w:val="0"/>
              <w:jc w:val="center"/>
              <w:rPr>
                <w:rFonts w:ascii="Calibri" w:hAnsi="Calibri" w:cs="Tahoma"/>
                <w:b/>
                <w:bCs/>
                <w:lang w:val="en-US" w:eastAsia="el-GR"/>
              </w:rPr>
            </w:pPr>
            <w:r w:rsidRPr="00FA245A">
              <w:rPr>
                <w:rFonts w:ascii="Calibri" w:hAnsi="Calibri" w:cs="Tahoma"/>
                <w:b/>
                <w:bCs/>
                <w:lang w:val="en-US" w:eastAsia="el-GR"/>
              </w:rPr>
              <w:t>ΑΠΑΝΤΗΣΗ</w:t>
            </w:r>
            <w:r w:rsidRPr="00FA245A">
              <w:rPr>
                <w:rFonts w:ascii="Calibri" w:hAnsi="Calibri" w:cs="Tahoma"/>
                <w:b/>
                <w:bCs/>
                <w:lang w:val="en-US" w:eastAsia="el-GR"/>
              </w:rPr>
              <w:br/>
              <w:t>ΠΡΟΜΗΘΕΥΤΗ</w:t>
            </w:r>
          </w:p>
        </w:tc>
        <w:tc>
          <w:tcPr>
            <w:tcW w:w="1984" w:type="dxa"/>
            <w:tcMar>
              <w:top w:w="15" w:type="dxa"/>
              <w:left w:w="15" w:type="dxa"/>
              <w:bottom w:w="0" w:type="dxa"/>
              <w:right w:w="15" w:type="dxa"/>
            </w:tcMar>
            <w:vAlign w:val="center"/>
          </w:tcPr>
          <w:p w14:paraId="410D8FFD" w14:textId="77777777" w:rsidR="00144F6D" w:rsidRPr="00FA245A" w:rsidRDefault="00144F6D" w:rsidP="00FF308B">
            <w:pPr>
              <w:suppressAutoHyphens w:val="0"/>
              <w:jc w:val="center"/>
              <w:rPr>
                <w:rFonts w:ascii="Calibri" w:hAnsi="Calibri" w:cs="Tahoma"/>
                <w:b/>
                <w:bCs/>
                <w:lang w:val="en-US" w:eastAsia="el-GR"/>
              </w:rPr>
            </w:pPr>
            <w:r w:rsidRPr="00FA245A">
              <w:rPr>
                <w:rFonts w:ascii="Calibri" w:hAnsi="Calibri" w:cs="Tahoma"/>
                <w:b/>
                <w:bCs/>
                <w:lang w:val="en-US" w:eastAsia="el-GR"/>
              </w:rPr>
              <w:t>ΠΑΡΑΠΟΜΠΗ</w:t>
            </w:r>
            <w:r w:rsidRPr="00FA245A">
              <w:rPr>
                <w:rFonts w:ascii="Calibri" w:hAnsi="Calibri" w:cs="Tahoma"/>
                <w:b/>
                <w:bCs/>
                <w:lang w:val="en-US" w:eastAsia="el-GR"/>
              </w:rPr>
              <w:br/>
              <w:t>ΠΡΟΜΗΘΕΥΤΗ</w:t>
            </w:r>
          </w:p>
        </w:tc>
      </w:tr>
      <w:tr w:rsidR="00144F6D" w:rsidRPr="00FA245A" w14:paraId="73229221" w14:textId="77777777" w:rsidTr="00613508">
        <w:trPr>
          <w:cantSplit/>
          <w:trHeight w:val="114"/>
          <w:jc w:val="center"/>
        </w:trPr>
        <w:tc>
          <w:tcPr>
            <w:tcW w:w="1276" w:type="dxa"/>
            <w:shd w:val="clear" w:color="auto" w:fill="C0C0C0"/>
            <w:tcMar>
              <w:top w:w="15" w:type="dxa"/>
              <w:left w:w="15" w:type="dxa"/>
              <w:bottom w:w="0" w:type="dxa"/>
              <w:right w:w="15" w:type="dxa"/>
            </w:tcMar>
            <w:vAlign w:val="center"/>
          </w:tcPr>
          <w:p w14:paraId="4E430439" w14:textId="77777777" w:rsidR="00144F6D" w:rsidRPr="00FA245A" w:rsidRDefault="00144F6D" w:rsidP="00FF308B">
            <w:pPr>
              <w:suppressAutoHyphens w:val="0"/>
              <w:jc w:val="both"/>
              <w:rPr>
                <w:rFonts w:ascii="Calibri" w:hAnsi="Calibri" w:cs="Tahoma"/>
                <w:b/>
                <w:bCs/>
                <w:lang w:val="en-US" w:eastAsia="el-GR"/>
              </w:rPr>
            </w:pPr>
            <w:r w:rsidRPr="00FA245A">
              <w:rPr>
                <w:rFonts w:ascii="Calibri" w:hAnsi="Calibri" w:cs="Tahoma"/>
                <w:b/>
                <w:bCs/>
                <w:lang w:eastAsia="el-GR"/>
              </w:rPr>
              <w:t>Β2</w:t>
            </w:r>
            <w:r w:rsidRPr="00FA245A">
              <w:rPr>
                <w:rFonts w:ascii="Calibri" w:hAnsi="Calibri" w:cs="Tahoma"/>
                <w:b/>
                <w:bCs/>
                <w:lang w:val="en-US" w:eastAsia="el-GR"/>
              </w:rPr>
              <w:t>.16</w:t>
            </w:r>
          </w:p>
        </w:tc>
        <w:tc>
          <w:tcPr>
            <w:tcW w:w="2835" w:type="dxa"/>
            <w:shd w:val="clear" w:color="auto" w:fill="C0C0C0"/>
            <w:tcMar>
              <w:top w:w="15" w:type="dxa"/>
              <w:left w:w="15" w:type="dxa"/>
              <w:bottom w:w="0" w:type="dxa"/>
              <w:right w:w="15" w:type="dxa"/>
            </w:tcMar>
            <w:vAlign w:val="center"/>
          </w:tcPr>
          <w:p w14:paraId="7C05CD14" w14:textId="77777777" w:rsidR="00144F6D" w:rsidRPr="00FA245A" w:rsidRDefault="00144F6D" w:rsidP="00FF308B">
            <w:pPr>
              <w:suppressAutoHyphens w:val="0"/>
              <w:rPr>
                <w:rFonts w:ascii="Calibri" w:hAnsi="Calibri" w:cs="Tahoma"/>
                <w:b/>
                <w:bCs/>
                <w:lang w:eastAsia="el-GR"/>
              </w:rPr>
            </w:pPr>
            <w:r w:rsidRPr="00FA245A">
              <w:rPr>
                <w:rFonts w:ascii="Calibri" w:hAnsi="Calibri" w:cs="Tahoma"/>
                <w:b/>
                <w:bCs/>
                <w:lang w:eastAsia="el-GR"/>
              </w:rPr>
              <w:t xml:space="preserve">Λογισμικό γραφείου </w:t>
            </w:r>
          </w:p>
        </w:tc>
        <w:tc>
          <w:tcPr>
            <w:tcW w:w="851" w:type="dxa"/>
            <w:shd w:val="clear" w:color="auto" w:fill="C0C0C0"/>
            <w:noWrap/>
            <w:tcMar>
              <w:top w:w="15" w:type="dxa"/>
              <w:left w:w="15" w:type="dxa"/>
              <w:bottom w:w="0" w:type="dxa"/>
              <w:right w:w="15" w:type="dxa"/>
            </w:tcMar>
            <w:vAlign w:val="center"/>
          </w:tcPr>
          <w:p w14:paraId="05997852" w14:textId="77777777" w:rsidR="00144F6D" w:rsidRPr="00FA245A" w:rsidRDefault="00144F6D" w:rsidP="00FF308B">
            <w:pPr>
              <w:suppressAutoHyphens w:val="0"/>
              <w:jc w:val="center"/>
              <w:rPr>
                <w:rFonts w:ascii="Calibri" w:hAnsi="Calibri" w:cs="Tahoma"/>
                <w:lang w:val="en-US" w:eastAsia="el-GR"/>
              </w:rPr>
            </w:pPr>
          </w:p>
        </w:tc>
        <w:tc>
          <w:tcPr>
            <w:tcW w:w="1417" w:type="dxa"/>
            <w:shd w:val="clear" w:color="auto" w:fill="C0C0C0"/>
            <w:noWrap/>
            <w:tcMar>
              <w:top w:w="15" w:type="dxa"/>
              <w:left w:w="15" w:type="dxa"/>
              <w:bottom w:w="0" w:type="dxa"/>
              <w:right w:w="15" w:type="dxa"/>
            </w:tcMar>
            <w:vAlign w:val="center"/>
          </w:tcPr>
          <w:p w14:paraId="6BA9A599" w14:textId="77777777" w:rsidR="00144F6D" w:rsidRPr="00FA245A" w:rsidRDefault="00144F6D" w:rsidP="00FF308B">
            <w:pPr>
              <w:suppressAutoHyphens w:val="0"/>
              <w:jc w:val="center"/>
              <w:rPr>
                <w:rFonts w:ascii="Calibri" w:hAnsi="Calibri" w:cs="Tahoma"/>
                <w:lang w:val="en-US" w:eastAsia="el-GR"/>
              </w:rPr>
            </w:pPr>
          </w:p>
        </w:tc>
        <w:tc>
          <w:tcPr>
            <w:tcW w:w="1560" w:type="dxa"/>
            <w:shd w:val="clear" w:color="auto" w:fill="C0C0C0"/>
            <w:noWrap/>
            <w:tcMar>
              <w:top w:w="15" w:type="dxa"/>
              <w:left w:w="15" w:type="dxa"/>
              <w:bottom w:w="0" w:type="dxa"/>
              <w:right w:w="15" w:type="dxa"/>
            </w:tcMar>
            <w:vAlign w:val="center"/>
          </w:tcPr>
          <w:p w14:paraId="6642C72E" w14:textId="77777777" w:rsidR="00144F6D" w:rsidRPr="00FA245A" w:rsidRDefault="00144F6D" w:rsidP="00FF308B">
            <w:pPr>
              <w:suppressAutoHyphens w:val="0"/>
              <w:jc w:val="center"/>
              <w:rPr>
                <w:rFonts w:ascii="Calibri" w:hAnsi="Calibri" w:cs="Tahoma"/>
                <w:lang w:val="en-US" w:eastAsia="el-GR"/>
              </w:rPr>
            </w:pPr>
          </w:p>
        </w:tc>
        <w:tc>
          <w:tcPr>
            <w:tcW w:w="1984" w:type="dxa"/>
            <w:shd w:val="clear" w:color="auto" w:fill="C0C0C0"/>
            <w:noWrap/>
            <w:tcMar>
              <w:top w:w="15" w:type="dxa"/>
              <w:left w:w="15" w:type="dxa"/>
              <w:bottom w:w="0" w:type="dxa"/>
              <w:right w:w="15" w:type="dxa"/>
            </w:tcMar>
            <w:vAlign w:val="center"/>
          </w:tcPr>
          <w:p w14:paraId="2AE01F6E"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64611DF8" w14:textId="77777777" w:rsidTr="00613508">
        <w:trPr>
          <w:cantSplit/>
          <w:trHeight w:val="160"/>
          <w:jc w:val="center"/>
        </w:trPr>
        <w:tc>
          <w:tcPr>
            <w:tcW w:w="1276" w:type="dxa"/>
            <w:shd w:val="clear" w:color="auto" w:fill="C0C0C0"/>
            <w:tcMar>
              <w:top w:w="15" w:type="dxa"/>
              <w:left w:w="15" w:type="dxa"/>
              <w:bottom w:w="0" w:type="dxa"/>
              <w:right w:w="15" w:type="dxa"/>
            </w:tcMar>
            <w:vAlign w:val="center"/>
          </w:tcPr>
          <w:p w14:paraId="104CEDA8" w14:textId="77777777" w:rsidR="00144F6D" w:rsidRPr="00FA245A" w:rsidRDefault="00144F6D" w:rsidP="00FF308B">
            <w:pPr>
              <w:suppressAutoHyphens w:val="0"/>
              <w:jc w:val="both"/>
              <w:rPr>
                <w:rFonts w:ascii="Calibri" w:hAnsi="Calibri" w:cs="Tahoma"/>
                <w:b/>
                <w:bCs/>
                <w:lang w:val="en-US" w:eastAsia="el-GR"/>
              </w:rPr>
            </w:pPr>
            <w:r w:rsidRPr="00FA245A">
              <w:rPr>
                <w:rFonts w:ascii="Calibri" w:hAnsi="Calibri" w:cs="Tahoma"/>
                <w:b/>
                <w:bCs/>
                <w:lang w:eastAsia="el-GR"/>
              </w:rPr>
              <w:t>Β2.1</w:t>
            </w:r>
            <w:r w:rsidRPr="00FA245A">
              <w:rPr>
                <w:rFonts w:ascii="Calibri" w:hAnsi="Calibri" w:cs="Tahoma"/>
                <w:b/>
                <w:bCs/>
                <w:lang w:val="en-US" w:eastAsia="el-GR"/>
              </w:rPr>
              <w:t>6.1</w:t>
            </w:r>
          </w:p>
        </w:tc>
        <w:tc>
          <w:tcPr>
            <w:tcW w:w="2835" w:type="dxa"/>
            <w:shd w:val="clear" w:color="auto" w:fill="C0C0C0"/>
            <w:tcMar>
              <w:top w:w="15" w:type="dxa"/>
              <w:left w:w="15" w:type="dxa"/>
              <w:bottom w:w="0" w:type="dxa"/>
              <w:right w:w="15" w:type="dxa"/>
            </w:tcMar>
            <w:vAlign w:val="center"/>
          </w:tcPr>
          <w:p w14:paraId="72460EA2" w14:textId="77777777" w:rsidR="00144F6D" w:rsidRPr="00FA245A" w:rsidRDefault="00144F6D" w:rsidP="00FF308B">
            <w:pPr>
              <w:suppressAutoHyphens w:val="0"/>
              <w:jc w:val="both"/>
              <w:rPr>
                <w:rFonts w:ascii="Calibri" w:hAnsi="Calibri" w:cs="Tahoma"/>
                <w:b/>
                <w:bCs/>
                <w:lang w:eastAsia="el-GR"/>
              </w:rPr>
            </w:pPr>
            <w:r w:rsidRPr="00FA245A">
              <w:rPr>
                <w:rFonts w:ascii="Calibri" w:hAnsi="Calibri" w:cs="Tahoma"/>
                <w:b/>
                <w:bCs/>
                <w:lang w:eastAsia="el-GR"/>
              </w:rPr>
              <w:t>Γενικά</w:t>
            </w:r>
          </w:p>
        </w:tc>
        <w:tc>
          <w:tcPr>
            <w:tcW w:w="851" w:type="dxa"/>
            <w:shd w:val="clear" w:color="auto" w:fill="C0C0C0"/>
            <w:noWrap/>
            <w:tcMar>
              <w:top w:w="15" w:type="dxa"/>
              <w:left w:w="15" w:type="dxa"/>
              <w:bottom w:w="0" w:type="dxa"/>
              <w:right w:w="15" w:type="dxa"/>
            </w:tcMar>
            <w:vAlign w:val="center"/>
          </w:tcPr>
          <w:p w14:paraId="04AC5D6F" w14:textId="77777777" w:rsidR="00144F6D" w:rsidRPr="00FA245A" w:rsidRDefault="00144F6D" w:rsidP="00FF308B">
            <w:pPr>
              <w:suppressAutoHyphens w:val="0"/>
              <w:jc w:val="both"/>
              <w:rPr>
                <w:rFonts w:ascii="Calibri" w:hAnsi="Calibri" w:cs="Tahoma"/>
                <w:b/>
                <w:bCs/>
                <w:lang w:eastAsia="el-GR"/>
              </w:rPr>
            </w:pPr>
            <w:r w:rsidRPr="00FA245A">
              <w:rPr>
                <w:rFonts w:ascii="Calibri" w:hAnsi="Calibri" w:cs="Tahoma"/>
                <w:b/>
                <w:bCs/>
                <w:lang w:val="en-US" w:eastAsia="el-GR"/>
              </w:rPr>
              <w:t> </w:t>
            </w:r>
          </w:p>
        </w:tc>
        <w:tc>
          <w:tcPr>
            <w:tcW w:w="1417" w:type="dxa"/>
            <w:shd w:val="clear" w:color="auto" w:fill="C0C0C0"/>
            <w:noWrap/>
            <w:tcMar>
              <w:top w:w="15" w:type="dxa"/>
              <w:left w:w="15" w:type="dxa"/>
              <w:bottom w:w="0" w:type="dxa"/>
              <w:right w:w="15" w:type="dxa"/>
            </w:tcMar>
            <w:vAlign w:val="center"/>
          </w:tcPr>
          <w:p w14:paraId="6389131C" w14:textId="77777777" w:rsidR="00144F6D" w:rsidRPr="00FA245A" w:rsidRDefault="00144F6D" w:rsidP="00FF308B">
            <w:pPr>
              <w:suppressAutoHyphens w:val="0"/>
              <w:jc w:val="both"/>
              <w:rPr>
                <w:rFonts w:ascii="Calibri" w:hAnsi="Calibri" w:cs="Tahoma"/>
                <w:b/>
                <w:bCs/>
                <w:lang w:eastAsia="el-GR"/>
              </w:rPr>
            </w:pPr>
            <w:r w:rsidRPr="00FA245A">
              <w:rPr>
                <w:rFonts w:ascii="Calibri" w:hAnsi="Calibri" w:cs="Tahoma"/>
                <w:b/>
                <w:bCs/>
                <w:lang w:val="en-US" w:eastAsia="el-GR"/>
              </w:rPr>
              <w:t> </w:t>
            </w:r>
          </w:p>
        </w:tc>
        <w:tc>
          <w:tcPr>
            <w:tcW w:w="1560" w:type="dxa"/>
            <w:shd w:val="clear" w:color="auto" w:fill="C0C0C0"/>
            <w:noWrap/>
            <w:tcMar>
              <w:top w:w="15" w:type="dxa"/>
              <w:left w:w="15" w:type="dxa"/>
              <w:bottom w:w="0" w:type="dxa"/>
              <w:right w:w="15" w:type="dxa"/>
            </w:tcMar>
            <w:vAlign w:val="center"/>
          </w:tcPr>
          <w:p w14:paraId="1CAF0452" w14:textId="77777777" w:rsidR="00144F6D" w:rsidRPr="00FA245A" w:rsidRDefault="00144F6D" w:rsidP="00FF308B">
            <w:pPr>
              <w:suppressAutoHyphens w:val="0"/>
              <w:jc w:val="both"/>
              <w:rPr>
                <w:rFonts w:ascii="Calibri" w:hAnsi="Calibri" w:cs="Tahoma"/>
                <w:b/>
                <w:bCs/>
                <w:lang w:eastAsia="el-GR"/>
              </w:rPr>
            </w:pPr>
            <w:r w:rsidRPr="00FA245A">
              <w:rPr>
                <w:rFonts w:ascii="Calibri" w:hAnsi="Calibri" w:cs="Tahoma"/>
                <w:b/>
                <w:bCs/>
                <w:lang w:val="en-US" w:eastAsia="el-GR"/>
              </w:rPr>
              <w:t> </w:t>
            </w:r>
          </w:p>
        </w:tc>
        <w:tc>
          <w:tcPr>
            <w:tcW w:w="1984" w:type="dxa"/>
            <w:shd w:val="clear" w:color="auto" w:fill="C0C0C0"/>
            <w:noWrap/>
            <w:tcMar>
              <w:top w:w="15" w:type="dxa"/>
              <w:left w:w="15" w:type="dxa"/>
              <w:bottom w:w="0" w:type="dxa"/>
              <w:right w:w="15" w:type="dxa"/>
            </w:tcMar>
            <w:vAlign w:val="center"/>
          </w:tcPr>
          <w:p w14:paraId="01458DE4" w14:textId="77777777" w:rsidR="00144F6D" w:rsidRPr="00FA245A" w:rsidRDefault="00144F6D" w:rsidP="00FF308B">
            <w:pPr>
              <w:suppressAutoHyphens w:val="0"/>
              <w:jc w:val="both"/>
              <w:rPr>
                <w:rFonts w:ascii="Calibri" w:hAnsi="Calibri" w:cs="Tahoma"/>
                <w:b/>
                <w:bCs/>
                <w:lang w:eastAsia="el-GR"/>
              </w:rPr>
            </w:pPr>
            <w:r w:rsidRPr="00FA245A">
              <w:rPr>
                <w:rFonts w:ascii="Calibri" w:hAnsi="Calibri" w:cs="Tahoma"/>
                <w:b/>
                <w:bCs/>
                <w:lang w:val="en-US" w:eastAsia="el-GR"/>
              </w:rPr>
              <w:t> </w:t>
            </w:r>
          </w:p>
        </w:tc>
      </w:tr>
      <w:tr w:rsidR="00144F6D" w:rsidRPr="00FA245A" w14:paraId="154A1B05" w14:textId="77777777" w:rsidTr="00613508">
        <w:trPr>
          <w:cantSplit/>
          <w:trHeight w:val="186"/>
          <w:jc w:val="center"/>
        </w:trPr>
        <w:tc>
          <w:tcPr>
            <w:tcW w:w="1276" w:type="dxa"/>
            <w:tcMar>
              <w:top w:w="15" w:type="dxa"/>
              <w:left w:w="15" w:type="dxa"/>
              <w:bottom w:w="0" w:type="dxa"/>
              <w:right w:w="15" w:type="dxa"/>
            </w:tcMar>
            <w:vAlign w:val="center"/>
          </w:tcPr>
          <w:p w14:paraId="7CC7B17F" w14:textId="77777777" w:rsidR="00144F6D" w:rsidRPr="00FA245A" w:rsidRDefault="00144F6D" w:rsidP="00FF308B">
            <w:pPr>
              <w:suppressAutoHyphens w:val="0"/>
              <w:jc w:val="both"/>
              <w:rPr>
                <w:rFonts w:ascii="Calibri" w:hAnsi="Calibri" w:cs="Tahoma"/>
                <w:bCs/>
                <w:lang w:val="en-US" w:eastAsia="el-GR"/>
              </w:rPr>
            </w:pPr>
            <w:r w:rsidRPr="00FA245A">
              <w:rPr>
                <w:rFonts w:ascii="Calibri" w:hAnsi="Calibri" w:cs="Tahoma"/>
                <w:bCs/>
                <w:lang w:eastAsia="el-GR"/>
              </w:rPr>
              <w:t>Β2.1</w:t>
            </w:r>
            <w:r w:rsidRPr="00FA245A">
              <w:rPr>
                <w:rFonts w:ascii="Calibri" w:hAnsi="Calibri" w:cs="Tahoma"/>
                <w:bCs/>
                <w:lang w:val="en-US" w:eastAsia="el-GR"/>
              </w:rPr>
              <w:t>6</w:t>
            </w:r>
            <w:r w:rsidRPr="00FA245A">
              <w:rPr>
                <w:rFonts w:ascii="Calibri" w:hAnsi="Calibri" w:cs="Tahoma"/>
                <w:bCs/>
                <w:lang w:eastAsia="el-GR"/>
              </w:rPr>
              <w:t>.</w:t>
            </w:r>
            <w:r w:rsidRPr="00FA245A">
              <w:rPr>
                <w:rFonts w:ascii="Calibri" w:hAnsi="Calibri" w:cs="Tahoma"/>
                <w:bCs/>
                <w:lang w:val="en-US" w:eastAsia="el-GR"/>
              </w:rPr>
              <w:t>2</w:t>
            </w:r>
          </w:p>
        </w:tc>
        <w:tc>
          <w:tcPr>
            <w:tcW w:w="2835" w:type="dxa"/>
            <w:tcMar>
              <w:top w:w="15" w:type="dxa"/>
              <w:left w:w="15" w:type="dxa"/>
              <w:bottom w:w="0" w:type="dxa"/>
              <w:right w:w="15" w:type="dxa"/>
            </w:tcMar>
          </w:tcPr>
          <w:p w14:paraId="13F14ADA" w14:textId="77777777" w:rsidR="00144F6D" w:rsidRPr="00FA245A" w:rsidRDefault="00144F6D" w:rsidP="00FF308B">
            <w:pPr>
              <w:tabs>
                <w:tab w:val="left" w:pos="8280"/>
              </w:tabs>
              <w:suppressAutoHyphens w:val="0"/>
              <w:ind w:right="26"/>
              <w:jc w:val="both"/>
              <w:rPr>
                <w:rFonts w:ascii="Calibri" w:hAnsi="Calibri" w:cs="Tahoma"/>
                <w:lang w:eastAsia="el-GR"/>
              </w:rPr>
            </w:pPr>
            <w:r w:rsidRPr="00FA245A">
              <w:rPr>
                <w:rFonts w:ascii="Calibri" w:hAnsi="Calibri" w:cs="Tahoma"/>
                <w:lang w:eastAsia="el-GR"/>
              </w:rPr>
              <w:t xml:space="preserve">Αριθμός </w:t>
            </w:r>
            <w:proofErr w:type="spellStart"/>
            <w:r w:rsidRPr="00FA245A">
              <w:rPr>
                <w:rFonts w:ascii="Calibri" w:hAnsi="Calibri" w:cs="Tahoma"/>
                <w:lang w:val="en-US" w:eastAsia="el-GR"/>
              </w:rPr>
              <w:t>Αδει</w:t>
            </w:r>
            <w:r w:rsidRPr="00FA245A">
              <w:rPr>
                <w:rFonts w:ascii="Calibri" w:hAnsi="Calibri" w:cs="Tahoma"/>
                <w:lang w:eastAsia="el-GR"/>
              </w:rPr>
              <w:t>ών</w:t>
            </w:r>
            <w:proofErr w:type="spellEnd"/>
          </w:p>
        </w:tc>
        <w:tc>
          <w:tcPr>
            <w:tcW w:w="851" w:type="dxa"/>
            <w:noWrap/>
            <w:tcMar>
              <w:top w:w="15" w:type="dxa"/>
              <w:left w:w="15" w:type="dxa"/>
              <w:bottom w:w="0" w:type="dxa"/>
              <w:right w:w="15" w:type="dxa"/>
            </w:tcMar>
          </w:tcPr>
          <w:p w14:paraId="2AD14E76" w14:textId="77777777" w:rsidR="00144F6D" w:rsidRPr="00FA245A" w:rsidRDefault="00144F6D" w:rsidP="00FF308B">
            <w:pPr>
              <w:tabs>
                <w:tab w:val="left" w:pos="8280"/>
              </w:tabs>
              <w:suppressAutoHyphens w:val="0"/>
              <w:ind w:right="26"/>
              <w:jc w:val="center"/>
              <w:rPr>
                <w:rFonts w:ascii="Calibri" w:hAnsi="Calibri" w:cs="Tahoma"/>
                <w:lang w:eastAsia="el-GR"/>
              </w:rPr>
            </w:pPr>
          </w:p>
        </w:tc>
        <w:tc>
          <w:tcPr>
            <w:tcW w:w="1417" w:type="dxa"/>
            <w:noWrap/>
            <w:tcMar>
              <w:top w:w="15" w:type="dxa"/>
              <w:left w:w="15" w:type="dxa"/>
              <w:bottom w:w="0" w:type="dxa"/>
              <w:right w:w="15" w:type="dxa"/>
            </w:tcMar>
          </w:tcPr>
          <w:p w14:paraId="3ABBC05C" w14:textId="77777777" w:rsidR="00144F6D" w:rsidRPr="00FA245A" w:rsidRDefault="00144F6D" w:rsidP="00FF308B">
            <w:pPr>
              <w:tabs>
                <w:tab w:val="left" w:pos="8280"/>
              </w:tabs>
              <w:suppressAutoHyphens w:val="0"/>
              <w:ind w:right="26"/>
              <w:jc w:val="center"/>
              <w:rPr>
                <w:rFonts w:ascii="Calibri" w:hAnsi="Calibri" w:cs="Tahoma"/>
                <w:lang w:val="en-US" w:eastAsia="el-GR"/>
              </w:rPr>
            </w:pPr>
            <w:r w:rsidRPr="00FA245A">
              <w:rPr>
                <w:rFonts w:ascii="Calibri" w:hAnsi="Calibri" w:cs="Tahoma"/>
                <w:lang w:eastAsia="el-GR"/>
              </w:rPr>
              <w:t>4</w:t>
            </w:r>
            <w:r w:rsidRPr="00FA245A">
              <w:rPr>
                <w:rFonts w:ascii="Calibri" w:hAnsi="Calibri" w:cs="Tahoma"/>
                <w:lang w:val="en-US" w:eastAsia="el-GR"/>
              </w:rPr>
              <w:t>5</w:t>
            </w:r>
          </w:p>
        </w:tc>
        <w:tc>
          <w:tcPr>
            <w:tcW w:w="1560" w:type="dxa"/>
            <w:noWrap/>
            <w:tcMar>
              <w:top w:w="15" w:type="dxa"/>
              <w:left w:w="15" w:type="dxa"/>
              <w:bottom w:w="0" w:type="dxa"/>
              <w:right w:w="15" w:type="dxa"/>
            </w:tcMar>
            <w:vAlign w:val="center"/>
          </w:tcPr>
          <w:p w14:paraId="4FCF6BCD" w14:textId="77777777" w:rsidR="00144F6D" w:rsidRPr="00FA245A" w:rsidRDefault="00144F6D" w:rsidP="00FF308B">
            <w:pPr>
              <w:suppressAutoHyphens w:val="0"/>
              <w:jc w:val="center"/>
              <w:rPr>
                <w:rFonts w:ascii="Calibri" w:hAnsi="Calibri" w:cs="Tahoma"/>
                <w:lang w:eastAsia="el-GR"/>
              </w:rPr>
            </w:pPr>
          </w:p>
        </w:tc>
        <w:tc>
          <w:tcPr>
            <w:tcW w:w="1984" w:type="dxa"/>
            <w:noWrap/>
            <w:tcMar>
              <w:top w:w="15" w:type="dxa"/>
              <w:left w:w="15" w:type="dxa"/>
              <w:bottom w:w="0" w:type="dxa"/>
              <w:right w:w="15" w:type="dxa"/>
            </w:tcMar>
            <w:vAlign w:val="center"/>
          </w:tcPr>
          <w:p w14:paraId="63678444" w14:textId="77777777" w:rsidR="00144F6D" w:rsidRPr="00FA245A" w:rsidRDefault="00144F6D" w:rsidP="00FF308B">
            <w:pPr>
              <w:suppressAutoHyphens w:val="0"/>
              <w:jc w:val="center"/>
              <w:rPr>
                <w:rFonts w:ascii="Calibri" w:hAnsi="Calibri" w:cs="Tahoma"/>
                <w:lang w:eastAsia="el-GR"/>
              </w:rPr>
            </w:pPr>
          </w:p>
        </w:tc>
      </w:tr>
      <w:tr w:rsidR="00144F6D" w:rsidRPr="00FA245A" w14:paraId="3D913D05" w14:textId="77777777" w:rsidTr="00613508">
        <w:trPr>
          <w:cantSplit/>
          <w:trHeight w:val="186"/>
          <w:jc w:val="center"/>
        </w:trPr>
        <w:tc>
          <w:tcPr>
            <w:tcW w:w="1276" w:type="dxa"/>
            <w:tcMar>
              <w:top w:w="15" w:type="dxa"/>
              <w:left w:w="15" w:type="dxa"/>
              <w:bottom w:w="0" w:type="dxa"/>
              <w:right w:w="15" w:type="dxa"/>
            </w:tcMar>
            <w:vAlign w:val="center"/>
          </w:tcPr>
          <w:p w14:paraId="56FB3B06"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Β2.1</w:t>
            </w:r>
            <w:r w:rsidRPr="00FA245A">
              <w:rPr>
                <w:rFonts w:ascii="Calibri" w:hAnsi="Calibri" w:cs="Tahoma"/>
                <w:bCs/>
                <w:lang w:val="en-US" w:eastAsia="el-GR"/>
              </w:rPr>
              <w:t>6</w:t>
            </w:r>
            <w:r w:rsidRPr="00FA245A">
              <w:rPr>
                <w:rFonts w:ascii="Calibri" w:hAnsi="Calibri" w:cs="Tahoma"/>
                <w:bCs/>
                <w:lang w:eastAsia="el-GR"/>
              </w:rPr>
              <w:t>.3</w:t>
            </w:r>
          </w:p>
        </w:tc>
        <w:tc>
          <w:tcPr>
            <w:tcW w:w="2835" w:type="dxa"/>
            <w:tcMar>
              <w:top w:w="15" w:type="dxa"/>
              <w:left w:w="15" w:type="dxa"/>
              <w:bottom w:w="0" w:type="dxa"/>
              <w:right w:w="15" w:type="dxa"/>
            </w:tcMar>
          </w:tcPr>
          <w:p w14:paraId="7F143576" w14:textId="77777777" w:rsidR="00144F6D" w:rsidRPr="00FA245A" w:rsidRDefault="00144F6D" w:rsidP="00FF308B">
            <w:pPr>
              <w:tabs>
                <w:tab w:val="left" w:pos="8280"/>
              </w:tabs>
              <w:suppressAutoHyphens w:val="0"/>
              <w:ind w:right="26"/>
              <w:rPr>
                <w:rFonts w:ascii="Calibri" w:hAnsi="Calibri" w:cs="Tahoma"/>
                <w:lang w:eastAsia="el-GR"/>
              </w:rPr>
            </w:pPr>
            <w:r w:rsidRPr="00FA245A">
              <w:rPr>
                <w:rFonts w:ascii="Calibri" w:hAnsi="Calibri" w:cs="Tahoma"/>
                <w:lang w:eastAsia="el-GR"/>
              </w:rPr>
              <w:t xml:space="preserve">Λογισμικό γραφείου </w:t>
            </w:r>
            <w:r w:rsidRPr="00FA245A">
              <w:rPr>
                <w:rFonts w:ascii="Calibri" w:hAnsi="Calibri" w:cs="Tahoma"/>
                <w:lang w:val="en-US" w:eastAsia="el-GR"/>
              </w:rPr>
              <w:t>OFFICE</w:t>
            </w:r>
            <w:r w:rsidRPr="00FA245A">
              <w:rPr>
                <w:rFonts w:ascii="Calibri" w:hAnsi="Calibri" w:cs="Tahoma"/>
                <w:lang w:eastAsia="el-GR"/>
              </w:rPr>
              <w:t xml:space="preserve"> ακαδημαϊκής έκδοσης 2016 (</w:t>
            </w:r>
            <w:r w:rsidRPr="00FA245A">
              <w:rPr>
                <w:rFonts w:ascii="Calibri" w:hAnsi="Calibri" w:cs="Tahoma"/>
                <w:lang w:val="en-US" w:eastAsia="el-GR"/>
              </w:rPr>
              <w:t>WORD</w:t>
            </w:r>
            <w:r w:rsidRPr="00FA245A">
              <w:rPr>
                <w:rFonts w:ascii="Calibri" w:hAnsi="Calibri" w:cs="Tahoma"/>
                <w:lang w:eastAsia="el-GR"/>
              </w:rPr>
              <w:t>/</w:t>
            </w:r>
            <w:r w:rsidRPr="00FA245A">
              <w:rPr>
                <w:rFonts w:ascii="Calibri" w:hAnsi="Calibri" w:cs="Tahoma"/>
                <w:lang w:val="en-US" w:eastAsia="el-GR"/>
              </w:rPr>
              <w:t>EXCEL</w:t>
            </w:r>
            <w:r w:rsidRPr="00FA245A">
              <w:rPr>
                <w:rFonts w:ascii="Calibri" w:hAnsi="Calibri" w:cs="Tahoma"/>
                <w:lang w:eastAsia="el-GR"/>
              </w:rPr>
              <w:t>,</w:t>
            </w:r>
            <w:r w:rsidRPr="00FA245A">
              <w:rPr>
                <w:rFonts w:ascii="Calibri" w:hAnsi="Calibri" w:cs="Tahoma"/>
                <w:lang w:val="en-US" w:eastAsia="el-GR"/>
              </w:rPr>
              <w:t>OUTLOOK</w:t>
            </w:r>
            <w:r w:rsidRPr="00FA245A">
              <w:rPr>
                <w:rFonts w:ascii="Calibri" w:hAnsi="Calibri" w:cs="Tahoma"/>
                <w:lang w:eastAsia="el-GR"/>
              </w:rPr>
              <w:t>,</w:t>
            </w:r>
          </w:p>
          <w:p w14:paraId="4553D95E" w14:textId="77777777" w:rsidR="00144F6D" w:rsidRPr="00FA245A" w:rsidRDefault="00144F6D" w:rsidP="00FF308B">
            <w:pPr>
              <w:tabs>
                <w:tab w:val="left" w:pos="8280"/>
              </w:tabs>
              <w:suppressAutoHyphens w:val="0"/>
              <w:ind w:right="26"/>
              <w:rPr>
                <w:rFonts w:ascii="Calibri" w:hAnsi="Calibri" w:cs="Tahoma"/>
                <w:lang w:val="en-US" w:eastAsia="el-GR"/>
              </w:rPr>
            </w:pPr>
            <w:r w:rsidRPr="00FA245A">
              <w:rPr>
                <w:rFonts w:ascii="Calibri" w:hAnsi="Calibri" w:cs="Tahoma"/>
                <w:lang w:val="en-US" w:eastAsia="el-GR"/>
              </w:rPr>
              <w:t>POWERPOINT</w:t>
            </w:r>
            <w:r w:rsidRPr="00FA245A">
              <w:rPr>
                <w:rFonts w:ascii="Calibri" w:hAnsi="Calibri" w:cs="Tahoma"/>
                <w:lang w:eastAsia="el-GR"/>
              </w:rPr>
              <w:t>,</w:t>
            </w:r>
            <w:r w:rsidRPr="00FA245A">
              <w:rPr>
                <w:rFonts w:ascii="Calibri" w:hAnsi="Calibri" w:cs="Tahoma"/>
                <w:lang w:val="en-US" w:eastAsia="el-GR"/>
              </w:rPr>
              <w:t>ONE</w:t>
            </w:r>
            <w:r w:rsidRPr="00FA245A">
              <w:rPr>
                <w:rFonts w:ascii="Calibri" w:hAnsi="Calibri" w:cs="Tahoma"/>
                <w:lang w:eastAsia="el-GR"/>
              </w:rPr>
              <w:t xml:space="preserve"> </w:t>
            </w:r>
            <w:r w:rsidRPr="00FA245A">
              <w:rPr>
                <w:rFonts w:ascii="Calibri" w:hAnsi="Calibri" w:cs="Tahoma"/>
                <w:lang w:val="en-US" w:eastAsia="el-GR"/>
              </w:rPr>
              <w:t>NOTE</w:t>
            </w:r>
            <w:r w:rsidRPr="00FA245A">
              <w:rPr>
                <w:rFonts w:ascii="Calibri" w:hAnsi="Calibri" w:cs="Tahoma"/>
                <w:lang w:eastAsia="el-GR"/>
              </w:rPr>
              <w:t>,</w:t>
            </w:r>
            <w:r w:rsidRPr="00FA245A">
              <w:rPr>
                <w:rFonts w:ascii="Calibri" w:hAnsi="Calibri" w:cs="Tahoma"/>
                <w:lang w:val="en-US" w:eastAsia="el-GR"/>
              </w:rPr>
              <w:t>PUBLISHER)</w:t>
            </w:r>
          </w:p>
        </w:tc>
        <w:tc>
          <w:tcPr>
            <w:tcW w:w="851" w:type="dxa"/>
            <w:noWrap/>
            <w:tcMar>
              <w:top w:w="15" w:type="dxa"/>
              <w:left w:w="15" w:type="dxa"/>
              <w:bottom w:w="0" w:type="dxa"/>
              <w:right w:w="15" w:type="dxa"/>
            </w:tcMar>
          </w:tcPr>
          <w:p w14:paraId="3CC6BB66" w14:textId="77777777" w:rsidR="00144F6D" w:rsidRPr="00FA245A" w:rsidRDefault="00144F6D" w:rsidP="00FF308B">
            <w:pPr>
              <w:tabs>
                <w:tab w:val="left" w:pos="8280"/>
              </w:tabs>
              <w:suppressAutoHyphens w:val="0"/>
              <w:ind w:right="26"/>
              <w:jc w:val="center"/>
              <w:rPr>
                <w:rFonts w:ascii="Calibri" w:hAnsi="Calibri" w:cs="Tahoma"/>
                <w:lang w:val="en-US" w:eastAsia="el-GR"/>
              </w:rPr>
            </w:pPr>
          </w:p>
        </w:tc>
        <w:tc>
          <w:tcPr>
            <w:tcW w:w="1417" w:type="dxa"/>
            <w:noWrap/>
            <w:tcMar>
              <w:top w:w="15" w:type="dxa"/>
              <w:left w:w="15" w:type="dxa"/>
              <w:bottom w:w="0" w:type="dxa"/>
              <w:right w:w="15" w:type="dxa"/>
            </w:tcMar>
          </w:tcPr>
          <w:p w14:paraId="2F100023" w14:textId="77777777" w:rsidR="00144F6D" w:rsidRPr="00FA245A" w:rsidRDefault="00144F6D" w:rsidP="00FF308B">
            <w:pPr>
              <w:tabs>
                <w:tab w:val="left" w:pos="8280"/>
              </w:tabs>
              <w:suppressAutoHyphens w:val="0"/>
              <w:ind w:right="26"/>
              <w:jc w:val="center"/>
              <w:rPr>
                <w:rFonts w:ascii="Calibri" w:hAnsi="Calibri" w:cs="Tahoma"/>
                <w:lang w:eastAsia="el-GR"/>
              </w:rPr>
            </w:pPr>
            <w:r w:rsidRPr="00FA245A">
              <w:rPr>
                <w:rFonts w:ascii="Calibri" w:hAnsi="Calibri" w:cs="Tahoma"/>
                <w:lang w:val="en-US" w:eastAsia="el-GR"/>
              </w:rPr>
              <w:t>ΝΑΙ</w:t>
            </w:r>
          </w:p>
        </w:tc>
        <w:tc>
          <w:tcPr>
            <w:tcW w:w="1560" w:type="dxa"/>
            <w:noWrap/>
            <w:tcMar>
              <w:top w:w="15" w:type="dxa"/>
              <w:left w:w="15" w:type="dxa"/>
              <w:bottom w:w="0" w:type="dxa"/>
              <w:right w:w="15" w:type="dxa"/>
            </w:tcMar>
            <w:vAlign w:val="center"/>
          </w:tcPr>
          <w:p w14:paraId="13E20E84" w14:textId="77777777" w:rsidR="00144F6D" w:rsidRPr="00FA245A" w:rsidRDefault="00144F6D" w:rsidP="00FF308B">
            <w:pPr>
              <w:suppressAutoHyphens w:val="0"/>
              <w:jc w:val="center"/>
              <w:rPr>
                <w:rFonts w:ascii="Calibri" w:hAnsi="Calibri" w:cs="Tahoma"/>
                <w:lang w:val="en-US" w:eastAsia="el-GR"/>
              </w:rPr>
            </w:pPr>
          </w:p>
        </w:tc>
        <w:tc>
          <w:tcPr>
            <w:tcW w:w="1984" w:type="dxa"/>
            <w:noWrap/>
            <w:tcMar>
              <w:top w:w="15" w:type="dxa"/>
              <w:left w:w="15" w:type="dxa"/>
              <w:bottom w:w="0" w:type="dxa"/>
              <w:right w:w="15" w:type="dxa"/>
            </w:tcMar>
            <w:vAlign w:val="center"/>
          </w:tcPr>
          <w:p w14:paraId="6253A296" w14:textId="77777777" w:rsidR="00144F6D" w:rsidRPr="00FA245A" w:rsidRDefault="00144F6D" w:rsidP="00FF308B">
            <w:pPr>
              <w:suppressAutoHyphens w:val="0"/>
              <w:jc w:val="center"/>
              <w:rPr>
                <w:rFonts w:ascii="Calibri" w:hAnsi="Calibri" w:cs="Tahoma"/>
                <w:lang w:val="en-US" w:eastAsia="el-GR"/>
              </w:rPr>
            </w:pPr>
          </w:p>
        </w:tc>
      </w:tr>
    </w:tbl>
    <w:p w14:paraId="07DEAB35" w14:textId="77777777" w:rsidR="00144F6D" w:rsidRPr="00FA245A" w:rsidRDefault="00144F6D" w:rsidP="00003FE3">
      <w:pPr>
        <w:pStyle w:val="af3"/>
        <w:snapToGrid w:val="0"/>
        <w:rPr>
          <w:rFonts w:ascii="Calibri" w:hAnsi="Calibri" w:cs="Tahoma"/>
          <w:sz w:val="20"/>
          <w:szCs w:val="20"/>
        </w:rPr>
      </w:pPr>
    </w:p>
    <w:p w14:paraId="045AC130" w14:textId="77777777" w:rsidR="00144F6D" w:rsidRPr="00FA245A" w:rsidRDefault="00144F6D" w:rsidP="0065537C">
      <w:pPr>
        <w:widowControl w:val="0"/>
        <w:suppressAutoHyphens w:val="0"/>
        <w:spacing w:line="360" w:lineRule="auto"/>
        <w:ind w:left="-426"/>
        <w:rPr>
          <w:rFonts w:ascii="Calibri" w:hAnsi="Calibri" w:cs="Tahoma"/>
          <w:b/>
          <w:lang w:val="en-US" w:eastAsia="el-GR"/>
        </w:rPr>
      </w:pPr>
      <w:r w:rsidRPr="00FA245A">
        <w:rPr>
          <w:rFonts w:ascii="Calibri" w:hAnsi="Calibri" w:cs="Tahoma"/>
          <w:b/>
          <w:lang w:val="en-US" w:eastAsia="el-GR"/>
        </w:rPr>
        <w:t>KVM SWITCH</w:t>
      </w:r>
    </w:p>
    <w:p w14:paraId="28B1F301" w14:textId="77777777" w:rsidR="00144F6D" w:rsidRPr="00FA245A" w:rsidRDefault="00144F6D" w:rsidP="00FF308B">
      <w:pPr>
        <w:pStyle w:val="af3"/>
        <w:snapToGrid w:val="0"/>
        <w:jc w:val="left"/>
        <w:rPr>
          <w:rFonts w:ascii="Calibri" w:hAnsi="Calibri" w:cs="Tahoma"/>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2835"/>
        <w:gridCol w:w="851"/>
        <w:gridCol w:w="1417"/>
        <w:gridCol w:w="1560"/>
        <w:gridCol w:w="1842"/>
      </w:tblGrid>
      <w:tr w:rsidR="00144F6D" w:rsidRPr="00FA245A" w14:paraId="383E701B" w14:textId="77777777" w:rsidTr="00613508">
        <w:trPr>
          <w:trHeight w:val="450"/>
          <w:jc w:val="center"/>
        </w:trPr>
        <w:tc>
          <w:tcPr>
            <w:tcW w:w="1276" w:type="dxa"/>
            <w:noWrap/>
            <w:tcMar>
              <w:top w:w="15" w:type="dxa"/>
              <w:left w:w="15" w:type="dxa"/>
              <w:bottom w:w="0" w:type="dxa"/>
              <w:right w:w="15" w:type="dxa"/>
            </w:tcMar>
            <w:vAlign w:val="center"/>
          </w:tcPr>
          <w:p w14:paraId="4DC4396A" w14:textId="77777777" w:rsidR="00144F6D" w:rsidRPr="00FA245A" w:rsidRDefault="00144F6D" w:rsidP="00FF308B">
            <w:pPr>
              <w:suppressAutoHyphens w:val="0"/>
              <w:jc w:val="center"/>
              <w:rPr>
                <w:rFonts w:ascii="Calibri" w:hAnsi="Calibri" w:cs="Tahoma"/>
                <w:b/>
                <w:bCs/>
                <w:lang w:val="en-US" w:eastAsia="el-GR"/>
              </w:rPr>
            </w:pPr>
            <w:r w:rsidRPr="00FA245A">
              <w:rPr>
                <w:rFonts w:ascii="Calibri" w:hAnsi="Calibri" w:cs="Tahoma"/>
                <w:b/>
                <w:bCs/>
                <w:lang w:val="en-US" w:eastAsia="el-GR"/>
              </w:rPr>
              <w:t>α/α</w:t>
            </w:r>
          </w:p>
        </w:tc>
        <w:tc>
          <w:tcPr>
            <w:tcW w:w="2835" w:type="dxa"/>
            <w:noWrap/>
            <w:tcMar>
              <w:top w:w="15" w:type="dxa"/>
              <w:left w:w="15" w:type="dxa"/>
              <w:bottom w:w="0" w:type="dxa"/>
              <w:right w:w="15" w:type="dxa"/>
            </w:tcMar>
            <w:vAlign w:val="center"/>
          </w:tcPr>
          <w:p w14:paraId="7BDB7F5B" w14:textId="77777777" w:rsidR="00144F6D" w:rsidRPr="00FA245A" w:rsidRDefault="00144F6D" w:rsidP="00FF308B">
            <w:pPr>
              <w:suppressAutoHyphens w:val="0"/>
              <w:jc w:val="both"/>
              <w:rPr>
                <w:rFonts w:ascii="Calibri" w:hAnsi="Calibri" w:cs="Tahoma"/>
                <w:b/>
                <w:bCs/>
                <w:lang w:val="en-US" w:eastAsia="el-GR"/>
              </w:rPr>
            </w:pPr>
            <w:r w:rsidRPr="00FA245A">
              <w:rPr>
                <w:rFonts w:ascii="Calibri" w:hAnsi="Calibri" w:cs="Tahoma"/>
                <w:b/>
                <w:bCs/>
                <w:lang w:val="en-US" w:eastAsia="el-GR"/>
              </w:rPr>
              <w:t>ΠΕΡΙΓΡΑΦΗ</w:t>
            </w:r>
          </w:p>
        </w:tc>
        <w:tc>
          <w:tcPr>
            <w:tcW w:w="851" w:type="dxa"/>
            <w:noWrap/>
            <w:tcMar>
              <w:top w:w="15" w:type="dxa"/>
              <w:left w:w="15" w:type="dxa"/>
              <w:bottom w:w="0" w:type="dxa"/>
              <w:right w:w="15" w:type="dxa"/>
            </w:tcMar>
            <w:vAlign w:val="center"/>
          </w:tcPr>
          <w:p w14:paraId="2EB1BCD2" w14:textId="77777777" w:rsidR="00144F6D" w:rsidRPr="00FA245A" w:rsidRDefault="00144F6D" w:rsidP="00FF308B">
            <w:pPr>
              <w:suppressAutoHyphens w:val="0"/>
              <w:jc w:val="center"/>
              <w:rPr>
                <w:rFonts w:ascii="Calibri" w:hAnsi="Calibri" w:cs="Tahoma"/>
                <w:b/>
                <w:bCs/>
                <w:lang w:val="en-US" w:eastAsia="el-GR"/>
              </w:rPr>
            </w:pPr>
            <w:r w:rsidRPr="00FA245A">
              <w:rPr>
                <w:rFonts w:ascii="Calibri" w:hAnsi="Calibri" w:cs="Tahoma"/>
                <w:b/>
                <w:bCs/>
                <w:lang w:val="en-US" w:eastAsia="el-GR"/>
              </w:rPr>
              <w:t>Μ.Μ.</w:t>
            </w:r>
          </w:p>
        </w:tc>
        <w:tc>
          <w:tcPr>
            <w:tcW w:w="1417" w:type="dxa"/>
            <w:tcMar>
              <w:top w:w="15" w:type="dxa"/>
              <w:left w:w="15" w:type="dxa"/>
              <w:bottom w:w="0" w:type="dxa"/>
              <w:right w:w="15" w:type="dxa"/>
            </w:tcMar>
            <w:vAlign w:val="center"/>
          </w:tcPr>
          <w:p w14:paraId="73A59A61" w14:textId="77777777" w:rsidR="00144F6D" w:rsidRPr="00FA245A" w:rsidRDefault="00144F6D" w:rsidP="00FF308B">
            <w:pPr>
              <w:suppressAutoHyphens w:val="0"/>
              <w:jc w:val="center"/>
              <w:rPr>
                <w:rFonts w:ascii="Calibri" w:hAnsi="Calibri" w:cs="Tahoma"/>
                <w:b/>
                <w:bCs/>
                <w:lang w:eastAsia="el-GR"/>
              </w:rPr>
            </w:pPr>
            <w:r w:rsidRPr="00FA245A">
              <w:rPr>
                <w:rFonts w:ascii="Calibri" w:hAnsi="Calibri" w:cs="Tahoma"/>
                <w:b/>
                <w:bCs/>
                <w:lang w:eastAsia="el-GR"/>
              </w:rPr>
              <w:t>ΑΠΑΙΤΗΣΗ</w:t>
            </w:r>
          </w:p>
        </w:tc>
        <w:tc>
          <w:tcPr>
            <w:tcW w:w="1560" w:type="dxa"/>
            <w:tcMar>
              <w:top w:w="15" w:type="dxa"/>
              <w:left w:w="15" w:type="dxa"/>
              <w:bottom w:w="0" w:type="dxa"/>
              <w:right w:w="15" w:type="dxa"/>
            </w:tcMar>
            <w:vAlign w:val="center"/>
          </w:tcPr>
          <w:p w14:paraId="33207021" w14:textId="77777777" w:rsidR="00144F6D" w:rsidRPr="00FA245A" w:rsidRDefault="00144F6D" w:rsidP="00FF308B">
            <w:pPr>
              <w:suppressAutoHyphens w:val="0"/>
              <w:jc w:val="center"/>
              <w:rPr>
                <w:rFonts w:ascii="Calibri" w:hAnsi="Calibri" w:cs="Tahoma"/>
                <w:b/>
                <w:bCs/>
                <w:lang w:val="en-US" w:eastAsia="el-GR"/>
              </w:rPr>
            </w:pPr>
            <w:r w:rsidRPr="00FA245A">
              <w:rPr>
                <w:rFonts w:ascii="Calibri" w:hAnsi="Calibri" w:cs="Tahoma"/>
                <w:b/>
                <w:bCs/>
                <w:lang w:val="en-US" w:eastAsia="el-GR"/>
              </w:rPr>
              <w:t>ΑΠΑΝΤΗΣΗ</w:t>
            </w:r>
            <w:r w:rsidRPr="00FA245A">
              <w:rPr>
                <w:rFonts w:ascii="Calibri" w:hAnsi="Calibri" w:cs="Tahoma"/>
                <w:b/>
                <w:bCs/>
                <w:lang w:val="en-US" w:eastAsia="el-GR"/>
              </w:rPr>
              <w:br/>
              <w:t>ΠΡΟΜΗΘΕΥΤΗ</w:t>
            </w:r>
          </w:p>
        </w:tc>
        <w:tc>
          <w:tcPr>
            <w:tcW w:w="1842" w:type="dxa"/>
            <w:tcMar>
              <w:top w:w="15" w:type="dxa"/>
              <w:left w:w="15" w:type="dxa"/>
              <w:bottom w:w="0" w:type="dxa"/>
              <w:right w:w="15" w:type="dxa"/>
            </w:tcMar>
            <w:vAlign w:val="center"/>
          </w:tcPr>
          <w:p w14:paraId="7E7A633F" w14:textId="77777777" w:rsidR="00144F6D" w:rsidRPr="00FA245A" w:rsidRDefault="00144F6D" w:rsidP="00FF308B">
            <w:pPr>
              <w:suppressAutoHyphens w:val="0"/>
              <w:jc w:val="center"/>
              <w:rPr>
                <w:rFonts w:ascii="Calibri" w:hAnsi="Calibri" w:cs="Tahoma"/>
                <w:b/>
                <w:bCs/>
                <w:lang w:val="en-US" w:eastAsia="el-GR"/>
              </w:rPr>
            </w:pPr>
            <w:r w:rsidRPr="00FA245A">
              <w:rPr>
                <w:rFonts w:ascii="Calibri" w:hAnsi="Calibri" w:cs="Tahoma"/>
                <w:b/>
                <w:bCs/>
                <w:lang w:val="en-US" w:eastAsia="el-GR"/>
              </w:rPr>
              <w:t>ΠΑΡΑΠΟΜΠΗ</w:t>
            </w:r>
            <w:r w:rsidRPr="00FA245A">
              <w:rPr>
                <w:rFonts w:ascii="Calibri" w:hAnsi="Calibri" w:cs="Tahoma"/>
                <w:b/>
                <w:bCs/>
                <w:lang w:val="en-US" w:eastAsia="el-GR"/>
              </w:rPr>
              <w:br/>
              <w:t>ΠΡΟΜΗΘΕΥΤΗ</w:t>
            </w:r>
          </w:p>
        </w:tc>
      </w:tr>
      <w:tr w:rsidR="00144F6D" w:rsidRPr="00FA245A" w14:paraId="49649760" w14:textId="77777777" w:rsidTr="00613508">
        <w:trPr>
          <w:cantSplit/>
          <w:trHeight w:val="114"/>
          <w:jc w:val="center"/>
        </w:trPr>
        <w:tc>
          <w:tcPr>
            <w:tcW w:w="1276" w:type="dxa"/>
            <w:shd w:val="clear" w:color="auto" w:fill="C0C0C0"/>
            <w:tcMar>
              <w:top w:w="15" w:type="dxa"/>
              <w:left w:w="15" w:type="dxa"/>
              <w:bottom w:w="0" w:type="dxa"/>
              <w:right w:w="15" w:type="dxa"/>
            </w:tcMar>
            <w:vAlign w:val="center"/>
          </w:tcPr>
          <w:p w14:paraId="4E5F9E57" w14:textId="77777777" w:rsidR="00144F6D" w:rsidRPr="00FA245A" w:rsidRDefault="00144F6D" w:rsidP="00FF308B">
            <w:pPr>
              <w:suppressAutoHyphens w:val="0"/>
              <w:jc w:val="both"/>
              <w:rPr>
                <w:rFonts w:ascii="Calibri" w:hAnsi="Calibri" w:cs="Tahoma"/>
                <w:b/>
                <w:bCs/>
                <w:lang w:eastAsia="el-GR"/>
              </w:rPr>
            </w:pPr>
            <w:r w:rsidRPr="00FA245A">
              <w:rPr>
                <w:rFonts w:ascii="Calibri" w:hAnsi="Calibri" w:cs="Tahoma"/>
                <w:b/>
                <w:bCs/>
                <w:lang w:eastAsia="el-GR"/>
              </w:rPr>
              <w:t>Γ2</w:t>
            </w:r>
          </w:p>
        </w:tc>
        <w:tc>
          <w:tcPr>
            <w:tcW w:w="2835" w:type="dxa"/>
            <w:shd w:val="clear" w:color="auto" w:fill="C0C0C0"/>
            <w:tcMar>
              <w:top w:w="15" w:type="dxa"/>
              <w:left w:w="15" w:type="dxa"/>
              <w:bottom w:w="0" w:type="dxa"/>
              <w:right w:w="15" w:type="dxa"/>
            </w:tcMar>
            <w:vAlign w:val="center"/>
          </w:tcPr>
          <w:p w14:paraId="454A43FA" w14:textId="77777777" w:rsidR="00144F6D" w:rsidRPr="00FA245A" w:rsidRDefault="00144F6D" w:rsidP="00FF308B">
            <w:pPr>
              <w:suppressAutoHyphens w:val="0"/>
              <w:rPr>
                <w:rFonts w:ascii="Calibri" w:hAnsi="Calibri" w:cs="Tahoma"/>
                <w:b/>
                <w:bCs/>
                <w:lang w:eastAsia="el-GR"/>
              </w:rPr>
            </w:pPr>
            <w:r w:rsidRPr="00FA245A">
              <w:rPr>
                <w:rFonts w:ascii="Calibri" w:hAnsi="Calibri" w:cs="Tahoma"/>
                <w:b/>
                <w:lang w:val="en-US" w:eastAsia="el-GR"/>
              </w:rPr>
              <w:t>KVM SWITCH</w:t>
            </w:r>
          </w:p>
        </w:tc>
        <w:tc>
          <w:tcPr>
            <w:tcW w:w="851" w:type="dxa"/>
            <w:shd w:val="clear" w:color="auto" w:fill="C0C0C0"/>
            <w:noWrap/>
            <w:tcMar>
              <w:top w:w="15" w:type="dxa"/>
              <w:left w:w="15" w:type="dxa"/>
              <w:bottom w:w="0" w:type="dxa"/>
              <w:right w:w="15" w:type="dxa"/>
            </w:tcMar>
            <w:vAlign w:val="center"/>
          </w:tcPr>
          <w:p w14:paraId="4D1E9587" w14:textId="77777777" w:rsidR="00144F6D" w:rsidRPr="00FA245A" w:rsidRDefault="00144F6D" w:rsidP="00FF308B">
            <w:pPr>
              <w:suppressAutoHyphens w:val="0"/>
              <w:jc w:val="center"/>
              <w:rPr>
                <w:rFonts w:ascii="Calibri" w:hAnsi="Calibri" w:cs="Tahoma"/>
                <w:lang w:eastAsia="el-GR"/>
              </w:rPr>
            </w:pPr>
          </w:p>
        </w:tc>
        <w:tc>
          <w:tcPr>
            <w:tcW w:w="1417" w:type="dxa"/>
            <w:shd w:val="clear" w:color="auto" w:fill="C0C0C0"/>
            <w:noWrap/>
            <w:tcMar>
              <w:top w:w="15" w:type="dxa"/>
              <w:left w:w="15" w:type="dxa"/>
              <w:bottom w:w="0" w:type="dxa"/>
              <w:right w:w="15" w:type="dxa"/>
            </w:tcMar>
            <w:vAlign w:val="center"/>
          </w:tcPr>
          <w:p w14:paraId="295B2F5D" w14:textId="77777777" w:rsidR="00144F6D" w:rsidRPr="00FA245A" w:rsidRDefault="00144F6D" w:rsidP="00FF308B">
            <w:pPr>
              <w:suppressAutoHyphens w:val="0"/>
              <w:jc w:val="center"/>
              <w:rPr>
                <w:rFonts w:ascii="Calibri" w:hAnsi="Calibri" w:cs="Tahoma"/>
                <w:lang w:eastAsia="el-GR"/>
              </w:rPr>
            </w:pPr>
          </w:p>
        </w:tc>
        <w:tc>
          <w:tcPr>
            <w:tcW w:w="1560" w:type="dxa"/>
            <w:shd w:val="clear" w:color="auto" w:fill="C0C0C0"/>
            <w:noWrap/>
            <w:tcMar>
              <w:top w:w="15" w:type="dxa"/>
              <w:left w:w="15" w:type="dxa"/>
              <w:bottom w:w="0" w:type="dxa"/>
              <w:right w:w="15" w:type="dxa"/>
            </w:tcMar>
            <w:vAlign w:val="center"/>
          </w:tcPr>
          <w:p w14:paraId="2A34DC07" w14:textId="77777777" w:rsidR="00144F6D" w:rsidRPr="00FA245A" w:rsidRDefault="00144F6D" w:rsidP="00FF308B">
            <w:pPr>
              <w:suppressAutoHyphens w:val="0"/>
              <w:jc w:val="center"/>
              <w:rPr>
                <w:rFonts w:ascii="Calibri" w:hAnsi="Calibri" w:cs="Tahoma"/>
                <w:lang w:eastAsia="el-GR"/>
              </w:rPr>
            </w:pPr>
          </w:p>
        </w:tc>
        <w:tc>
          <w:tcPr>
            <w:tcW w:w="1842" w:type="dxa"/>
            <w:shd w:val="clear" w:color="auto" w:fill="C0C0C0"/>
            <w:noWrap/>
            <w:tcMar>
              <w:top w:w="15" w:type="dxa"/>
              <w:left w:w="15" w:type="dxa"/>
              <w:bottom w:w="0" w:type="dxa"/>
              <w:right w:w="15" w:type="dxa"/>
            </w:tcMar>
            <w:vAlign w:val="center"/>
          </w:tcPr>
          <w:p w14:paraId="48E9B8D5" w14:textId="77777777" w:rsidR="00144F6D" w:rsidRPr="00FA245A" w:rsidRDefault="00144F6D" w:rsidP="00FF308B">
            <w:pPr>
              <w:suppressAutoHyphens w:val="0"/>
              <w:jc w:val="center"/>
              <w:rPr>
                <w:rFonts w:ascii="Calibri" w:hAnsi="Calibri" w:cs="Tahoma"/>
                <w:lang w:eastAsia="el-GR"/>
              </w:rPr>
            </w:pPr>
          </w:p>
        </w:tc>
      </w:tr>
      <w:tr w:rsidR="00144F6D" w:rsidRPr="00FA245A" w14:paraId="20EEAB00" w14:textId="77777777" w:rsidTr="00613508">
        <w:trPr>
          <w:cantSplit/>
          <w:trHeight w:val="160"/>
          <w:jc w:val="center"/>
        </w:trPr>
        <w:tc>
          <w:tcPr>
            <w:tcW w:w="1276" w:type="dxa"/>
            <w:shd w:val="clear" w:color="auto" w:fill="C0C0C0"/>
            <w:tcMar>
              <w:top w:w="15" w:type="dxa"/>
              <w:left w:w="15" w:type="dxa"/>
              <w:bottom w:w="0" w:type="dxa"/>
              <w:right w:w="15" w:type="dxa"/>
            </w:tcMar>
            <w:vAlign w:val="center"/>
          </w:tcPr>
          <w:p w14:paraId="3310091B" w14:textId="77777777" w:rsidR="00144F6D" w:rsidRPr="00FA245A" w:rsidRDefault="00144F6D" w:rsidP="00FF308B">
            <w:pPr>
              <w:suppressAutoHyphens w:val="0"/>
              <w:jc w:val="both"/>
              <w:rPr>
                <w:rFonts w:ascii="Calibri" w:hAnsi="Calibri" w:cs="Tahoma"/>
                <w:b/>
                <w:bCs/>
                <w:lang w:val="en-US" w:eastAsia="el-GR"/>
              </w:rPr>
            </w:pPr>
            <w:r w:rsidRPr="00FA245A">
              <w:rPr>
                <w:rFonts w:ascii="Calibri" w:hAnsi="Calibri" w:cs="Tahoma"/>
                <w:b/>
                <w:bCs/>
                <w:lang w:eastAsia="el-GR"/>
              </w:rPr>
              <w:t>Γ</w:t>
            </w:r>
            <w:r w:rsidRPr="00FA245A">
              <w:rPr>
                <w:rFonts w:ascii="Calibri" w:hAnsi="Calibri" w:cs="Tahoma"/>
                <w:b/>
                <w:bCs/>
                <w:lang w:val="en-US" w:eastAsia="el-GR"/>
              </w:rPr>
              <w:t>2.1</w:t>
            </w:r>
          </w:p>
        </w:tc>
        <w:tc>
          <w:tcPr>
            <w:tcW w:w="2835" w:type="dxa"/>
            <w:shd w:val="clear" w:color="auto" w:fill="C0C0C0"/>
            <w:tcMar>
              <w:top w:w="15" w:type="dxa"/>
              <w:left w:w="15" w:type="dxa"/>
              <w:bottom w:w="0" w:type="dxa"/>
              <w:right w:w="15" w:type="dxa"/>
            </w:tcMar>
            <w:vAlign w:val="center"/>
          </w:tcPr>
          <w:p w14:paraId="093A1260" w14:textId="77777777" w:rsidR="00144F6D" w:rsidRPr="00FA245A" w:rsidRDefault="00144F6D" w:rsidP="00FF308B">
            <w:pPr>
              <w:suppressAutoHyphens w:val="0"/>
              <w:jc w:val="both"/>
              <w:rPr>
                <w:rFonts w:ascii="Calibri" w:hAnsi="Calibri" w:cs="Tahoma"/>
                <w:b/>
                <w:bCs/>
                <w:lang w:eastAsia="el-GR"/>
              </w:rPr>
            </w:pPr>
            <w:r w:rsidRPr="00FA245A">
              <w:rPr>
                <w:rFonts w:ascii="Calibri" w:hAnsi="Calibri" w:cs="Tahoma"/>
                <w:b/>
                <w:bCs/>
                <w:lang w:eastAsia="el-GR"/>
              </w:rPr>
              <w:t>Γενικά</w:t>
            </w:r>
          </w:p>
        </w:tc>
        <w:tc>
          <w:tcPr>
            <w:tcW w:w="851" w:type="dxa"/>
            <w:shd w:val="clear" w:color="auto" w:fill="C0C0C0"/>
            <w:noWrap/>
            <w:tcMar>
              <w:top w:w="15" w:type="dxa"/>
              <w:left w:w="15" w:type="dxa"/>
              <w:bottom w:w="0" w:type="dxa"/>
              <w:right w:w="15" w:type="dxa"/>
            </w:tcMar>
            <w:vAlign w:val="center"/>
          </w:tcPr>
          <w:p w14:paraId="13DF9DE2" w14:textId="77777777" w:rsidR="00144F6D" w:rsidRPr="00FA245A" w:rsidRDefault="00144F6D" w:rsidP="00FF308B">
            <w:pPr>
              <w:suppressAutoHyphens w:val="0"/>
              <w:jc w:val="both"/>
              <w:rPr>
                <w:rFonts w:ascii="Calibri" w:hAnsi="Calibri" w:cs="Tahoma"/>
                <w:b/>
                <w:bCs/>
                <w:lang w:val="en-US" w:eastAsia="el-GR"/>
              </w:rPr>
            </w:pPr>
          </w:p>
        </w:tc>
        <w:tc>
          <w:tcPr>
            <w:tcW w:w="1417" w:type="dxa"/>
            <w:shd w:val="clear" w:color="auto" w:fill="C0C0C0"/>
            <w:noWrap/>
            <w:tcMar>
              <w:top w:w="15" w:type="dxa"/>
              <w:left w:w="15" w:type="dxa"/>
              <w:bottom w:w="0" w:type="dxa"/>
              <w:right w:w="15" w:type="dxa"/>
            </w:tcMar>
            <w:vAlign w:val="center"/>
          </w:tcPr>
          <w:p w14:paraId="04B892A4" w14:textId="77777777" w:rsidR="00144F6D" w:rsidRPr="00FA245A" w:rsidRDefault="00144F6D" w:rsidP="00FF308B">
            <w:pPr>
              <w:suppressAutoHyphens w:val="0"/>
              <w:jc w:val="both"/>
              <w:rPr>
                <w:rFonts w:ascii="Calibri" w:hAnsi="Calibri" w:cs="Tahoma"/>
                <w:b/>
                <w:bCs/>
                <w:lang w:val="en-US" w:eastAsia="el-GR"/>
              </w:rPr>
            </w:pPr>
          </w:p>
        </w:tc>
        <w:tc>
          <w:tcPr>
            <w:tcW w:w="1560" w:type="dxa"/>
            <w:shd w:val="clear" w:color="auto" w:fill="C0C0C0"/>
            <w:noWrap/>
            <w:tcMar>
              <w:top w:w="15" w:type="dxa"/>
              <w:left w:w="15" w:type="dxa"/>
              <w:bottom w:w="0" w:type="dxa"/>
              <w:right w:w="15" w:type="dxa"/>
            </w:tcMar>
            <w:vAlign w:val="center"/>
          </w:tcPr>
          <w:p w14:paraId="37DE3F26" w14:textId="77777777" w:rsidR="00144F6D" w:rsidRPr="00FA245A" w:rsidRDefault="00144F6D" w:rsidP="00FF308B">
            <w:pPr>
              <w:suppressAutoHyphens w:val="0"/>
              <w:jc w:val="both"/>
              <w:rPr>
                <w:rFonts w:ascii="Calibri" w:hAnsi="Calibri" w:cs="Tahoma"/>
                <w:b/>
                <w:bCs/>
                <w:lang w:val="en-US" w:eastAsia="el-GR"/>
              </w:rPr>
            </w:pPr>
            <w:r w:rsidRPr="00FA245A">
              <w:rPr>
                <w:rFonts w:ascii="Calibri" w:hAnsi="Calibri" w:cs="Tahoma"/>
                <w:b/>
                <w:bCs/>
                <w:lang w:val="en-US" w:eastAsia="el-GR"/>
              </w:rPr>
              <w:t> </w:t>
            </w:r>
          </w:p>
        </w:tc>
        <w:tc>
          <w:tcPr>
            <w:tcW w:w="1842" w:type="dxa"/>
            <w:shd w:val="clear" w:color="auto" w:fill="C0C0C0"/>
            <w:noWrap/>
            <w:tcMar>
              <w:top w:w="15" w:type="dxa"/>
              <w:left w:w="15" w:type="dxa"/>
              <w:bottom w:w="0" w:type="dxa"/>
              <w:right w:w="15" w:type="dxa"/>
            </w:tcMar>
            <w:vAlign w:val="center"/>
          </w:tcPr>
          <w:p w14:paraId="642956AA" w14:textId="77777777" w:rsidR="00144F6D" w:rsidRPr="00FA245A" w:rsidRDefault="00144F6D" w:rsidP="00FF308B">
            <w:pPr>
              <w:suppressAutoHyphens w:val="0"/>
              <w:jc w:val="both"/>
              <w:rPr>
                <w:rFonts w:ascii="Calibri" w:hAnsi="Calibri" w:cs="Tahoma"/>
                <w:b/>
                <w:bCs/>
                <w:lang w:val="en-US" w:eastAsia="el-GR"/>
              </w:rPr>
            </w:pPr>
            <w:r w:rsidRPr="00FA245A">
              <w:rPr>
                <w:rFonts w:ascii="Calibri" w:hAnsi="Calibri" w:cs="Tahoma"/>
                <w:b/>
                <w:bCs/>
                <w:lang w:val="en-US" w:eastAsia="el-GR"/>
              </w:rPr>
              <w:t> </w:t>
            </w:r>
          </w:p>
        </w:tc>
      </w:tr>
      <w:tr w:rsidR="00144F6D" w:rsidRPr="00FA245A" w14:paraId="62FEA317" w14:textId="77777777" w:rsidTr="00613508">
        <w:trPr>
          <w:cantSplit/>
          <w:trHeight w:val="186"/>
          <w:jc w:val="center"/>
        </w:trPr>
        <w:tc>
          <w:tcPr>
            <w:tcW w:w="1276" w:type="dxa"/>
            <w:tcMar>
              <w:top w:w="15" w:type="dxa"/>
              <w:left w:w="15" w:type="dxa"/>
              <w:bottom w:w="0" w:type="dxa"/>
              <w:right w:w="15" w:type="dxa"/>
            </w:tcMar>
            <w:vAlign w:val="center"/>
          </w:tcPr>
          <w:p w14:paraId="7F22E069"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Γ2.1.1</w:t>
            </w:r>
          </w:p>
        </w:tc>
        <w:tc>
          <w:tcPr>
            <w:tcW w:w="2835" w:type="dxa"/>
            <w:tcMar>
              <w:top w:w="15" w:type="dxa"/>
              <w:left w:w="15" w:type="dxa"/>
              <w:bottom w:w="0" w:type="dxa"/>
              <w:right w:w="15" w:type="dxa"/>
            </w:tcMar>
          </w:tcPr>
          <w:p w14:paraId="78080BEF" w14:textId="77777777" w:rsidR="00144F6D" w:rsidRPr="00FA245A" w:rsidRDefault="00144F6D" w:rsidP="00FF308B">
            <w:pPr>
              <w:tabs>
                <w:tab w:val="left" w:pos="8280"/>
              </w:tabs>
              <w:suppressAutoHyphens w:val="0"/>
              <w:ind w:right="26"/>
              <w:jc w:val="both"/>
              <w:rPr>
                <w:rFonts w:ascii="Calibri" w:hAnsi="Calibri" w:cs="Tahoma"/>
                <w:color w:val="000000"/>
                <w:lang w:eastAsia="el-GR"/>
              </w:rPr>
            </w:pPr>
            <w:r w:rsidRPr="00FA245A">
              <w:rPr>
                <w:rFonts w:ascii="Calibri" w:hAnsi="Calibri" w:cs="Tahoma"/>
                <w:color w:val="000000"/>
                <w:lang w:eastAsia="el-GR"/>
              </w:rPr>
              <w:t>Αριθμός Μονάδων</w:t>
            </w:r>
          </w:p>
        </w:tc>
        <w:tc>
          <w:tcPr>
            <w:tcW w:w="851" w:type="dxa"/>
            <w:noWrap/>
            <w:tcMar>
              <w:top w:w="15" w:type="dxa"/>
              <w:left w:w="15" w:type="dxa"/>
              <w:bottom w:w="0" w:type="dxa"/>
              <w:right w:w="15" w:type="dxa"/>
            </w:tcMar>
          </w:tcPr>
          <w:p w14:paraId="67BED053" w14:textId="77777777" w:rsidR="00144F6D" w:rsidRPr="00FA245A" w:rsidRDefault="00144F6D" w:rsidP="00FF308B">
            <w:pPr>
              <w:tabs>
                <w:tab w:val="left" w:pos="8280"/>
              </w:tabs>
              <w:suppressAutoHyphens w:val="0"/>
              <w:ind w:right="26"/>
              <w:jc w:val="center"/>
              <w:rPr>
                <w:rFonts w:ascii="Calibri" w:hAnsi="Calibri" w:cs="Tahoma"/>
                <w:color w:val="000000"/>
                <w:lang w:eastAsia="el-GR"/>
              </w:rPr>
            </w:pPr>
          </w:p>
        </w:tc>
        <w:tc>
          <w:tcPr>
            <w:tcW w:w="1417" w:type="dxa"/>
            <w:noWrap/>
            <w:tcMar>
              <w:top w:w="15" w:type="dxa"/>
              <w:left w:w="15" w:type="dxa"/>
              <w:bottom w:w="0" w:type="dxa"/>
              <w:right w:w="15" w:type="dxa"/>
            </w:tcMar>
          </w:tcPr>
          <w:p w14:paraId="1E4AEDC6" w14:textId="77777777" w:rsidR="00144F6D" w:rsidRPr="00FA245A" w:rsidRDefault="00144F6D" w:rsidP="00FF308B">
            <w:pPr>
              <w:tabs>
                <w:tab w:val="left" w:pos="8280"/>
              </w:tabs>
              <w:suppressAutoHyphens w:val="0"/>
              <w:ind w:right="26"/>
              <w:jc w:val="center"/>
              <w:rPr>
                <w:rFonts w:ascii="Calibri" w:hAnsi="Calibri" w:cs="Tahoma"/>
                <w:color w:val="000000"/>
                <w:lang w:val="en-US" w:eastAsia="el-GR"/>
              </w:rPr>
            </w:pPr>
            <w:r w:rsidRPr="00FA245A">
              <w:rPr>
                <w:rFonts w:ascii="Calibri" w:hAnsi="Calibri" w:cs="Tahoma"/>
                <w:color w:val="000000"/>
                <w:lang w:val="en-US" w:eastAsia="el-GR"/>
              </w:rPr>
              <w:t>1</w:t>
            </w:r>
          </w:p>
        </w:tc>
        <w:tc>
          <w:tcPr>
            <w:tcW w:w="1560" w:type="dxa"/>
            <w:noWrap/>
            <w:tcMar>
              <w:top w:w="15" w:type="dxa"/>
              <w:left w:w="15" w:type="dxa"/>
              <w:bottom w:w="0" w:type="dxa"/>
              <w:right w:w="15" w:type="dxa"/>
            </w:tcMar>
            <w:vAlign w:val="center"/>
          </w:tcPr>
          <w:p w14:paraId="3B9094CE" w14:textId="77777777" w:rsidR="00144F6D" w:rsidRPr="00FA245A" w:rsidRDefault="00144F6D" w:rsidP="00FF308B">
            <w:pPr>
              <w:suppressAutoHyphens w:val="0"/>
              <w:jc w:val="center"/>
              <w:rPr>
                <w:rFonts w:ascii="Calibri" w:hAnsi="Calibri" w:cs="Tahoma"/>
                <w:lang w:val="en-US" w:eastAsia="el-GR"/>
              </w:rPr>
            </w:pPr>
          </w:p>
        </w:tc>
        <w:tc>
          <w:tcPr>
            <w:tcW w:w="1842" w:type="dxa"/>
            <w:noWrap/>
            <w:tcMar>
              <w:top w:w="15" w:type="dxa"/>
              <w:left w:w="15" w:type="dxa"/>
              <w:bottom w:w="0" w:type="dxa"/>
              <w:right w:w="15" w:type="dxa"/>
            </w:tcMar>
            <w:vAlign w:val="center"/>
          </w:tcPr>
          <w:p w14:paraId="34A96E71"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440697A3" w14:textId="77777777" w:rsidTr="00613508">
        <w:trPr>
          <w:cantSplit/>
          <w:trHeight w:val="186"/>
          <w:jc w:val="center"/>
        </w:trPr>
        <w:tc>
          <w:tcPr>
            <w:tcW w:w="1276" w:type="dxa"/>
            <w:tcMar>
              <w:top w:w="15" w:type="dxa"/>
              <w:left w:w="15" w:type="dxa"/>
              <w:bottom w:w="0" w:type="dxa"/>
              <w:right w:w="15" w:type="dxa"/>
            </w:tcMar>
            <w:vAlign w:val="center"/>
          </w:tcPr>
          <w:p w14:paraId="5DC3927A"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Γ2.1.2</w:t>
            </w:r>
          </w:p>
        </w:tc>
        <w:tc>
          <w:tcPr>
            <w:tcW w:w="2835" w:type="dxa"/>
            <w:tcMar>
              <w:top w:w="15" w:type="dxa"/>
              <w:left w:w="15" w:type="dxa"/>
              <w:bottom w:w="0" w:type="dxa"/>
              <w:right w:w="15" w:type="dxa"/>
            </w:tcMar>
          </w:tcPr>
          <w:p w14:paraId="32D74C74" w14:textId="77777777" w:rsidR="00144F6D" w:rsidRPr="00FA245A" w:rsidRDefault="00144F6D" w:rsidP="00FF308B">
            <w:pPr>
              <w:tabs>
                <w:tab w:val="left" w:pos="8280"/>
              </w:tabs>
              <w:suppressAutoHyphens w:val="0"/>
              <w:ind w:right="26"/>
              <w:jc w:val="both"/>
              <w:rPr>
                <w:rFonts w:ascii="Calibri" w:hAnsi="Calibri" w:cs="Tahoma"/>
                <w:color w:val="000000"/>
                <w:lang w:val="en-US" w:eastAsia="el-GR"/>
              </w:rPr>
            </w:pPr>
            <w:r w:rsidRPr="00FA245A">
              <w:rPr>
                <w:rFonts w:ascii="Calibri" w:hAnsi="Calibri" w:cs="Tahoma"/>
                <w:color w:val="000000"/>
                <w:lang w:eastAsia="el-GR"/>
              </w:rPr>
              <w:t xml:space="preserve">Αριθμός θυρών </w:t>
            </w:r>
            <w:r w:rsidRPr="00FA245A">
              <w:rPr>
                <w:rFonts w:ascii="Calibri" w:hAnsi="Calibri" w:cs="Tahoma"/>
                <w:color w:val="000000"/>
                <w:lang w:val="en-US" w:eastAsia="el-GR"/>
              </w:rPr>
              <w:t>KVM</w:t>
            </w:r>
          </w:p>
        </w:tc>
        <w:tc>
          <w:tcPr>
            <w:tcW w:w="851" w:type="dxa"/>
            <w:noWrap/>
            <w:tcMar>
              <w:top w:w="15" w:type="dxa"/>
              <w:left w:w="15" w:type="dxa"/>
              <w:bottom w:w="0" w:type="dxa"/>
              <w:right w:w="15" w:type="dxa"/>
            </w:tcMar>
          </w:tcPr>
          <w:p w14:paraId="089CDAD5" w14:textId="77777777" w:rsidR="00144F6D" w:rsidRPr="00FA245A" w:rsidRDefault="00144F6D" w:rsidP="00FF308B">
            <w:pPr>
              <w:tabs>
                <w:tab w:val="left" w:pos="8280"/>
              </w:tabs>
              <w:suppressAutoHyphens w:val="0"/>
              <w:ind w:right="26"/>
              <w:jc w:val="center"/>
              <w:rPr>
                <w:rFonts w:ascii="Calibri" w:hAnsi="Calibri" w:cs="Tahoma"/>
                <w:color w:val="000000"/>
                <w:lang w:eastAsia="el-GR"/>
              </w:rPr>
            </w:pPr>
          </w:p>
        </w:tc>
        <w:tc>
          <w:tcPr>
            <w:tcW w:w="1417" w:type="dxa"/>
            <w:noWrap/>
            <w:tcMar>
              <w:top w:w="15" w:type="dxa"/>
              <w:left w:w="15" w:type="dxa"/>
              <w:bottom w:w="0" w:type="dxa"/>
              <w:right w:w="15" w:type="dxa"/>
            </w:tcMar>
          </w:tcPr>
          <w:p w14:paraId="0483C4F2" w14:textId="77777777" w:rsidR="00144F6D" w:rsidRPr="00FA245A" w:rsidRDefault="00144F6D" w:rsidP="00FF308B">
            <w:pPr>
              <w:tabs>
                <w:tab w:val="left" w:pos="8280"/>
              </w:tabs>
              <w:suppressAutoHyphens w:val="0"/>
              <w:ind w:right="26"/>
              <w:jc w:val="center"/>
              <w:rPr>
                <w:rFonts w:ascii="Calibri" w:hAnsi="Calibri" w:cs="Tahoma"/>
                <w:color w:val="000000"/>
                <w:lang w:eastAsia="el-GR"/>
              </w:rPr>
            </w:pPr>
            <w:r w:rsidRPr="00FA245A">
              <w:rPr>
                <w:rFonts w:ascii="Calibri" w:hAnsi="Calibri" w:cs="Tahoma"/>
                <w:color w:val="000000"/>
                <w:lang w:val="en-US" w:eastAsia="el-GR"/>
              </w:rPr>
              <w:sym w:font="Symbol" w:char="F0B3"/>
            </w:r>
            <w:r w:rsidRPr="00FA245A">
              <w:rPr>
                <w:rFonts w:ascii="Calibri" w:hAnsi="Calibri" w:cs="Tahoma"/>
                <w:color w:val="000000"/>
                <w:lang w:val="en-US" w:eastAsia="el-GR"/>
              </w:rPr>
              <w:t xml:space="preserve"> 8 x RJ-45 Female</w:t>
            </w:r>
          </w:p>
        </w:tc>
        <w:tc>
          <w:tcPr>
            <w:tcW w:w="1560" w:type="dxa"/>
            <w:noWrap/>
            <w:tcMar>
              <w:top w:w="15" w:type="dxa"/>
              <w:left w:w="15" w:type="dxa"/>
              <w:bottom w:w="0" w:type="dxa"/>
              <w:right w:w="15" w:type="dxa"/>
            </w:tcMar>
            <w:vAlign w:val="center"/>
          </w:tcPr>
          <w:p w14:paraId="4E2727CB" w14:textId="77777777" w:rsidR="00144F6D" w:rsidRPr="00FA245A" w:rsidRDefault="00144F6D" w:rsidP="00FF308B">
            <w:pPr>
              <w:suppressAutoHyphens w:val="0"/>
              <w:jc w:val="center"/>
              <w:rPr>
                <w:rFonts w:ascii="Calibri" w:hAnsi="Calibri" w:cs="Tahoma"/>
                <w:lang w:val="en-US" w:eastAsia="el-GR"/>
              </w:rPr>
            </w:pPr>
          </w:p>
        </w:tc>
        <w:tc>
          <w:tcPr>
            <w:tcW w:w="1842" w:type="dxa"/>
            <w:noWrap/>
            <w:tcMar>
              <w:top w:w="15" w:type="dxa"/>
              <w:left w:w="15" w:type="dxa"/>
              <w:bottom w:w="0" w:type="dxa"/>
              <w:right w:w="15" w:type="dxa"/>
            </w:tcMar>
            <w:vAlign w:val="center"/>
          </w:tcPr>
          <w:p w14:paraId="4F2E7335"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12B02E2B" w14:textId="77777777" w:rsidTr="00613508">
        <w:trPr>
          <w:cantSplit/>
          <w:trHeight w:val="186"/>
          <w:jc w:val="center"/>
        </w:trPr>
        <w:tc>
          <w:tcPr>
            <w:tcW w:w="1276" w:type="dxa"/>
            <w:tcMar>
              <w:top w:w="15" w:type="dxa"/>
              <w:left w:w="15" w:type="dxa"/>
              <w:bottom w:w="0" w:type="dxa"/>
              <w:right w:w="15" w:type="dxa"/>
            </w:tcMar>
            <w:vAlign w:val="center"/>
          </w:tcPr>
          <w:p w14:paraId="4BF42AD2"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Γ2.1.3</w:t>
            </w:r>
          </w:p>
        </w:tc>
        <w:tc>
          <w:tcPr>
            <w:tcW w:w="2835" w:type="dxa"/>
            <w:tcMar>
              <w:top w:w="15" w:type="dxa"/>
              <w:left w:w="15" w:type="dxa"/>
              <w:bottom w:w="0" w:type="dxa"/>
              <w:right w:w="15" w:type="dxa"/>
            </w:tcMar>
          </w:tcPr>
          <w:p w14:paraId="711B95A0" w14:textId="77777777" w:rsidR="00144F6D" w:rsidRPr="00FA245A" w:rsidRDefault="00144F6D" w:rsidP="00FF308B">
            <w:pPr>
              <w:tabs>
                <w:tab w:val="left" w:pos="8280"/>
              </w:tabs>
              <w:suppressAutoHyphens w:val="0"/>
              <w:ind w:right="26"/>
              <w:jc w:val="both"/>
              <w:rPr>
                <w:rFonts w:ascii="Calibri" w:hAnsi="Calibri" w:cs="Tahoma"/>
                <w:color w:val="000000"/>
                <w:lang w:eastAsia="el-GR"/>
              </w:rPr>
            </w:pPr>
            <w:r w:rsidRPr="00FA245A">
              <w:rPr>
                <w:rFonts w:ascii="Calibri" w:hAnsi="Calibri" w:cs="Tahoma"/>
                <w:iCs/>
                <w:lang w:val="en-US" w:eastAsia="el-GR"/>
              </w:rPr>
              <w:t>Rack</w:t>
            </w:r>
            <w:r w:rsidRPr="00FA245A">
              <w:rPr>
                <w:rFonts w:ascii="Calibri" w:hAnsi="Calibri" w:cs="Tahoma"/>
                <w:lang w:val="en-US" w:eastAsia="el-GR"/>
              </w:rPr>
              <w:t xml:space="preserve"> mountable</w:t>
            </w:r>
            <w:r w:rsidRPr="00FA245A">
              <w:rPr>
                <w:rFonts w:ascii="Calibri" w:hAnsi="Calibri" w:cs="Tahoma"/>
                <w:lang w:eastAsia="el-GR"/>
              </w:rPr>
              <w:t xml:space="preserve"> 19’’</w:t>
            </w:r>
          </w:p>
        </w:tc>
        <w:tc>
          <w:tcPr>
            <w:tcW w:w="851" w:type="dxa"/>
            <w:noWrap/>
            <w:tcMar>
              <w:top w:w="15" w:type="dxa"/>
              <w:left w:w="15" w:type="dxa"/>
              <w:bottom w:w="0" w:type="dxa"/>
              <w:right w:w="15" w:type="dxa"/>
            </w:tcMar>
          </w:tcPr>
          <w:p w14:paraId="4A480513" w14:textId="77777777" w:rsidR="00144F6D" w:rsidRPr="00FA245A" w:rsidRDefault="00144F6D" w:rsidP="00FF308B">
            <w:pPr>
              <w:tabs>
                <w:tab w:val="left" w:pos="8280"/>
              </w:tabs>
              <w:suppressAutoHyphens w:val="0"/>
              <w:ind w:right="26"/>
              <w:jc w:val="center"/>
              <w:rPr>
                <w:rFonts w:ascii="Calibri" w:hAnsi="Calibri" w:cs="Tahoma"/>
                <w:color w:val="000000"/>
                <w:lang w:eastAsia="el-GR"/>
              </w:rPr>
            </w:pPr>
          </w:p>
        </w:tc>
        <w:tc>
          <w:tcPr>
            <w:tcW w:w="1417" w:type="dxa"/>
            <w:noWrap/>
            <w:tcMar>
              <w:top w:w="15" w:type="dxa"/>
              <w:left w:w="15" w:type="dxa"/>
              <w:bottom w:w="0" w:type="dxa"/>
              <w:right w:w="15" w:type="dxa"/>
            </w:tcMar>
          </w:tcPr>
          <w:p w14:paraId="47F77DBF" w14:textId="77777777" w:rsidR="00144F6D" w:rsidRPr="00FA245A" w:rsidRDefault="00144F6D" w:rsidP="00FF308B">
            <w:pPr>
              <w:tabs>
                <w:tab w:val="left" w:pos="8280"/>
              </w:tabs>
              <w:suppressAutoHyphens w:val="0"/>
              <w:ind w:right="26"/>
              <w:jc w:val="center"/>
              <w:rPr>
                <w:rFonts w:ascii="Calibri" w:hAnsi="Calibri" w:cs="Tahoma"/>
                <w:color w:val="000000"/>
                <w:lang w:val="en-US" w:eastAsia="el-GR"/>
              </w:rPr>
            </w:pPr>
            <w:r w:rsidRPr="00FA245A">
              <w:rPr>
                <w:rFonts w:ascii="Calibri" w:hAnsi="Calibri" w:cs="Tahoma"/>
                <w:color w:val="000000"/>
                <w:lang w:val="en-US" w:eastAsia="el-GR"/>
              </w:rPr>
              <w:t>NAI</w:t>
            </w:r>
          </w:p>
        </w:tc>
        <w:tc>
          <w:tcPr>
            <w:tcW w:w="1560" w:type="dxa"/>
            <w:noWrap/>
            <w:tcMar>
              <w:top w:w="15" w:type="dxa"/>
              <w:left w:w="15" w:type="dxa"/>
              <w:bottom w:w="0" w:type="dxa"/>
              <w:right w:w="15" w:type="dxa"/>
            </w:tcMar>
            <w:vAlign w:val="center"/>
          </w:tcPr>
          <w:p w14:paraId="7C9FEC0A" w14:textId="77777777" w:rsidR="00144F6D" w:rsidRPr="00FA245A" w:rsidRDefault="00144F6D" w:rsidP="00FF308B">
            <w:pPr>
              <w:suppressAutoHyphens w:val="0"/>
              <w:jc w:val="center"/>
              <w:rPr>
                <w:rFonts w:ascii="Calibri" w:hAnsi="Calibri" w:cs="Tahoma"/>
                <w:lang w:val="en-US" w:eastAsia="el-GR"/>
              </w:rPr>
            </w:pPr>
          </w:p>
        </w:tc>
        <w:tc>
          <w:tcPr>
            <w:tcW w:w="1842" w:type="dxa"/>
            <w:noWrap/>
            <w:tcMar>
              <w:top w:w="15" w:type="dxa"/>
              <w:left w:w="15" w:type="dxa"/>
              <w:bottom w:w="0" w:type="dxa"/>
              <w:right w:w="15" w:type="dxa"/>
            </w:tcMar>
            <w:vAlign w:val="center"/>
          </w:tcPr>
          <w:p w14:paraId="1E2F2BCE"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690995B2" w14:textId="77777777" w:rsidTr="00613508">
        <w:trPr>
          <w:cantSplit/>
          <w:trHeight w:val="362"/>
          <w:jc w:val="center"/>
        </w:trPr>
        <w:tc>
          <w:tcPr>
            <w:tcW w:w="1276" w:type="dxa"/>
            <w:tcMar>
              <w:top w:w="15" w:type="dxa"/>
              <w:left w:w="15" w:type="dxa"/>
              <w:bottom w:w="0" w:type="dxa"/>
              <w:right w:w="15" w:type="dxa"/>
            </w:tcMar>
            <w:vAlign w:val="center"/>
          </w:tcPr>
          <w:p w14:paraId="0BE7E12B"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Γ2.1.4</w:t>
            </w:r>
          </w:p>
        </w:tc>
        <w:tc>
          <w:tcPr>
            <w:tcW w:w="2835" w:type="dxa"/>
            <w:tcMar>
              <w:top w:w="15" w:type="dxa"/>
              <w:left w:w="15" w:type="dxa"/>
              <w:bottom w:w="0" w:type="dxa"/>
              <w:right w:w="15" w:type="dxa"/>
            </w:tcMar>
          </w:tcPr>
          <w:p w14:paraId="59B5F547" w14:textId="77777777" w:rsidR="00144F6D" w:rsidRPr="00FA245A" w:rsidRDefault="00144F6D" w:rsidP="00FF308B">
            <w:pPr>
              <w:suppressAutoHyphens w:val="0"/>
              <w:rPr>
                <w:rFonts w:ascii="Calibri" w:hAnsi="Calibri" w:cs="Tahoma"/>
                <w:color w:val="000000"/>
                <w:lang w:eastAsia="el-GR"/>
              </w:rPr>
            </w:pPr>
            <w:r w:rsidRPr="00FA245A">
              <w:rPr>
                <w:rFonts w:ascii="Calibri" w:hAnsi="Calibri" w:cs="Tahoma"/>
                <w:color w:val="000000"/>
                <w:lang w:eastAsia="el-GR"/>
              </w:rPr>
              <w:t>Τρόποι επιλογής εξυπηρετητών</w:t>
            </w:r>
          </w:p>
        </w:tc>
        <w:tc>
          <w:tcPr>
            <w:tcW w:w="851" w:type="dxa"/>
            <w:noWrap/>
            <w:tcMar>
              <w:top w:w="15" w:type="dxa"/>
              <w:left w:w="15" w:type="dxa"/>
              <w:bottom w:w="0" w:type="dxa"/>
              <w:right w:w="15" w:type="dxa"/>
            </w:tcMar>
          </w:tcPr>
          <w:p w14:paraId="348F89A6" w14:textId="77777777" w:rsidR="00144F6D" w:rsidRPr="00FA245A" w:rsidRDefault="00144F6D" w:rsidP="00FF308B">
            <w:pPr>
              <w:tabs>
                <w:tab w:val="left" w:pos="8280"/>
              </w:tabs>
              <w:suppressAutoHyphens w:val="0"/>
              <w:ind w:right="26"/>
              <w:jc w:val="center"/>
              <w:rPr>
                <w:rFonts w:ascii="Calibri" w:hAnsi="Calibri" w:cs="Tahoma"/>
                <w:color w:val="000000"/>
                <w:lang w:eastAsia="el-GR"/>
              </w:rPr>
            </w:pPr>
          </w:p>
        </w:tc>
        <w:tc>
          <w:tcPr>
            <w:tcW w:w="1417" w:type="dxa"/>
            <w:noWrap/>
            <w:tcMar>
              <w:top w:w="15" w:type="dxa"/>
              <w:left w:w="15" w:type="dxa"/>
              <w:bottom w:w="0" w:type="dxa"/>
              <w:right w:w="15" w:type="dxa"/>
            </w:tcMar>
          </w:tcPr>
          <w:p w14:paraId="01A06B84" w14:textId="77777777" w:rsidR="00144F6D" w:rsidRPr="00FA245A" w:rsidRDefault="00144F6D" w:rsidP="00FF308B">
            <w:pPr>
              <w:suppressAutoHyphens w:val="0"/>
              <w:jc w:val="center"/>
              <w:rPr>
                <w:rFonts w:ascii="Calibri" w:hAnsi="Calibri" w:cs="Tahoma"/>
                <w:color w:val="000000"/>
                <w:lang w:val="en-US" w:eastAsia="el-GR"/>
              </w:rPr>
            </w:pPr>
            <w:r w:rsidRPr="00FA245A">
              <w:rPr>
                <w:rFonts w:ascii="Calibri" w:hAnsi="Calibri" w:cs="Tahoma"/>
                <w:lang w:val="en-US" w:eastAsia="el-GR"/>
              </w:rPr>
              <w:t>OSD,</w:t>
            </w:r>
            <w:r w:rsidRPr="00FA245A">
              <w:rPr>
                <w:rFonts w:ascii="Calibri" w:hAnsi="Calibri" w:cs="Tahoma"/>
                <w:lang w:eastAsia="el-GR"/>
              </w:rPr>
              <w:t xml:space="preserve"> </w:t>
            </w:r>
            <w:r w:rsidRPr="00FA245A">
              <w:rPr>
                <w:rFonts w:ascii="Calibri" w:hAnsi="Calibri" w:cs="Tahoma"/>
                <w:lang w:val="en-US" w:eastAsia="el-GR"/>
              </w:rPr>
              <w:t>Hotkeys, Pushbuttons</w:t>
            </w:r>
          </w:p>
        </w:tc>
        <w:tc>
          <w:tcPr>
            <w:tcW w:w="1560" w:type="dxa"/>
            <w:noWrap/>
            <w:tcMar>
              <w:top w:w="15" w:type="dxa"/>
              <w:left w:w="15" w:type="dxa"/>
              <w:bottom w:w="0" w:type="dxa"/>
              <w:right w:w="15" w:type="dxa"/>
            </w:tcMar>
            <w:vAlign w:val="center"/>
          </w:tcPr>
          <w:p w14:paraId="02496200" w14:textId="77777777" w:rsidR="00144F6D" w:rsidRPr="00FA245A" w:rsidRDefault="00144F6D" w:rsidP="00FF308B">
            <w:pPr>
              <w:suppressAutoHyphens w:val="0"/>
              <w:jc w:val="center"/>
              <w:rPr>
                <w:rFonts w:ascii="Calibri" w:hAnsi="Calibri" w:cs="Tahoma"/>
                <w:lang w:val="en-US" w:eastAsia="el-GR"/>
              </w:rPr>
            </w:pPr>
          </w:p>
        </w:tc>
        <w:tc>
          <w:tcPr>
            <w:tcW w:w="1842" w:type="dxa"/>
            <w:noWrap/>
            <w:tcMar>
              <w:top w:w="15" w:type="dxa"/>
              <w:left w:w="15" w:type="dxa"/>
              <w:bottom w:w="0" w:type="dxa"/>
              <w:right w:w="15" w:type="dxa"/>
            </w:tcMar>
            <w:vAlign w:val="center"/>
          </w:tcPr>
          <w:p w14:paraId="54415292"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1B95F0EE" w14:textId="77777777" w:rsidTr="00613508">
        <w:trPr>
          <w:cantSplit/>
          <w:trHeight w:val="296"/>
          <w:jc w:val="center"/>
        </w:trPr>
        <w:tc>
          <w:tcPr>
            <w:tcW w:w="1276" w:type="dxa"/>
            <w:tcMar>
              <w:top w:w="15" w:type="dxa"/>
              <w:left w:w="15" w:type="dxa"/>
              <w:bottom w:w="0" w:type="dxa"/>
              <w:right w:w="15" w:type="dxa"/>
            </w:tcMar>
            <w:vAlign w:val="center"/>
          </w:tcPr>
          <w:p w14:paraId="2FC0B96A"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Γ2.1.</w:t>
            </w:r>
            <w:r w:rsidRPr="00FA245A">
              <w:rPr>
                <w:rFonts w:ascii="Calibri" w:hAnsi="Calibri" w:cs="Tahoma"/>
                <w:bCs/>
                <w:lang w:val="en-US" w:eastAsia="el-GR"/>
              </w:rPr>
              <w:t>5</w:t>
            </w:r>
          </w:p>
        </w:tc>
        <w:tc>
          <w:tcPr>
            <w:tcW w:w="2835" w:type="dxa"/>
            <w:tcMar>
              <w:top w:w="15" w:type="dxa"/>
              <w:left w:w="15" w:type="dxa"/>
              <w:bottom w:w="0" w:type="dxa"/>
              <w:right w:w="15" w:type="dxa"/>
            </w:tcMar>
          </w:tcPr>
          <w:p w14:paraId="0F95D2A1" w14:textId="77777777" w:rsidR="00144F6D" w:rsidRPr="00FA245A" w:rsidRDefault="00144F6D" w:rsidP="00FF308B">
            <w:pPr>
              <w:suppressAutoHyphens w:val="0"/>
              <w:jc w:val="both"/>
              <w:rPr>
                <w:rFonts w:ascii="Calibri" w:hAnsi="Calibri" w:cs="Tahoma"/>
                <w:color w:val="000000"/>
                <w:lang w:val="en-US" w:eastAsia="el-GR"/>
              </w:rPr>
            </w:pPr>
            <w:r w:rsidRPr="00FA245A">
              <w:rPr>
                <w:rFonts w:ascii="Calibri" w:hAnsi="Calibri" w:cs="Tahoma"/>
                <w:color w:val="000000"/>
                <w:lang w:val="en-US" w:eastAsia="el-GR"/>
              </w:rPr>
              <w:t>Υπ</w:t>
            </w:r>
            <w:proofErr w:type="spellStart"/>
            <w:r w:rsidRPr="00FA245A">
              <w:rPr>
                <w:rFonts w:ascii="Calibri" w:hAnsi="Calibri" w:cs="Tahoma"/>
                <w:color w:val="000000"/>
                <w:lang w:val="en-US" w:eastAsia="el-GR"/>
              </w:rPr>
              <w:t>οστήριξη</w:t>
            </w:r>
            <w:proofErr w:type="spellEnd"/>
            <w:r w:rsidRPr="00FA245A">
              <w:rPr>
                <w:rFonts w:ascii="Calibri" w:hAnsi="Calibri" w:cs="Tahoma"/>
                <w:color w:val="000000"/>
                <w:lang w:val="en-US" w:eastAsia="el-GR"/>
              </w:rPr>
              <w:t xml:space="preserve"> Cat 5e/6 </w:t>
            </w:r>
          </w:p>
        </w:tc>
        <w:tc>
          <w:tcPr>
            <w:tcW w:w="851" w:type="dxa"/>
            <w:noWrap/>
            <w:tcMar>
              <w:top w:w="15" w:type="dxa"/>
              <w:left w:w="15" w:type="dxa"/>
              <w:bottom w:w="0" w:type="dxa"/>
              <w:right w:w="15" w:type="dxa"/>
            </w:tcMar>
          </w:tcPr>
          <w:p w14:paraId="01BE2A08" w14:textId="77777777" w:rsidR="00144F6D" w:rsidRPr="00FA245A" w:rsidRDefault="00144F6D" w:rsidP="00FF308B">
            <w:pPr>
              <w:tabs>
                <w:tab w:val="left" w:pos="8280"/>
              </w:tabs>
              <w:suppressAutoHyphens w:val="0"/>
              <w:ind w:right="26"/>
              <w:jc w:val="center"/>
              <w:rPr>
                <w:rFonts w:ascii="Calibri" w:hAnsi="Calibri" w:cs="Tahoma"/>
                <w:color w:val="000000"/>
                <w:lang w:eastAsia="el-GR"/>
              </w:rPr>
            </w:pPr>
          </w:p>
        </w:tc>
        <w:tc>
          <w:tcPr>
            <w:tcW w:w="1417" w:type="dxa"/>
            <w:noWrap/>
            <w:tcMar>
              <w:top w:w="15" w:type="dxa"/>
              <w:left w:w="15" w:type="dxa"/>
              <w:bottom w:w="0" w:type="dxa"/>
              <w:right w:w="15" w:type="dxa"/>
            </w:tcMar>
          </w:tcPr>
          <w:p w14:paraId="775F2994" w14:textId="77777777" w:rsidR="00144F6D" w:rsidRPr="00FA245A" w:rsidRDefault="00144F6D" w:rsidP="00FF308B">
            <w:pPr>
              <w:tabs>
                <w:tab w:val="left" w:pos="8280"/>
              </w:tabs>
              <w:suppressAutoHyphens w:val="0"/>
              <w:ind w:right="26"/>
              <w:jc w:val="center"/>
              <w:rPr>
                <w:rFonts w:ascii="Calibri" w:hAnsi="Calibri" w:cs="Tahoma"/>
                <w:color w:val="000000"/>
                <w:lang w:eastAsia="el-GR"/>
              </w:rPr>
            </w:pPr>
            <w:r w:rsidRPr="00FA245A">
              <w:rPr>
                <w:rFonts w:ascii="Calibri" w:hAnsi="Calibri" w:cs="Tahoma"/>
                <w:color w:val="000000"/>
                <w:lang w:eastAsia="el-GR"/>
              </w:rPr>
              <w:t>ΝΑΙ</w:t>
            </w:r>
          </w:p>
        </w:tc>
        <w:tc>
          <w:tcPr>
            <w:tcW w:w="1560" w:type="dxa"/>
            <w:noWrap/>
            <w:tcMar>
              <w:top w:w="15" w:type="dxa"/>
              <w:left w:w="15" w:type="dxa"/>
              <w:bottom w:w="0" w:type="dxa"/>
              <w:right w:w="15" w:type="dxa"/>
            </w:tcMar>
            <w:vAlign w:val="center"/>
          </w:tcPr>
          <w:p w14:paraId="18CB0736" w14:textId="77777777" w:rsidR="00144F6D" w:rsidRPr="00FA245A" w:rsidRDefault="00144F6D" w:rsidP="00FF308B">
            <w:pPr>
              <w:suppressAutoHyphens w:val="0"/>
              <w:jc w:val="center"/>
              <w:rPr>
                <w:rFonts w:ascii="Calibri" w:hAnsi="Calibri" w:cs="Tahoma"/>
                <w:lang w:eastAsia="el-GR"/>
              </w:rPr>
            </w:pPr>
          </w:p>
        </w:tc>
        <w:tc>
          <w:tcPr>
            <w:tcW w:w="1842" w:type="dxa"/>
            <w:noWrap/>
            <w:tcMar>
              <w:top w:w="15" w:type="dxa"/>
              <w:left w:w="15" w:type="dxa"/>
              <w:bottom w:w="0" w:type="dxa"/>
              <w:right w:w="15" w:type="dxa"/>
            </w:tcMar>
            <w:vAlign w:val="center"/>
          </w:tcPr>
          <w:p w14:paraId="3FE05126" w14:textId="77777777" w:rsidR="00144F6D" w:rsidRPr="00FA245A" w:rsidRDefault="00144F6D" w:rsidP="00FF308B">
            <w:pPr>
              <w:suppressAutoHyphens w:val="0"/>
              <w:jc w:val="center"/>
              <w:rPr>
                <w:rFonts w:ascii="Calibri" w:hAnsi="Calibri" w:cs="Tahoma"/>
                <w:lang w:eastAsia="el-GR"/>
              </w:rPr>
            </w:pPr>
          </w:p>
        </w:tc>
      </w:tr>
      <w:tr w:rsidR="00144F6D" w:rsidRPr="00FA245A" w14:paraId="4F66459E" w14:textId="77777777" w:rsidTr="00613508">
        <w:trPr>
          <w:cantSplit/>
          <w:trHeight w:val="186"/>
          <w:jc w:val="center"/>
        </w:trPr>
        <w:tc>
          <w:tcPr>
            <w:tcW w:w="1276" w:type="dxa"/>
            <w:tcMar>
              <w:top w:w="15" w:type="dxa"/>
              <w:left w:w="15" w:type="dxa"/>
              <w:bottom w:w="0" w:type="dxa"/>
              <w:right w:w="15" w:type="dxa"/>
            </w:tcMar>
            <w:vAlign w:val="center"/>
          </w:tcPr>
          <w:p w14:paraId="624890EF" w14:textId="77777777" w:rsidR="00144F6D" w:rsidRPr="00FA245A" w:rsidRDefault="00144F6D" w:rsidP="00FF308B">
            <w:pPr>
              <w:suppressAutoHyphens w:val="0"/>
              <w:jc w:val="both"/>
              <w:rPr>
                <w:rFonts w:ascii="Calibri" w:hAnsi="Calibri" w:cs="Tahoma"/>
                <w:bCs/>
                <w:lang w:val="en-US" w:eastAsia="el-GR"/>
              </w:rPr>
            </w:pPr>
            <w:r w:rsidRPr="00FA245A">
              <w:rPr>
                <w:rFonts w:ascii="Calibri" w:hAnsi="Calibri" w:cs="Tahoma"/>
                <w:bCs/>
                <w:lang w:eastAsia="el-GR"/>
              </w:rPr>
              <w:lastRenderedPageBreak/>
              <w:t>Γ2.1.</w:t>
            </w:r>
            <w:r w:rsidRPr="00FA245A">
              <w:rPr>
                <w:rFonts w:ascii="Calibri" w:hAnsi="Calibri" w:cs="Tahoma"/>
                <w:bCs/>
                <w:lang w:val="en-US" w:eastAsia="el-GR"/>
              </w:rPr>
              <w:t>6</w:t>
            </w:r>
          </w:p>
        </w:tc>
        <w:tc>
          <w:tcPr>
            <w:tcW w:w="2835" w:type="dxa"/>
            <w:tcMar>
              <w:top w:w="15" w:type="dxa"/>
              <w:left w:w="15" w:type="dxa"/>
              <w:bottom w:w="0" w:type="dxa"/>
              <w:right w:w="15" w:type="dxa"/>
            </w:tcMar>
          </w:tcPr>
          <w:p w14:paraId="14ECFCB0" w14:textId="77777777" w:rsidR="00144F6D" w:rsidRPr="00FA245A" w:rsidRDefault="00144F6D" w:rsidP="00FF308B">
            <w:pPr>
              <w:tabs>
                <w:tab w:val="left" w:pos="8280"/>
              </w:tabs>
              <w:suppressAutoHyphens w:val="0"/>
              <w:ind w:right="88"/>
              <w:jc w:val="both"/>
              <w:rPr>
                <w:rFonts w:ascii="Calibri" w:hAnsi="Calibri" w:cs="Tahoma"/>
                <w:color w:val="000000"/>
                <w:lang w:val="en-US" w:eastAsia="el-GR"/>
              </w:rPr>
            </w:pPr>
            <w:r w:rsidRPr="00FA245A">
              <w:rPr>
                <w:rFonts w:ascii="Calibri" w:hAnsi="Calibri" w:cs="Tahoma"/>
                <w:color w:val="000000"/>
                <w:lang w:eastAsia="el-GR"/>
              </w:rPr>
              <w:t>Θύρες</w:t>
            </w:r>
            <w:r w:rsidRPr="00FA245A">
              <w:rPr>
                <w:rFonts w:ascii="Calibri" w:hAnsi="Calibri" w:cs="Tahoma"/>
                <w:color w:val="000000"/>
                <w:lang w:val="en-US" w:eastAsia="el-GR"/>
              </w:rPr>
              <w:t xml:space="preserve"> </w:t>
            </w:r>
            <w:r w:rsidRPr="00FA245A">
              <w:rPr>
                <w:rFonts w:ascii="Calibri" w:hAnsi="Calibri" w:cs="Tahoma"/>
                <w:color w:val="000000"/>
                <w:lang w:eastAsia="el-GR"/>
              </w:rPr>
              <w:t>κονσόλας</w:t>
            </w:r>
            <w:r w:rsidRPr="00FA245A">
              <w:rPr>
                <w:rFonts w:ascii="Calibri" w:hAnsi="Calibri" w:cs="Tahoma"/>
                <w:color w:val="000000"/>
                <w:lang w:val="en-US" w:eastAsia="el-GR"/>
              </w:rPr>
              <w:t xml:space="preserve">: </w:t>
            </w:r>
          </w:p>
          <w:p w14:paraId="62A6B9F0" w14:textId="77777777" w:rsidR="00144F6D" w:rsidRPr="00FA245A" w:rsidRDefault="00144F6D" w:rsidP="00FF308B">
            <w:pPr>
              <w:tabs>
                <w:tab w:val="left" w:pos="8280"/>
              </w:tabs>
              <w:suppressAutoHyphens w:val="0"/>
              <w:ind w:right="88"/>
              <w:jc w:val="both"/>
              <w:rPr>
                <w:rFonts w:ascii="Calibri" w:hAnsi="Calibri" w:cs="Tahoma"/>
                <w:color w:val="000000"/>
                <w:lang w:val="en-US" w:eastAsia="el-GR"/>
              </w:rPr>
            </w:pPr>
            <w:r w:rsidRPr="00FA245A">
              <w:rPr>
                <w:rFonts w:ascii="Calibri" w:hAnsi="Calibri" w:cs="Tahoma"/>
                <w:color w:val="000000"/>
                <w:lang w:val="en-US" w:eastAsia="el-GR"/>
              </w:rPr>
              <w:t>Keyboard:1 x 6-pin Mini-DIN Female (Purple), 1 x USB Type A Female</w:t>
            </w:r>
          </w:p>
          <w:p w14:paraId="31380966" w14:textId="77777777" w:rsidR="00144F6D" w:rsidRPr="00FA245A" w:rsidRDefault="00144F6D" w:rsidP="00FF308B">
            <w:pPr>
              <w:tabs>
                <w:tab w:val="left" w:pos="8280"/>
              </w:tabs>
              <w:suppressAutoHyphens w:val="0"/>
              <w:ind w:right="88"/>
              <w:jc w:val="both"/>
              <w:rPr>
                <w:rFonts w:ascii="Calibri" w:hAnsi="Calibri" w:cs="Tahoma"/>
                <w:color w:val="000000"/>
                <w:lang w:val="en-US" w:eastAsia="el-GR"/>
              </w:rPr>
            </w:pPr>
            <w:r w:rsidRPr="00FA245A">
              <w:rPr>
                <w:rFonts w:ascii="Calibri" w:hAnsi="Calibri" w:cs="Tahoma"/>
                <w:color w:val="000000"/>
                <w:lang w:val="en-US" w:eastAsia="el-GR"/>
              </w:rPr>
              <w:t>Video: 1 x HDB-15 Female</w:t>
            </w:r>
          </w:p>
          <w:p w14:paraId="4DCD6665" w14:textId="77777777" w:rsidR="00144F6D" w:rsidRPr="00FA245A" w:rsidRDefault="00144F6D" w:rsidP="00FF308B">
            <w:pPr>
              <w:tabs>
                <w:tab w:val="left" w:pos="8280"/>
              </w:tabs>
              <w:suppressAutoHyphens w:val="0"/>
              <w:ind w:right="88"/>
              <w:jc w:val="both"/>
              <w:rPr>
                <w:rFonts w:ascii="Calibri" w:hAnsi="Calibri" w:cs="Tahoma"/>
                <w:color w:val="000000"/>
                <w:lang w:val="en-US" w:eastAsia="el-GR"/>
              </w:rPr>
            </w:pPr>
            <w:r w:rsidRPr="00FA245A">
              <w:rPr>
                <w:rFonts w:ascii="Calibri" w:hAnsi="Calibri" w:cs="Tahoma"/>
                <w:color w:val="000000"/>
                <w:lang w:val="en-US" w:eastAsia="el-GR"/>
              </w:rPr>
              <w:t>Mouse:1 x 6-pin Mini-DIN Female (Green), 1 x USB Type A Female (White)</w:t>
            </w:r>
          </w:p>
          <w:p w14:paraId="5BDE1073" w14:textId="77777777" w:rsidR="00144F6D" w:rsidRPr="00FA245A" w:rsidRDefault="00144F6D" w:rsidP="00FF308B">
            <w:pPr>
              <w:tabs>
                <w:tab w:val="left" w:pos="8280"/>
              </w:tabs>
              <w:suppressAutoHyphens w:val="0"/>
              <w:ind w:right="88"/>
              <w:jc w:val="both"/>
              <w:rPr>
                <w:rFonts w:ascii="Calibri" w:hAnsi="Calibri" w:cs="Tahoma"/>
                <w:color w:val="000000"/>
                <w:lang w:val="en-US" w:eastAsia="el-GR"/>
              </w:rPr>
            </w:pPr>
            <w:r w:rsidRPr="00FA245A">
              <w:rPr>
                <w:rFonts w:ascii="Calibri" w:hAnsi="Calibri" w:cs="Tahoma"/>
                <w:color w:val="000000"/>
                <w:lang w:val="en-US" w:eastAsia="el-GR"/>
              </w:rPr>
              <w:t>Daisy Chain: In 1 x DB-25 Female (Black),Out 1 x DB-25 Male (Black)</w:t>
            </w:r>
          </w:p>
          <w:p w14:paraId="7129EADC" w14:textId="77777777" w:rsidR="00144F6D" w:rsidRPr="00FA245A" w:rsidRDefault="00144F6D" w:rsidP="00FF308B">
            <w:pPr>
              <w:tabs>
                <w:tab w:val="left" w:pos="8280"/>
              </w:tabs>
              <w:suppressAutoHyphens w:val="0"/>
              <w:ind w:right="88"/>
              <w:jc w:val="both"/>
              <w:rPr>
                <w:rFonts w:ascii="Calibri" w:hAnsi="Calibri" w:cs="Tahoma"/>
                <w:color w:val="000000"/>
                <w:lang w:val="en-US" w:eastAsia="el-GR"/>
              </w:rPr>
            </w:pPr>
            <w:r w:rsidRPr="00FA245A">
              <w:rPr>
                <w:rFonts w:ascii="Calibri" w:hAnsi="Calibri" w:cs="Tahoma"/>
                <w:color w:val="000000"/>
                <w:lang w:val="en-US" w:eastAsia="el-GR"/>
              </w:rPr>
              <w:t>F/W Upgrade: 1 x RJ-11 Female (Black)</w:t>
            </w:r>
          </w:p>
        </w:tc>
        <w:tc>
          <w:tcPr>
            <w:tcW w:w="851" w:type="dxa"/>
            <w:noWrap/>
            <w:tcMar>
              <w:top w:w="15" w:type="dxa"/>
              <w:left w:w="15" w:type="dxa"/>
              <w:bottom w:w="0" w:type="dxa"/>
              <w:right w:w="15" w:type="dxa"/>
            </w:tcMar>
          </w:tcPr>
          <w:p w14:paraId="7023E704" w14:textId="77777777" w:rsidR="00144F6D" w:rsidRPr="00FA245A" w:rsidRDefault="00144F6D" w:rsidP="00FF308B">
            <w:pPr>
              <w:tabs>
                <w:tab w:val="left" w:pos="8280"/>
              </w:tabs>
              <w:suppressAutoHyphens w:val="0"/>
              <w:ind w:right="26"/>
              <w:jc w:val="center"/>
              <w:rPr>
                <w:rFonts w:ascii="Calibri" w:hAnsi="Calibri" w:cs="Tahoma"/>
                <w:color w:val="000000"/>
                <w:lang w:val="en-US" w:eastAsia="el-GR"/>
              </w:rPr>
            </w:pPr>
          </w:p>
        </w:tc>
        <w:tc>
          <w:tcPr>
            <w:tcW w:w="1417" w:type="dxa"/>
            <w:noWrap/>
            <w:tcMar>
              <w:top w:w="15" w:type="dxa"/>
              <w:left w:w="15" w:type="dxa"/>
              <w:bottom w:w="0" w:type="dxa"/>
              <w:right w:w="15" w:type="dxa"/>
            </w:tcMar>
          </w:tcPr>
          <w:p w14:paraId="2C627047" w14:textId="77777777" w:rsidR="00144F6D" w:rsidRPr="00FA245A" w:rsidRDefault="00144F6D" w:rsidP="00FF308B">
            <w:pPr>
              <w:tabs>
                <w:tab w:val="left" w:pos="8280"/>
              </w:tabs>
              <w:suppressAutoHyphens w:val="0"/>
              <w:ind w:right="26"/>
              <w:jc w:val="center"/>
              <w:rPr>
                <w:rFonts w:ascii="Calibri" w:hAnsi="Calibri" w:cs="Tahoma"/>
                <w:color w:val="000000"/>
                <w:lang w:val="en-US" w:eastAsia="el-GR"/>
              </w:rPr>
            </w:pPr>
            <w:r w:rsidRPr="00FA245A">
              <w:rPr>
                <w:rFonts w:ascii="Calibri" w:hAnsi="Calibri" w:cs="Tahoma"/>
                <w:color w:val="000000"/>
                <w:lang w:val="en-US" w:eastAsia="el-GR"/>
              </w:rPr>
              <w:t>NAI</w:t>
            </w:r>
          </w:p>
        </w:tc>
        <w:tc>
          <w:tcPr>
            <w:tcW w:w="1560" w:type="dxa"/>
            <w:noWrap/>
            <w:tcMar>
              <w:top w:w="15" w:type="dxa"/>
              <w:left w:w="15" w:type="dxa"/>
              <w:bottom w:w="0" w:type="dxa"/>
              <w:right w:w="15" w:type="dxa"/>
            </w:tcMar>
            <w:vAlign w:val="center"/>
          </w:tcPr>
          <w:p w14:paraId="577A15F4" w14:textId="77777777" w:rsidR="00144F6D" w:rsidRPr="00FA245A" w:rsidRDefault="00144F6D" w:rsidP="00FF308B">
            <w:pPr>
              <w:suppressAutoHyphens w:val="0"/>
              <w:jc w:val="center"/>
              <w:rPr>
                <w:rFonts w:ascii="Calibri" w:hAnsi="Calibri" w:cs="Tahoma"/>
                <w:lang w:val="en-US" w:eastAsia="el-GR"/>
              </w:rPr>
            </w:pPr>
          </w:p>
        </w:tc>
        <w:tc>
          <w:tcPr>
            <w:tcW w:w="1842" w:type="dxa"/>
            <w:noWrap/>
            <w:tcMar>
              <w:top w:w="15" w:type="dxa"/>
              <w:left w:w="15" w:type="dxa"/>
              <w:bottom w:w="0" w:type="dxa"/>
              <w:right w:w="15" w:type="dxa"/>
            </w:tcMar>
            <w:vAlign w:val="center"/>
          </w:tcPr>
          <w:p w14:paraId="01A91A65"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3322633C" w14:textId="77777777" w:rsidTr="00613508">
        <w:trPr>
          <w:cantSplit/>
          <w:trHeight w:val="186"/>
          <w:jc w:val="center"/>
        </w:trPr>
        <w:tc>
          <w:tcPr>
            <w:tcW w:w="1276" w:type="dxa"/>
            <w:tcMar>
              <w:top w:w="15" w:type="dxa"/>
              <w:left w:w="15" w:type="dxa"/>
              <w:bottom w:w="0" w:type="dxa"/>
              <w:right w:w="15" w:type="dxa"/>
            </w:tcMar>
            <w:vAlign w:val="center"/>
          </w:tcPr>
          <w:p w14:paraId="2189AFB2"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Γ2.1.7</w:t>
            </w:r>
          </w:p>
        </w:tc>
        <w:tc>
          <w:tcPr>
            <w:tcW w:w="2835" w:type="dxa"/>
            <w:tcMar>
              <w:top w:w="15" w:type="dxa"/>
              <w:left w:w="15" w:type="dxa"/>
              <w:bottom w:w="0" w:type="dxa"/>
              <w:right w:w="15" w:type="dxa"/>
            </w:tcMar>
          </w:tcPr>
          <w:p w14:paraId="3A25F0D1" w14:textId="77777777" w:rsidR="00144F6D" w:rsidRPr="00FA245A" w:rsidRDefault="00144F6D" w:rsidP="00FF308B">
            <w:pPr>
              <w:tabs>
                <w:tab w:val="left" w:pos="8280"/>
              </w:tabs>
              <w:suppressAutoHyphens w:val="0"/>
              <w:ind w:right="26"/>
              <w:jc w:val="both"/>
              <w:rPr>
                <w:rFonts w:ascii="Calibri" w:hAnsi="Calibri" w:cs="Tahoma"/>
                <w:color w:val="000000"/>
                <w:lang w:eastAsia="el-GR"/>
              </w:rPr>
            </w:pPr>
            <w:proofErr w:type="spellStart"/>
            <w:r w:rsidRPr="00FA245A">
              <w:rPr>
                <w:rFonts w:ascii="Calibri" w:hAnsi="Calibri" w:cs="Tahoma"/>
                <w:color w:val="000000"/>
                <w:lang w:val="en-US" w:eastAsia="el-GR"/>
              </w:rPr>
              <w:t>Leds</w:t>
            </w:r>
            <w:proofErr w:type="spellEnd"/>
            <w:r w:rsidRPr="00FA245A">
              <w:rPr>
                <w:rFonts w:ascii="Calibri" w:hAnsi="Calibri" w:cs="Tahoma"/>
                <w:color w:val="000000"/>
                <w:lang w:val="en-US" w:eastAsia="el-GR"/>
              </w:rPr>
              <w:t xml:space="preserve"> </w:t>
            </w:r>
            <w:r w:rsidRPr="00FA245A">
              <w:rPr>
                <w:rFonts w:ascii="Calibri" w:hAnsi="Calibri" w:cs="Tahoma"/>
                <w:color w:val="000000"/>
                <w:lang w:eastAsia="el-GR"/>
              </w:rPr>
              <w:t>λειτουργίας</w:t>
            </w:r>
          </w:p>
        </w:tc>
        <w:tc>
          <w:tcPr>
            <w:tcW w:w="851" w:type="dxa"/>
            <w:noWrap/>
            <w:tcMar>
              <w:top w:w="15" w:type="dxa"/>
              <w:left w:w="15" w:type="dxa"/>
              <w:bottom w:w="0" w:type="dxa"/>
              <w:right w:w="15" w:type="dxa"/>
            </w:tcMar>
          </w:tcPr>
          <w:p w14:paraId="5C9461C2" w14:textId="77777777" w:rsidR="00144F6D" w:rsidRPr="00FA245A" w:rsidRDefault="00144F6D" w:rsidP="00FF308B">
            <w:pPr>
              <w:tabs>
                <w:tab w:val="left" w:pos="8280"/>
              </w:tabs>
              <w:suppressAutoHyphens w:val="0"/>
              <w:ind w:right="26"/>
              <w:jc w:val="center"/>
              <w:rPr>
                <w:rFonts w:ascii="Calibri" w:hAnsi="Calibri" w:cs="Tahoma"/>
                <w:color w:val="000000"/>
                <w:lang w:val="en-US" w:eastAsia="el-GR"/>
              </w:rPr>
            </w:pPr>
          </w:p>
        </w:tc>
        <w:tc>
          <w:tcPr>
            <w:tcW w:w="1417" w:type="dxa"/>
            <w:noWrap/>
            <w:tcMar>
              <w:top w:w="15" w:type="dxa"/>
              <w:left w:w="15" w:type="dxa"/>
              <w:bottom w:w="0" w:type="dxa"/>
              <w:right w:w="15" w:type="dxa"/>
            </w:tcMar>
          </w:tcPr>
          <w:p w14:paraId="43773587" w14:textId="77777777" w:rsidR="00144F6D" w:rsidRPr="00FA245A" w:rsidRDefault="00144F6D" w:rsidP="00FF308B">
            <w:pPr>
              <w:tabs>
                <w:tab w:val="left" w:pos="8280"/>
              </w:tabs>
              <w:suppressAutoHyphens w:val="0"/>
              <w:ind w:right="26"/>
              <w:jc w:val="center"/>
              <w:rPr>
                <w:rFonts w:ascii="Calibri" w:hAnsi="Calibri" w:cs="Tahoma"/>
                <w:color w:val="000000"/>
                <w:lang w:val="en-US" w:eastAsia="el-GR"/>
              </w:rPr>
            </w:pPr>
            <w:r w:rsidRPr="00FA245A">
              <w:rPr>
                <w:rFonts w:ascii="Calibri" w:hAnsi="Calibri" w:cs="Tahoma"/>
                <w:color w:val="000000"/>
                <w:lang w:val="en-US" w:eastAsia="el-GR"/>
              </w:rPr>
              <w:t>NAI</w:t>
            </w:r>
          </w:p>
        </w:tc>
        <w:tc>
          <w:tcPr>
            <w:tcW w:w="1560" w:type="dxa"/>
            <w:noWrap/>
            <w:tcMar>
              <w:top w:w="15" w:type="dxa"/>
              <w:left w:w="15" w:type="dxa"/>
              <w:bottom w:w="0" w:type="dxa"/>
              <w:right w:w="15" w:type="dxa"/>
            </w:tcMar>
            <w:vAlign w:val="center"/>
          </w:tcPr>
          <w:p w14:paraId="4F4D6504" w14:textId="77777777" w:rsidR="00144F6D" w:rsidRPr="00FA245A" w:rsidRDefault="00144F6D" w:rsidP="00FF308B">
            <w:pPr>
              <w:suppressAutoHyphens w:val="0"/>
              <w:jc w:val="center"/>
              <w:rPr>
                <w:rFonts w:ascii="Calibri" w:hAnsi="Calibri" w:cs="Tahoma"/>
                <w:lang w:val="en-US" w:eastAsia="el-GR"/>
              </w:rPr>
            </w:pPr>
          </w:p>
        </w:tc>
        <w:tc>
          <w:tcPr>
            <w:tcW w:w="1842" w:type="dxa"/>
            <w:noWrap/>
            <w:tcMar>
              <w:top w:w="15" w:type="dxa"/>
              <w:left w:w="15" w:type="dxa"/>
              <w:bottom w:w="0" w:type="dxa"/>
              <w:right w:w="15" w:type="dxa"/>
            </w:tcMar>
            <w:vAlign w:val="center"/>
          </w:tcPr>
          <w:p w14:paraId="672936A6" w14:textId="77777777" w:rsidR="00144F6D" w:rsidRPr="00FA245A" w:rsidRDefault="00144F6D" w:rsidP="00FF308B">
            <w:pPr>
              <w:suppressAutoHyphens w:val="0"/>
              <w:jc w:val="center"/>
              <w:rPr>
                <w:rFonts w:ascii="Calibri" w:hAnsi="Calibri" w:cs="Tahoma"/>
                <w:lang w:val="en-US" w:eastAsia="el-GR"/>
              </w:rPr>
            </w:pPr>
          </w:p>
        </w:tc>
      </w:tr>
      <w:tr w:rsidR="00144F6D" w:rsidRPr="00FA245A" w14:paraId="77CB35F3" w14:textId="77777777" w:rsidTr="00613508">
        <w:trPr>
          <w:cantSplit/>
          <w:trHeight w:val="186"/>
          <w:jc w:val="center"/>
        </w:trPr>
        <w:tc>
          <w:tcPr>
            <w:tcW w:w="1276" w:type="dxa"/>
            <w:tcMar>
              <w:top w:w="15" w:type="dxa"/>
              <w:left w:w="15" w:type="dxa"/>
              <w:bottom w:w="0" w:type="dxa"/>
              <w:right w:w="15" w:type="dxa"/>
            </w:tcMar>
            <w:vAlign w:val="center"/>
          </w:tcPr>
          <w:p w14:paraId="4945C1F9"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Γ2.1.8</w:t>
            </w:r>
          </w:p>
        </w:tc>
        <w:tc>
          <w:tcPr>
            <w:tcW w:w="2835" w:type="dxa"/>
            <w:tcMar>
              <w:top w:w="15" w:type="dxa"/>
              <w:left w:w="15" w:type="dxa"/>
              <w:bottom w:w="0" w:type="dxa"/>
              <w:right w:w="15" w:type="dxa"/>
            </w:tcMar>
          </w:tcPr>
          <w:p w14:paraId="142F4ABF" w14:textId="77777777" w:rsidR="00144F6D" w:rsidRPr="00FA245A" w:rsidRDefault="00144F6D" w:rsidP="00FF308B">
            <w:pPr>
              <w:suppressAutoHyphens w:val="0"/>
              <w:ind w:right="88"/>
              <w:jc w:val="both"/>
              <w:rPr>
                <w:rFonts w:ascii="Calibri" w:hAnsi="Calibri" w:cs="Tahoma"/>
                <w:color w:val="000000"/>
                <w:lang w:eastAsia="el-GR"/>
              </w:rPr>
            </w:pPr>
            <w:r w:rsidRPr="00FA245A">
              <w:rPr>
                <w:rFonts w:ascii="Calibri" w:hAnsi="Calibri" w:cs="Tahoma"/>
                <w:lang w:eastAsia="el-GR"/>
              </w:rPr>
              <w:t>Ν</w:t>
            </w:r>
            <w:r w:rsidRPr="00FA245A">
              <w:rPr>
                <w:rFonts w:ascii="Calibri" w:hAnsi="Calibri" w:cs="Tahoma"/>
                <w:color w:val="000000"/>
                <w:lang w:eastAsia="el-GR"/>
              </w:rPr>
              <w:t xml:space="preserve">α συμπεριλαμβάνονται τέσσερα (4) </w:t>
            </w:r>
            <w:r w:rsidRPr="00FA245A">
              <w:rPr>
                <w:rFonts w:ascii="Calibri" w:hAnsi="Calibri" w:cs="Tahoma"/>
                <w:color w:val="000000"/>
                <w:lang w:val="en-US" w:eastAsia="el-GR"/>
              </w:rPr>
              <w:t>USB</w:t>
            </w:r>
            <w:r w:rsidRPr="00FA245A">
              <w:rPr>
                <w:rFonts w:ascii="Calibri" w:hAnsi="Calibri" w:cs="Tahoma"/>
                <w:color w:val="000000"/>
                <w:lang w:eastAsia="el-GR"/>
              </w:rPr>
              <w:t xml:space="preserve"> </w:t>
            </w:r>
            <w:r w:rsidRPr="00FA245A">
              <w:rPr>
                <w:rFonts w:ascii="Calibri" w:hAnsi="Calibri" w:cs="Tahoma"/>
                <w:color w:val="000000"/>
                <w:lang w:val="en-US" w:eastAsia="el-GR"/>
              </w:rPr>
              <w:t>KVM</w:t>
            </w:r>
            <w:r w:rsidRPr="00FA245A">
              <w:rPr>
                <w:rFonts w:ascii="Calibri" w:hAnsi="Calibri" w:cs="Tahoma"/>
                <w:color w:val="000000"/>
                <w:lang w:eastAsia="el-GR"/>
              </w:rPr>
              <w:t xml:space="preserve"> </w:t>
            </w:r>
            <w:r w:rsidRPr="00FA245A">
              <w:rPr>
                <w:rFonts w:ascii="Calibri" w:hAnsi="Calibri" w:cs="Tahoma"/>
                <w:color w:val="000000"/>
                <w:lang w:val="en-US" w:eastAsia="el-GR"/>
              </w:rPr>
              <w:t>Adapter</w:t>
            </w:r>
            <w:r w:rsidRPr="00FA245A">
              <w:rPr>
                <w:rFonts w:ascii="Calibri" w:hAnsi="Calibri" w:cs="Tahoma"/>
                <w:color w:val="000000"/>
                <w:lang w:eastAsia="el-GR"/>
              </w:rPr>
              <w:t xml:space="preserve">  με απολήξεις 1 </w:t>
            </w:r>
            <w:r w:rsidRPr="00FA245A">
              <w:rPr>
                <w:rFonts w:ascii="Calibri" w:hAnsi="Calibri" w:cs="Tahoma"/>
                <w:color w:val="000000"/>
                <w:lang w:val="en-US" w:eastAsia="el-GR"/>
              </w:rPr>
              <w:t>x</w:t>
            </w:r>
            <w:r w:rsidRPr="00FA245A">
              <w:rPr>
                <w:rFonts w:ascii="Calibri" w:hAnsi="Calibri" w:cs="Tahoma"/>
                <w:color w:val="000000"/>
                <w:lang w:eastAsia="el-GR"/>
              </w:rPr>
              <w:t xml:space="preserve"> </w:t>
            </w:r>
            <w:r w:rsidRPr="00FA245A">
              <w:rPr>
                <w:rFonts w:ascii="Calibri" w:hAnsi="Calibri" w:cs="Tahoma"/>
                <w:color w:val="000000"/>
                <w:lang w:val="en-US" w:eastAsia="el-GR"/>
              </w:rPr>
              <w:t>HDB</w:t>
            </w:r>
            <w:r w:rsidRPr="00FA245A">
              <w:rPr>
                <w:rFonts w:ascii="Calibri" w:hAnsi="Calibri" w:cs="Tahoma"/>
                <w:color w:val="000000"/>
                <w:lang w:eastAsia="el-GR"/>
              </w:rPr>
              <w:t xml:space="preserve">-15 </w:t>
            </w:r>
            <w:r w:rsidRPr="00FA245A">
              <w:rPr>
                <w:rFonts w:ascii="Calibri" w:hAnsi="Calibri" w:cs="Tahoma"/>
                <w:color w:val="000000"/>
                <w:lang w:val="en-US" w:eastAsia="el-GR"/>
              </w:rPr>
              <w:t>Male</w:t>
            </w:r>
            <w:r w:rsidRPr="00FA245A">
              <w:rPr>
                <w:rFonts w:ascii="Calibri" w:hAnsi="Calibri" w:cs="Tahoma"/>
                <w:color w:val="000000"/>
                <w:lang w:eastAsia="el-GR"/>
              </w:rPr>
              <w:t xml:space="preserve"> , 1 </w:t>
            </w:r>
            <w:r w:rsidRPr="00FA245A">
              <w:rPr>
                <w:rFonts w:ascii="Calibri" w:hAnsi="Calibri" w:cs="Tahoma"/>
                <w:color w:val="000000"/>
                <w:lang w:val="en-US" w:eastAsia="el-GR"/>
              </w:rPr>
              <w:t>x</w:t>
            </w:r>
            <w:r w:rsidRPr="00FA245A">
              <w:rPr>
                <w:rFonts w:ascii="Calibri" w:hAnsi="Calibri" w:cs="Tahoma"/>
                <w:color w:val="000000"/>
                <w:lang w:eastAsia="el-GR"/>
              </w:rPr>
              <w:t xml:space="preserve"> </w:t>
            </w:r>
            <w:r w:rsidRPr="00FA245A">
              <w:rPr>
                <w:rFonts w:ascii="Calibri" w:hAnsi="Calibri" w:cs="Tahoma"/>
                <w:color w:val="000000"/>
                <w:lang w:val="en-US" w:eastAsia="el-GR"/>
              </w:rPr>
              <w:t>USB</w:t>
            </w:r>
            <w:r w:rsidRPr="00FA245A">
              <w:rPr>
                <w:rFonts w:ascii="Calibri" w:hAnsi="Calibri" w:cs="Tahoma"/>
                <w:color w:val="000000"/>
                <w:lang w:eastAsia="el-GR"/>
              </w:rPr>
              <w:t xml:space="preserve"> </w:t>
            </w:r>
            <w:r w:rsidRPr="00FA245A">
              <w:rPr>
                <w:rFonts w:ascii="Calibri" w:hAnsi="Calibri" w:cs="Tahoma"/>
                <w:color w:val="000000"/>
                <w:lang w:val="en-US" w:eastAsia="el-GR"/>
              </w:rPr>
              <w:t>Male</w:t>
            </w:r>
            <w:r w:rsidRPr="00FA245A">
              <w:rPr>
                <w:rFonts w:ascii="Calibri" w:hAnsi="Calibri" w:cs="Tahoma"/>
                <w:color w:val="000000"/>
                <w:lang w:eastAsia="el-GR"/>
              </w:rPr>
              <w:t xml:space="preserve"> , 1 </w:t>
            </w:r>
            <w:r w:rsidRPr="00FA245A">
              <w:rPr>
                <w:rFonts w:ascii="Calibri" w:hAnsi="Calibri" w:cs="Tahoma"/>
                <w:color w:val="000000"/>
                <w:lang w:val="en-US" w:eastAsia="el-GR"/>
              </w:rPr>
              <w:t>x</w:t>
            </w:r>
            <w:r w:rsidRPr="00FA245A">
              <w:rPr>
                <w:rFonts w:ascii="Calibri" w:hAnsi="Calibri" w:cs="Tahoma"/>
                <w:color w:val="000000"/>
                <w:lang w:eastAsia="el-GR"/>
              </w:rPr>
              <w:t xml:space="preserve"> </w:t>
            </w:r>
            <w:r w:rsidRPr="00FA245A">
              <w:rPr>
                <w:rFonts w:ascii="Calibri" w:hAnsi="Calibri" w:cs="Tahoma"/>
                <w:color w:val="000000"/>
                <w:lang w:val="en-US" w:eastAsia="el-GR"/>
              </w:rPr>
              <w:t>RJ</w:t>
            </w:r>
            <w:r w:rsidRPr="00FA245A">
              <w:rPr>
                <w:rFonts w:ascii="Calibri" w:hAnsi="Calibri" w:cs="Tahoma"/>
                <w:color w:val="000000"/>
                <w:lang w:eastAsia="el-GR"/>
              </w:rPr>
              <w:t xml:space="preserve">-45 </w:t>
            </w:r>
            <w:r w:rsidRPr="00FA245A">
              <w:rPr>
                <w:rFonts w:ascii="Calibri" w:hAnsi="Calibri" w:cs="Tahoma"/>
                <w:color w:val="000000"/>
                <w:lang w:val="en-US" w:eastAsia="el-GR"/>
              </w:rPr>
              <w:t>Female</w:t>
            </w:r>
            <w:r w:rsidRPr="00FA245A">
              <w:rPr>
                <w:rFonts w:ascii="Calibri" w:hAnsi="Calibri" w:cs="Tahoma"/>
                <w:color w:val="000000"/>
                <w:lang w:eastAsia="el-GR"/>
              </w:rPr>
              <w:t xml:space="preserve"> του ίδιου κατασκευαστή με το </w:t>
            </w:r>
            <w:r w:rsidRPr="00FA245A">
              <w:rPr>
                <w:rFonts w:ascii="Calibri" w:hAnsi="Calibri" w:cs="Tahoma"/>
                <w:color w:val="000000"/>
                <w:lang w:val="en-US" w:eastAsia="el-GR"/>
              </w:rPr>
              <w:t>switch</w:t>
            </w:r>
            <w:r w:rsidRPr="00FA245A">
              <w:rPr>
                <w:rFonts w:ascii="Calibri" w:hAnsi="Calibri" w:cs="Tahoma"/>
                <w:color w:val="000000"/>
                <w:lang w:eastAsia="el-GR"/>
              </w:rPr>
              <w:t xml:space="preserve"> &amp; τέσσερα (4) καλώδια UTP CAT5 3m </w:t>
            </w:r>
          </w:p>
        </w:tc>
        <w:tc>
          <w:tcPr>
            <w:tcW w:w="851" w:type="dxa"/>
            <w:noWrap/>
            <w:tcMar>
              <w:top w:w="15" w:type="dxa"/>
              <w:left w:w="15" w:type="dxa"/>
              <w:bottom w:w="0" w:type="dxa"/>
              <w:right w:w="15" w:type="dxa"/>
            </w:tcMar>
          </w:tcPr>
          <w:p w14:paraId="75533A54" w14:textId="77777777" w:rsidR="00144F6D" w:rsidRPr="00FA245A" w:rsidRDefault="00144F6D" w:rsidP="00FF308B">
            <w:pPr>
              <w:tabs>
                <w:tab w:val="left" w:pos="8280"/>
              </w:tabs>
              <w:suppressAutoHyphens w:val="0"/>
              <w:ind w:right="26"/>
              <w:jc w:val="center"/>
              <w:rPr>
                <w:rFonts w:ascii="Calibri" w:hAnsi="Calibri" w:cs="Tahoma"/>
                <w:color w:val="000000"/>
                <w:lang w:eastAsia="el-GR"/>
              </w:rPr>
            </w:pPr>
          </w:p>
        </w:tc>
        <w:tc>
          <w:tcPr>
            <w:tcW w:w="1417" w:type="dxa"/>
            <w:noWrap/>
            <w:tcMar>
              <w:top w:w="15" w:type="dxa"/>
              <w:left w:w="15" w:type="dxa"/>
              <w:bottom w:w="0" w:type="dxa"/>
              <w:right w:w="15" w:type="dxa"/>
            </w:tcMar>
          </w:tcPr>
          <w:p w14:paraId="14F1AA85" w14:textId="77777777" w:rsidR="00144F6D" w:rsidRPr="00FA245A" w:rsidRDefault="00144F6D" w:rsidP="00FF308B">
            <w:pPr>
              <w:tabs>
                <w:tab w:val="left" w:pos="8280"/>
              </w:tabs>
              <w:suppressAutoHyphens w:val="0"/>
              <w:ind w:right="26"/>
              <w:jc w:val="center"/>
              <w:rPr>
                <w:rFonts w:ascii="Calibri" w:hAnsi="Calibri" w:cs="Tahoma"/>
                <w:color w:val="000000"/>
                <w:lang w:eastAsia="el-GR"/>
              </w:rPr>
            </w:pPr>
            <w:r w:rsidRPr="00FA245A">
              <w:rPr>
                <w:rFonts w:ascii="Calibri" w:hAnsi="Calibri" w:cs="Tahoma"/>
                <w:color w:val="000000"/>
                <w:lang w:val="en-US" w:eastAsia="el-GR"/>
              </w:rPr>
              <w:t>NAI</w:t>
            </w:r>
          </w:p>
        </w:tc>
        <w:tc>
          <w:tcPr>
            <w:tcW w:w="1560" w:type="dxa"/>
            <w:noWrap/>
            <w:tcMar>
              <w:top w:w="15" w:type="dxa"/>
              <w:left w:w="15" w:type="dxa"/>
              <w:bottom w:w="0" w:type="dxa"/>
              <w:right w:w="15" w:type="dxa"/>
            </w:tcMar>
            <w:vAlign w:val="center"/>
          </w:tcPr>
          <w:p w14:paraId="1627697D" w14:textId="77777777" w:rsidR="00144F6D" w:rsidRPr="00FA245A" w:rsidRDefault="00144F6D" w:rsidP="00FF308B">
            <w:pPr>
              <w:suppressAutoHyphens w:val="0"/>
              <w:jc w:val="center"/>
              <w:rPr>
                <w:rFonts w:ascii="Calibri" w:hAnsi="Calibri" w:cs="Tahoma"/>
                <w:lang w:eastAsia="el-GR"/>
              </w:rPr>
            </w:pPr>
          </w:p>
        </w:tc>
        <w:tc>
          <w:tcPr>
            <w:tcW w:w="1842" w:type="dxa"/>
            <w:noWrap/>
            <w:tcMar>
              <w:top w:w="15" w:type="dxa"/>
              <w:left w:w="15" w:type="dxa"/>
              <w:bottom w:w="0" w:type="dxa"/>
              <w:right w:w="15" w:type="dxa"/>
            </w:tcMar>
            <w:vAlign w:val="center"/>
          </w:tcPr>
          <w:p w14:paraId="0106AA98" w14:textId="77777777" w:rsidR="00144F6D" w:rsidRPr="00FA245A" w:rsidRDefault="00144F6D" w:rsidP="00FF308B">
            <w:pPr>
              <w:suppressAutoHyphens w:val="0"/>
              <w:jc w:val="center"/>
              <w:rPr>
                <w:rFonts w:ascii="Calibri" w:hAnsi="Calibri" w:cs="Tahoma"/>
                <w:lang w:eastAsia="el-GR"/>
              </w:rPr>
            </w:pPr>
          </w:p>
        </w:tc>
      </w:tr>
      <w:tr w:rsidR="00144F6D" w:rsidRPr="00FA245A" w14:paraId="6A588A85" w14:textId="77777777" w:rsidTr="00613508">
        <w:trPr>
          <w:cantSplit/>
          <w:trHeight w:val="186"/>
          <w:jc w:val="center"/>
        </w:trPr>
        <w:tc>
          <w:tcPr>
            <w:tcW w:w="1276" w:type="dxa"/>
            <w:tcMar>
              <w:top w:w="15" w:type="dxa"/>
              <w:left w:w="15" w:type="dxa"/>
              <w:bottom w:w="0" w:type="dxa"/>
              <w:right w:w="15" w:type="dxa"/>
            </w:tcMar>
            <w:vAlign w:val="center"/>
          </w:tcPr>
          <w:p w14:paraId="49E195FA" w14:textId="77777777" w:rsidR="00144F6D" w:rsidRPr="00FA245A" w:rsidRDefault="00144F6D" w:rsidP="00FF308B">
            <w:pPr>
              <w:suppressAutoHyphens w:val="0"/>
              <w:jc w:val="both"/>
              <w:rPr>
                <w:rFonts w:ascii="Calibri" w:hAnsi="Calibri" w:cs="Tahoma"/>
                <w:bCs/>
                <w:lang w:eastAsia="el-GR"/>
              </w:rPr>
            </w:pPr>
            <w:r w:rsidRPr="00FA245A">
              <w:rPr>
                <w:rFonts w:ascii="Calibri" w:hAnsi="Calibri" w:cs="Tahoma"/>
                <w:bCs/>
                <w:lang w:eastAsia="el-GR"/>
              </w:rPr>
              <w:t>Γ2.1.9</w:t>
            </w:r>
          </w:p>
        </w:tc>
        <w:tc>
          <w:tcPr>
            <w:tcW w:w="2835" w:type="dxa"/>
            <w:tcMar>
              <w:top w:w="15" w:type="dxa"/>
              <w:left w:w="15" w:type="dxa"/>
              <w:bottom w:w="0" w:type="dxa"/>
              <w:right w:w="15" w:type="dxa"/>
            </w:tcMar>
          </w:tcPr>
          <w:p w14:paraId="6E437002" w14:textId="77777777" w:rsidR="00144F6D" w:rsidRPr="00FA245A" w:rsidRDefault="00144F6D" w:rsidP="00FF308B">
            <w:pPr>
              <w:tabs>
                <w:tab w:val="left" w:pos="8280"/>
              </w:tabs>
              <w:suppressAutoHyphens w:val="0"/>
              <w:ind w:right="26"/>
              <w:jc w:val="both"/>
              <w:rPr>
                <w:rFonts w:ascii="Calibri" w:hAnsi="Calibri" w:cs="Tahoma"/>
                <w:color w:val="000000"/>
                <w:lang w:eastAsia="el-GR"/>
              </w:rPr>
            </w:pPr>
            <w:proofErr w:type="spellStart"/>
            <w:r w:rsidRPr="00FA245A">
              <w:rPr>
                <w:rFonts w:ascii="Calibri" w:hAnsi="Calibri" w:cs="Tahoma"/>
                <w:color w:val="000000"/>
                <w:lang w:val="en-US" w:eastAsia="el-GR"/>
              </w:rPr>
              <w:t>Εγγ</w:t>
            </w:r>
            <w:r w:rsidRPr="00FA245A">
              <w:rPr>
                <w:rFonts w:ascii="Calibri" w:hAnsi="Calibri" w:cs="Tahoma"/>
                <w:color w:val="000000"/>
                <w:lang w:eastAsia="el-GR"/>
              </w:rPr>
              <w:t>ύηση</w:t>
            </w:r>
            <w:proofErr w:type="spellEnd"/>
            <w:r w:rsidRPr="00FA245A">
              <w:rPr>
                <w:rFonts w:ascii="Calibri" w:hAnsi="Calibri" w:cs="Tahoma"/>
                <w:color w:val="000000"/>
                <w:lang w:eastAsia="el-GR"/>
              </w:rPr>
              <w:t xml:space="preserve"> σε έτη</w:t>
            </w:r>
          </w:p>
        </w:tc>
        <w:tc>
          <w:tcPr>
            <w:tcW w:w="851" w:type="dxa"/>
            <w:noWrap/>
            <w:tcMar>
              <w:top w:w="15" w:type="dxa"/>
              <w:left w:w="15" w:type="dxa"/>
              <w:bottom w:w="0" w:type="dxa"/>
              <w:right w:w="15" w:type="dxa"/>
            </w:tcMar>
          </w:tcPr>
          <w:p w14:paraId="2C2CF4EA" w14:textId="77777777" w:rsidR="00144F6D" w:rsidRPr="00FA245A" w:rsidRDefault="00144F6D" w:rsidP="00FF308B">
            <w:pPr>
              <w:tabs>
                <w:tab w:val="left" w:pos="8280"/>
              </w:tabs>
              <w:suppressAutoHyphens w:val="0"/>
              <w:ind w:right="26"/>
              <w:jc w:val="center"/>
              <w:rPr>
                <w:rFonts w:ascii="Calibri" w:hAnsi="Calibri" w:cs="Tahoma"/>
                <w:color w:val="000000"/>
                <w:lang w:eastAsia="el-GR"/>
              </w:rPr>
            </w:pPr>
          </w:p>
        </w:tc>
        <w:tc>
          <w:tcPr>
            <w:tcW w:w="1417" w:type="dxa"/>
            <w:noWrap/>
            <w:tcMar>
              <w:top w:w="15" w:type="dxa"/>
              <w:left w:w="15" w:type="dxa"/>
              <w:bottom w:w="0" w:type="dxa"/>
              <w:right w:w="15" w:type="dxa"/>
            </w:tcMar>
          </w:tcPr>
          <w:p w14:paraId="53BC75F8" w14:textId="77777777" w:rsidR="00144F6D" w:rsidRPr="00FA245A" w:rsidRDefault="00144F6D" w:rsidP="00FF308B">
            <w:pPr>
              <w:tabs>
                <w:tab w:val="left" w:pos="8280"/>
              </w:tabs>
              <w:suppressAutoHyphens w:val="0"/>
              <w:ind w:right="26"/>
              <w:jc w:val="center"/>
              <w:rPr>
                <w:rFonts w:ascii="Calibri" w:hAnsi="Calibri" w:cs="Tahoma"/>
                <w:color w:val="000000"/>
                <w:lang w:eastAsia="el-GR"/>
              </w:rPr>
            </w:pPr>
            <w:r w:rsidRPr="00FA245A">
              <w:rPr>
                <w:rFonts w:ascii="Calibri" w:hAnsi="Calibri" w:cs="Tahoma"/>
                <w:color w:val="000000"/>
                <w:lang w:val="en-US" w:eastAsia="el-GR"/>
              </w:rPr>
              <w:sym w:font="Symbol" w:char="F0B3"/>
            </w:r>
            <w:r w:rsidRPr="00FA245A">
              <w:rPr>
                <w:rFonts w:ascii="Calibri" w:hAnsi="Calibri" w:cs="Tahoma"/>
                <w:color w:val="000000"/>
                <w:lang w:eastAsia="el-GR"/>
              </w:rPr>
              <w:t>2</w:t>
            </w:r>
          </w:p>
        </w:tc>
        <w:tc>
          <w:tcPr>
            <w:tcW w:w="1560" w:type="dxa"/>
            <w:noWrap/>
            <w:tcMar>
              <w:top w:w="15" w:type="dxa"/>
              <w:left w:w="15" w:type="dxa"/>
              <w:bottom w:w="0" w:type="dxa"/>
              <w:right w:w="15" w:type="dxa"/>
            </w:tcMar>
            <w:vAlign w:val="center"/>
          </w:tcPr>
          <w:p w14:paraId="00069772" w14:textId="77777777" w:rsidR="00144F6D" w:rsidRPr="00FA245A" w:rsidRDefault="00144F6D" w:rsidP="00FF308B">
            <w:pPr>
              <w:suppressAutoHyphens w:val="0"/>
              <w:jc w:val="center"/>
              <w:rPr>
                <w:rFonts w:ascii="Calibri" w:hAnsi="Calibri" w:cs="Tahoma"/>
                <w:lang w:eastAsia="el-GR"/>
              </w:rPr>
            </w:pPr>
          </w:p>
        </w:tc>
        <w:tc>
          <w:tcPr>
            <w:tcW w:w="1842" w:type="dxa"/>
            <w:noWrap/>
            <w:tcMar>
              <w:top w:w="15" w:type="dxa"/>
              <w:left w:w="15" w:type="dxa"/>
              <w:bottom w:w="0" w:type="dxa"/>
              <w:right w:w="15" w:type="dxa"/>
            </w:tcMar>
            <w:vAlign w:val="center"/>
          </w:tcPr>
          <w:p w14:paraId="17EC968E" w14:textId="77777777" w:rsidR="00144F6D" w:rsidRPr="00FA245A" w:rsidRDefault="00144F6D" w:rsidP="00FF308B">
            <w:pPr>
              <w:suppressAutoHyphens w:val="0"/>
              <w:jc w:val="center"/>
              <w:rPr>
                <w:rFonts w:ascii="Calibri" w:hAnsi="Calibri" w:cs="Tahoma"/>
                <w:lang w:eastAsia="el-GR"/>
              </w:rPr>
            </w:pPr>
          </w:p>
        </w:tc>
      </w:tr>
    </w:tbl>
    <w:p w14:paraId="61C6FC01" w14:textId="77777777" w:rsidR="00144F6D" w:rsidRPr="00FA245A" w:rsidRDefault="00144F6D" w:rsidP="00003FE3">
      <w:pPr>
        <w:pStyle w:val="af3"/>
        <w:snapToGrid w:val="0"/>
        <w:rPr>
          <w:rFonts w:ascii="Calibri" w:hAnsi="Calibri" w:cs="Tahoma"/>
          <w:sz w:val="20"/>
          <w:szCs w:val="20"/>
        </w:rPr>
      </w:pPr>
    </w:p>
    <w:p w14:paraId="29BEAB60" w14:textId="77777777" w:rsidR="00144F6D" w:rsidRPr="00FA245A" w:rsidRDefault="00144F6D" w:rsidP="00003FE3">
      <w:pPr>
        <w:pStyle w:val="af3"/>
        <w:snapToGrid w:val="0"/>
        <w:rPr>
          <w:rFonts w:ascii="Calibri" w:hAnsi="Calibri" w:cs="Tahoma"/>
          <w:sz w:val="20"/>
          <w:szCs w:val="20"/>
        </w:rPr>
      </w:pPr>
    </w:p>
    <w:p w14:paraId="12C142C4" w14:textId="77777777" w:rsidR="00144F6D" w:rsidRPr="00FA245A" w:rsidRDefault="00144F6D" w:rsidP="00003FE3">
      <w:pPr>
        <w:pStyle w:val="af3"/>
        <w:snapToGrid w:val="0"/>
        <w:rPr>
          <w:rFonts w:ascii="Calibri" w:hAnsi="Calibri" w:cs="Tahoma"/>
          <w:sz w:val="20"/>
          <w:szCs w:val="20"/>
        </w:rPr>
      </w:pPr>
    </w:p>
    <w:p w14:paraId="1B2B1838" w14:textId="77777777" w:rsidR="00144F6D" w:rsidRPr="00FA245A" w:rsidRDefault="00144F6D" w:rsidP="00003FE3">
      <w:pPr>
        <w:pStyle w:val="af3"/>
        <w:snapToGrid w:val="0"/>
        <w:rPr>
          <w:rFonts w:ascii="Calibri" w:hAnsi="Calibri" w:cs="Tahoma"/>
          <w:sz w:val="20"/>
          <w:szCs w:val="20"/>
        </w:rPr>
      </w:pPr>
    </w:p>
    <w:p w14:paraId="5F4CECF7" w14:textId="77777777" w:rsidR="00144F6D" w:rsidRPr="00FA245A" w:rsidRDefault="00144F6D" w:rsidP="00003FE3">
      <w:pPr>
        <w:pStyle w:val="af3"/>
        <w:snapToGrid w:val="0"/>
        <w:rPr>
          <w:rFonts w:ascii="Calibri" w:hAnsi="Calibri" w:cs="Tahoma"/>
          <w:sz w:val="20"/>
          <w:szCs w:val="20"/>
        </w:rPr>
      </w:pPr>
    </w:p>
    <w:p w14:paraId="252BAAA8" w14:textId="77777777" w:rsidR="00144F6D" w:rsidRPr="00FA245A" w:rsidRDefault="00144F6D" w:rsidP="00003FE3">
      <w:pPr>
        <w:pStyle w:val="af3"/>
        <w:snapToGrid w:val="0"/>
        <w:rPr>
          <w:rFonts w:ascii="Calibri" w:hAnsi="Calibri" w:cs="Tahoma"/>
          <w:sz w:val="20"/>
          <w:szCs w:val="20"/>
        </w:rPr>
      </w:pPr>
    </w:p>
    <w:p w14:paraId="173EAA3A" w14:textId="77777777" w:rsidR="00144F6D" w:rsidRPr="00FA245A" w:rsidRDefault="00144F6D" w:rsidP="00003FE3">
      <w:pPr>
        <w:pStyle w:val="af3"/>
        <w:snapToGrid w:val="0"/>
        <w:rPr>
          <w:rFonts w:ascii="Calibri" w:hAnsi="Calibri" w:cs="Tahoma"/>
          <w:sz w:val="20"/>
          <w:szCs w:val="20"/>
        </w:rPr>
      </w:pPr>
    </w:p>
    <w:p w14:paraId="5A153994" w14:textId="77777777" w:rsidR="00144F6D" w:rsidRPr="00FA245A" w:rsidRDefault="00144F6D" w:rsidP="00003FE3">
      <w:pPr>
        <w:pStyle w:val="af3"/>
        <w:snapToGrid w:val="0"/>
        <w:rPr>
          <w:rFonts w:ascii="Calibri" w:hAnsi="Calibri" w:cs="Tahoma"/>
          <w:sz w:val="20"/>
          <w:szCs w:val="20"/>
        </w:rPr>
      </w:pPr>
    </w:p>
    <w:p w14:paraId="7B4EB9AE" w14:textId="77777777" w:rsidR="00144F6D" w:rsidRPr="00FA245A" w:rsidRDefault="00144F6D" w:rsidP="00003FE3">
      <w:pPr>
        <w:pStyle w:val="af3"/>
        <w:snapToGrid w:val="0"/>
        <w:rPr>
          <w:rFonts w:ascii="Calibri" w:hAnsi="Calibri" w:cs="Tahoma"/>
          <w:sz w:val="20"/>
          <w:szCs w:val="20"/>
        </w:rPr>
      </w:pPr>
    </w:p>
    <w:p w14:paraId="16363D07" w14:textId="77777777" w:rsidR="00144F6D" w:rsidRPr="00FA245A" w:rsidRDefault="00144F6D" w:rsidP="00003FE3">
      <w:pPr>
        <w:pStyle w:val="af3"/>
        <w:snapToGrid w:val="0"/>
        <w:rPr>
          <w:rFonts w:ascii="Calibri" w:hAnsi="Calibri" w:cs="Tahoma"/>
          <w:sz w:val="20"/>
          <w:szCs w:val="20"/>
        </w:rPr>
      </w:pPr>
    </w:p>
    <w:p w14:paraId="39CFEFEA" w14:textId="77777777" w:rsidR="00144F6D" w:rsidRPr="00FA245A" w:rsidRDefault="00144F6D" w:rsidP="00003FE3">
      <w:pPr>
        <w:pStyle w:val="af3"/>
        <w:snapToGrid w:val="0"/>
        <w:rPr>
          <w:rFonts w:ascii="Calibri" w:hAnsi="Calibri" w:cs="Tahoma"/>
          <w:sz w:val="20"/>
          <w:szCs w:val="20"/>
        </w:rPr>
      </w:pPr>
    </w:p>
    <w:p w14:paraId="7933AA96" w14:textId="77777777" w:rsidR="00144F6D" w:rsidRPr="00FA245A" w:rsidRDefault="00144F6D" w:rsidP="00003FE3">
      <w:pPr>
        <w:pStyle w:val="af3"/>
        <w:snapToGrid w:val="0"/>
        <w:rPr>
          <w:rFonts w:ascii="Calibri" w:hAnsi="Calibri" w:cs="Tahoma"/>
          <w:sz w:val="20"/>
          <w:szCs w:val="20"/>
        </w:rPr>
      </w:pPr>
    </w:p>
    <w:p w14:paraId="4E2440BD" w14:textId="77777777" w:rsidR="00144F6D" w:rsidRPr="00FA245A" w:rsidRDefault="00144F6D" w:rsidP="00003FE3">
      <w:pPr>
        <w:pStyle w:val="af3"/>
        <w:snapToGrid w:val="0"/>
        <w:rPr>
          <w:rFonts w:ascii="Calibri" w:hAnsi="Calibri" w:cs="Tahoma"/>
          <w:sz w:val="20"/>
          <w:szCs w:val="20"/>
        </w:rPr>
      </w:pPr>
    </w:p>
    <w:p w14:paraId="5FD4836D" w14:textId="77777777" w:rsidR="00144F6D" w:rsidRPr="00FA245A" w:rsidRDefault="00144F6D" w:rsidP="00003FE3">
      <w:pPr>
        <w:pStyle w:val="af3"/>
        <w:snapToGrid w:val="0"/>
        <w:rPr>
          <w:rFonts w:ascii="Calibri" w:hAnsi="Calibri" w:cs="Tahoma"/>
          <w:sz w:val="20"/>
          <w:szCs w:val="20"/>
        </w:rPr>
      </w:pPr>
    </w:p>
    <w:p w14:paraId="76C2D498" w14:textId="77777777" w:rsidR="00144F6D" w:rsidRPr="00FA245A" w:rsidRDefault="00144F6D" w:rsidP="00003FE3">
      <w:pPr>
        <w:pStyle w:val="af3"/>
        <w:snapToGrid w:val="0"/>
        <w:rPr>
          <w:rFonts w:ascii="Calibri" w:hAnsi="Calibri" w:cs="Tahoma"/>
          <w:sz w:val="20"/>
          <w:szCs w:val="20"/>
        </w:rPr>
      </w:pPr>
    </w:p>
    <w:p w14:paraId="2B62CFEB" w14:textId="77777777" w:rsidR="00144F6D" w:rsidRPr="00FA245A" w:rsidRDefault="00144F6D" w:rsidP="00003FE3">
      <w:pPr>
        <w:pStyle w:val="af3"/>
        <w:snapToGrid w:val="0"/>
        <w:rPr>
          <w:rFonts w:ascii="Calibri" w:hAnsi="Calibri" w:cs="Tahoma"/>
          <w:sz w:val="20"/>
          <w:szCs w:val="20"/>
        </w:rPr>
      </w:pPr>
    </w:p>
    <w:p w14:paraId="08CF383A" w14:textId="77777777" w:rsidR="00144F6D" w:rsidRPr="00FA245A" w:rsidRDefault="00144F6D" w:rsidP="00003FE3">
      <w:pPr>
        <w:pStyle w:val="af3"/>
        <w:snapToGrid w:val="0"/>
        <w:rPr>
          <w:rFonts w:ascii="Calibri" w:hAnsi="Calibri" w:cs="Tahoma"/>
          <w:sz w:val="20"/>
          <w:szCs w:val="20"/>
        </w:rPr>
      </w:pPr>
    </w:p>
    <w:p w14:paraId="10ACB1FC" w14:textId="77777777" w:rsidR="00144F6D" w:rsidRPr="00FA245A" w:rsidRDefault="00144F6D" w:rsidP="00003FE3">
      <w:pPr>
        <w:pStyle w:val="af3"/>
        <w:snapToGrid w:val="0"/>
        <w:rPr>
          <w:rFonts w:ascii="Calibri" w:hAnsi="Calibri" w:cs="Tahoma"/>
          <w:sz w:val="20"/>
          <w:szCs w:val="20"/>
        </w:rPr>
      </w:pPr>
    </w:p>
    <w:p w14:paraId="4C34CAC4" w14:textId="77777777" w:rsidR="00144F6D" w:rsidRPr="00FA245A" w:rsidRDefault="00144F6D" w:rsidP="002D5A22">
      <w:pPr>
        <w:suppressAutoHyphens w:val="0"/>
        <w:ind w:left="2880" w:firstLine="720"/>
        <w:rPr>
          <w:rFonts w:ascii="Calibri" w:hAnsi="Calibri" w:cs="Tahoma"/>
        </w:rPr>
      </w:pPr>
      <w:r w:rsidRPr="00FA245A">
        <w:rPr>
          <w:rFonts w:ascii="Calibri" w:hAnsi="Calibri" w:cs="Tahoma"/>
        </w:rPr>
        <w:br w:type="page"/>
      </w:r>
      <w:r w:rsidRPr="00FA245A">
        <w:rPr>
          <w:rFonts w:ascii="Calibri" w:hAnsi="Calibri" w:cs="Tahoma"/>
        </w:rPr>
        <w:lastRenderedPageBreak/>
        <w:t>ΠΑΡΑΡΤΗΜΑΤΑ</w:t>
      </w:r>
    </w:p>
    <w:p w14:paraId="2053A037" w14:textId="77777777" w:rsidR="00144F6D" w:rsidRPr="00FA245A" w:rsidRDefault="00144F6D" w:rsidP="00A66FD0">
      <w:pPr>
        <w:pStyle w:val="af3"/>
        <w:snapToGrid w:val="0"/>
        <w:rPr>
          <w:rFonts w:ascii="Calibri" w:hAnsi="Calibri" w:cs="Tahoma"/>
          <w:sz w:val="20"/>
          <w:szCs w:val="20"/>
        </w:rPr>
      </w:pPr>
    </w:p>
    <w:p w14:paraId="43361DBF" w14:textId="77777777" w:rsidR="00144F6D" w:rsidRPr="00FA245A" w:rsidRDefault="00144F6D" w:rsidP="00A66FD0">
      <w:pPr>
        <w:pStyle w:val="af3"/>
        <w:snapToGrid w:val="0"/>
        <w:rPr>
          <w:rFonts w:ascii="Calibri" w:hAnsi="Calibri" w:cs="Tahoma"/>
          <w:sz w:val="20"/>
          <w:szCs w:val="20"/>
        </w:rPr>
      </w:pPr>
      <w:r w:rsidRPr="00FA245A">
        <w:rPr>
          <w:rFonts w:ascii="Calibri" w:hAnsi="Calibri" w:cs="Tahoma"/>
          <w:sz w:val="20"/>
          <w:szCs w:val="20"/>
        </w:rPr>
        <w:t>ΠΑΡΑΡΤΗΜΑ Ι  : ΠΙΝΑΚΑΣ ΥΠΟ ΠΡΟΜΗΘΕΙΑ ΕΙΔΩΝ</w:t>
      </w:r>
    </w:p>
    <w:p w14:paraId="0E1FF1F8" w14:textId="77777777" w:rsidR="00144F6D" w:rsidRPr="00FA245A" w:rsidRDefault="00144F6D" w:rsidP="00DE69E1">
      <w:pPr>
        <w:rPr>
          <w:rFonts w:ascii="Calibri" w:hAnsi="Calibri" w:cs="Tahoma"/>
          <w:b/>
        </w:rPr>
      </w:pPr>
    </w:p>
    <w:tbl>
      <w:tblPr>
        <w:tblW w:w="9378" w:type="dxa"/>
        <w:tblInd w:w="103" w:type="dxa"/>
        <w:tblLook w:val="0000" w:firstRow="0" w:lastRow="0" w:firstColumn="0" w:lastColumn="0" w:noHBand="0" w:noVBand="0"/>
      </w:tblPr>
      <w:tblGrid>
        <w:gridCol w:w="470"/>
        <w:gridCol w:w="4355"/>
        <w:gridCol w:w="600"/>
        <w:gridCol w:w="1360"/>
        <w:gridCol w:w="1233"/>
        <w:gridCol w:w="1360"/>
      </w:tblGrid>
      <w:tr w:rsidR="00144F6D" w:rsidRPr="00FA245A" w14:paraId="29F6ADDA" w14:textId="77777777" w:rsidTr="006A5C67">
        <w:trPr>
          <w:trHeight w:val="2547"/>
        </w:trPr>
        <w:tc>
          <w:tcPr>
            <w:tcW w:w="470" w:type="dxa"/>
            <w:tcBorders>
              <w:top w:val="single" w:sz="4" w:space="0" w:color="auto"/>
              <w:left w:val="single" w:sz="4" w:space="0" w:color="auto"/>
              <w:bottom w:val="single" w:sz="4" w:space="0" w:color="auto"/>
              <w:right w:val="single" w:sz="4" w:space="0" w:color="auto"/>
            </w:tcBorders>
            <w:textDirection w:val="btLr"/>
            <w:vAlign w:val="center"/>
          </w:tcPr>
          <w:p w14:paraId="7A9278CD" w14:textId="77777777" w:rsidR="00144F6D" w:rsidRPr="00FA245A" w:rsidRDefault="00144F6D" w:rsidP="00994E4C">
            <w:pPr>
              <w:suppressAutoHyphens w:val="0"/>
              <w:jc w:val="center"/>
              <w:rPr>
                <w:rFonts w:ascii="Calibri" w:hAnsi="Calibri" w:cs="Tahoma"/>
                <w:b/>
                <w:bCs/>
                <w:color w:val="000000"/>
                <w:lang w:eastAsia="el-GR"/>
              </w:rPr>
            </w:pPr>
            <w:r w:rsidRPr="00FA245A">
              <w:rPr>
                <w:rFonts w:ascii="Calibri" w:hAnsi="Calibri" w:cs="Tahoma"/>
                <w:b/>
                <w:bCs/>
                <w:color w:val="000000"/>
                <w:lang w:eastAsia="el-GR"/>
              </w:rPr>
              <w:t>Α/Α ΔΙΑΚΗΡΥΞΗΣ</w:t>
            </w:r>
          </w:p>
        </w:tc>
        <w:tc>
          <w:tcPr>
            <w:tcW w:w="4355" w:type="dxa"/>
            <w:tcBorders>
              <w:top w:val="single" w:sz="4" w:space="0" w:color="auto"/>
              <w:left w:val="nil"/>
              <w:bottom w:val="single" w:sz="4" w:space="0" w:color="auto"/>
              <w:right w:val="single" w:sz="4" w:space="0" w:color="auto"/>
            </w:tcBorders>
            <w:vAlign w:val="center"/>
          </w:tcPr>
          <w:p w14:paraId="60315C23" w14:textId="77777777" w:rsidR="00144F6D" w:rsidRPr="00FA245A" w:rsidRDefault="00144F6D" w:rsidP="00994E4C">
            <w:pPr>
              <w:suppressAutoHyphens w:val="0"/>
              <w:jc w:val="center"/>
              <w:rPr>
                <w:rFonts w:ascii="Calibri" w:hAnsi="Calibri" w:cs="Tahoma"/>
                <w:b/>
                <w:bCs/>
                <w:color w:val="000000"/>
                <w:lang w:eastAsia="el-GR"/>
              </w:rPr>
            </w:pPr>
            <w:r w:rsidRPr="00FA245A">
              <w:rPr>
                <w:rFonts w:ascii="Calibri" w:hAnsi="Calibri" w:cs="Tahoma"/>
                <w:b/>
                <w:bCs/>
                <w:color w:val="000000"/>
                <w:lang w:eastAsia="el-GR"/>
              </w:rPr>
              <w:t>ΠΕΡΙΓΡΑΦΗ ΕΙΔΟΥΣ</w:t>
            </w:r>
          </w:p>
        </w:tc>
        <w:tc>
          <w:tcPr>
            <w:tcW w:w="600" w:type="dxa"/>
            <w:tcBorders>
              <w:top w:val="single" w:sz="4" w:space="0" w:color="auto"/>
              <w:left w:val="nil"/>
              <w:bottom w:val="single" w:sz="4" w:space="0" w:color="auto"/>
              <w:right w:val="single" w:sz="4" w:space="0" w:color="auto"/>
            </w:tcBorders>
            <w:textDirection w:val="btLr"/>
            <w:vAlign w:val="center"/>
          </w:tcPr>
          <w:p w14:paraId="60A89ABB" w14:textId="77777777" w:rsidR="00144F6D" w:rsidRPr="00FA245A" w:rsidRDefault="00144F6D" w:rsidP="00994E4C">
            <w:pPr>
              <w:suppressAutoHyphens w:val="0"/>
              <w:jc w:val="center"/>
              <w:rPr>
                <w:rFonts w:ascii="Calibri" w:hAnsi="Calibri" w:cs="Tahoma"/>
                <w:b/>
                <w:bCs/>
                <w:color w:val="000000"/>
                <w:lang w:eastAsia="el-GR"/>
              </w:rPr>
            </w:pPr>
            <w:r w:rsidRPr="00FA245A">
              <w:rPr>
                <w:rFonts w:ascii="Calibri" w:hAnsi="Calibri" w:cs="Tahoma"/>
                <w:b/>
                <w:bCs/>
                <w:color w:val="000000"/>
                <w:lang w:eastAsia="el-GR"/>
              </w:rPr>
              <w:t>ΕΠΙΘΥΜΗΤΗ ΠΟΣΟΤΗΤΑ</w:t>
            </w:r>
          </w:p>
        </w:tc>
        <w:tc>
          <w:tcPr>
            <w:tcW w:w="1360" w:type="dxa"/>
            <w:tcBorders>
              <w:top w:val="single" w:sz="4" w:space="0" w:color="auto"/>
              <w:left w:val="nil"/>
              <w:right w:val="single" w:sz="4" w:space="0" w:color="auto"/>
            </w:tcBorders>
            <w:textDirection w:val="btLr"/>
            <w:vAlign w:val="center"/>
          </w:tcPr>
          <w:p w14:paraId="3F44E6FA" w14:textId="77777777" w:rsidR="00144F6D" w:rsidRPr="00FA245A" w:rsidRDefault="00144F6D" w:rsidP="00994E4C">
            <w:pPr>
              <w:suppressAutoHyphens w:val="0"/>
              <w:jc w:val="center"/>
              <w:rPr>
                <w:rFonts w:ascii="Calibri" w:hAnsi="Calibri" w:cs="Tahoma"/>
                <w:b/>
                <w:bCs/>
                <w:color w:val="000000"/>
                <w:lang w:eastAsia="el-GR"/>
              </w:rPr>
            </w:pPr>
            <w:r w:rsidRPr="00FA245A">
              <w:rPr>
                <w:rFonts w:ascii="Calibri" w:hAnsi="Calibri" w:cs="Tahoma"/>
                <w:b/>
                <w:bCs/>
                <w:color w:val="000000"/>
                <w:lang w:eastAsia="el-GR"/>
              </w:rPr>
              <w:t>ΣΥΝΟΛΙΚΗ ΠΡΟΥΠΟΛΟΓΙΖΟΜΕΝΗ ΤΙΜΗ ΠΡΟ Φ.Π.Α.</w:t>
            </w:r>
          </w:p>
        </w:tc>
        <w:tc>
          <w:tcPr>
            <w:tcW w:w="1233" w:type="dxa"/>
            <w:tcBorders>
              <w:top w:val="single" w:sz="4" w:space="0" w:color="auto"/>
              <w:left w:val="nil"/>
              <w:right w:val="single" w:sz="4" w:space="0" w:color="auto"/>
            </w:tcBorders>
            <w:textDirection w:val="btLr"/>
            <w:vAlign w:val="center"/>
          </w:tcPr>
          <w:p w14:paraId="515DE600" w14:textId="77777777" w:rsidR="00144F6D" w:rsidRPr="00FA245A" w:rsidRDefault="00144F6D" w:rsidP="00994E4C">
            <w:pPr>
              <w:suppressAutoHyphens w:val="0"/>
              <w:jc w:val="center"/>
              <w:rPr>
                <w:rFonts w:ascii="Calibri" w:hAnsi="Calibri" w:cs="Tahoma"/>
                <w:b/>
                <w:bCs/>
                <w:color w:val="000000"/>
                <w:lang w:eastAsia="el-GR"/>
              </w:rPr>
            </w:pPr>
            <w:r w:rsidRPr="00FA245A">
              <w:rPr>
                <w:rFonts w:ascii="Calibri" w:hAnsi="Calibri" w:cs="Tahoma"/>
                <w:b/>
                <w:bCs/>
                <w:color w:val="000000"/>
                <w:lang w:eastAsia="el-GR"/>
              </w:rPr>
              <w:t>Φ.Π.Α. 24%</w:t>
            </w:r>
          </w:p>
        </w:tc>
        <w:tc>
          <w:tcPr>
            <w:tcW w:w="1360" w:type="dxa"/>
            <w:tcBorders>
              <w:top w:val="single" w:sz="4" w:space="0" w:color="auto"/>
              <w:left w:val="nil"/>
              <w:right w:val="single" w:sz="4" w:space="0" w:color="auto"/>
            </w:tcBorders>
            <w:textDirection w:val="btLr"/>
            <w:vAlign w:val="center"/>
          </w:tcPr>
          <w:p w14:paraId="1A4D7E65" w14:textId="77777777" w:rsidR="00144F6D" w:rsidRPr="00FA245A" w:rsidRDefault="00144F6D" w:rsidP="00994E4C">
            <w:pPr>
              <w:suppressAutoHyphens w:val="0"/>
              <w:jc w:val="center"/>
              <w:rPr>
                <w:rFonts w:ascii="Calibri" w:hAnsi="Calibri" w:cs="Tahoma"/>
                <w:b/>
                <w:bCs/>
                <w:color w:val="000000"/>
                <w:lang w:eastAsia="el-GR"/>
              </w:rPr>
            </w:pPr>
            <w:r w:rsidRPr="00FA245A">
              <w:rPr>
                <w:rFonts w:ascii="Calibri" w:hAnsi="Calibri" w:cs="Tahoma"/>
                <w:b/>
                <w:bCs/>
                <w:color w:val="000000"/>
                <w:lang w:eastAsia="el-GR"/>
              </w:rPr>
              <w:t>ΠΡΟΥΠΟΛΟΓΙΖΟΜΕΝΗ ΣΥΝΟΛΙΚΗ ΤΙΜΗ ΜΕ Φ.Π.Α.</w:t>
            </w:r>
          </w:p>
        </w:tc>
      </w:tr>
      <w:tr w:rsidR="00144F6D" w:rsidRPr="00FA245A" w14:paraId="1A1E8BD2" w14:textId="77777777" w:rsidTr="006A5C67">
        <w:trPr>
          <w:trHeight w:val="294"/>
        </w:trPr>
        <w:tc>
          <w:tcPr>
            <w:tcW w:w="470" w:type="dxa"/>
            <w:tcBorders>
              <w:top w:val="nil"/>
              <w:left w:val="single" w:sz="4" w:space="0" w:color="auto"/>
              <w:bottom w:val="single" w:sz="4" w:space="0" w:color="auto"/>
              <w:right w:val="single" w:sz="4" w:space="0" w:color="auto"/>
            </w:tcBorders>
            <w:vAlign w:val="center"/>
          </w:tcPr>
          <w:p w14:paraId="777850C5" w14:textId="77777777" w:rsidR="00144F6D" w:rsidRPr="00FA245A" w:rsidRDefault="00144F6D" w:rsidP="00994E4C">
            <w:pPr>
              <w:suppressAutoHyphens w:val="0"/>
              <w:jc w:val="center"/>
              <w:rPr>
                <w:rFonts w:ascii="Calibri" w:hAnsi="Calibri" w:cs="Tahoma"/>
                <w:color w:val="000000"/>
                <w:lang w:eastAsia="el-GR"/>
              </w:rPr>
            </w:pPr>
            <w:r w:rsidRPr="00FA245A">
              <w:rPr>
                <w:rFonts w:ascii="Calibri" w:hAnsi="Calibri" w:cs="Tahoma"/>
                <w:color w:val="000000"/>
                <w:lang w:eastAsia="el-GR"/>
              </w:rPr>
              <w:t>1</w:t>
            </w:r>
          </w:p>
        </w:tc>
        <w:tc>
          <w:tcPr>
            <w:tcW w:w="4355" w:type="dxa"/>
            <w:tcBorders>
              <w:top w:val="nil"/>
              <w:left w:val="nil"/>
              <w:bottom w:val="single" w:sz="4" w:space="0" w:color="auto"/>
              <w:right w:val="single" w:sz="4" w:space="0" w:color="auto"/>
            </w:tcBorders>
            <w:vAlign w:val="center"/>
          </w:tcPr>
          <w:p w14:paraId="5DBF87D5" w14:textId="77777777" w:rsidR="00144F6D" w:rsidRPr="00FA245A" w:rsidRDefault="00144F6D" w:rsidP="006B2EAF">
            <w:pPr>
              <w:suppressAutoHyphens w:val="0"/>
              <w:jc w:val="both"/>
              <w:rPr>
                <w:rFonts w:ascii="Calibri" w:hAnsi="Calibri" w:cs="Tahoma"/>
                <w:color w:val="000000"/>
                <w:lang w:eastAsia="el-GR"/>
              </w:rPr>
            </w:pPr>
            <w:r w:rsidRPr="00FA245A">
              <w:rPr>
                <w:rFonts w:ascii="Calibri" w:hAnsi="Calibri" w:cs="Tahoma"/>
                <w:b/>
                <w:lang w:eastAsia="el-GR"/>
              </w:rPr>
              <w:t>Εξυπηρετητές (</w:t>
            </w:r>
            <w:r w:rsidRPr="00FA245A">
              <w:rPr>
                <w:rFonts w:ascii="Calibri" w:hAnsi="Calibri" w:cs="Tahoma"/>
                <w:b/>
                <w:lang w:val="en-US" w:eastAsia="el-GR"/>
              </w:rPr>
              <w:t>SERVERS</w:t>
            </w:r>
            <w:r w:rsidRPr="00FA245A">
              <w:rPr>
                <w:rFonts w:ascii="Calibri" w:hAnsi="Calibri" w:cs="Tahoma"/>
                <w:b/>
                <w:lang w:eastAsia="el-GR"/>
              </w:rPr>
              <w:t>)</w:t>
            </w:r>
          </w:p>
        </w:tc>
        <w:tc>
          <w:tcPr>
            <w:tcW w:w="600" w:type="dxa"/>
            <w:tcBorders>
              <w:top w:val="single" w:sz="4" w:space="0" w:color="auto"/>
              <w:left w:val="nil"/>
              <w:bottom w:val="single" w:sz="4" w:space="0" w:color="auto"/>
              <w:right w:val="single" w:sz="4" w:space="0" w:color="auto"/>
            </w:tcBorders>
            <w:vAlign w:val="center"/>
          </w:tcPr>
          <w:p w14:paraId="17CAD05F" w14:textId="77777777" w:rsidR="00144F6D" w:rsidRPr="00FA245A" w:rsidRDefault="00144F6D" w:rsidP="00994E4C">
            <w:pPr>
              <w:suppressAutoHyphens w:val="0"/>
              <w:jc w:val="center"/>
              <w:rPr>
                <w:rFonts w:ascii="Calibri" w:hAnsi="Calibri" w:cs="Tahoma"/>
                <w:color w:val="000000"/>
                <w:lang w:eastAsia="el-GR"/>
              </w:rPr>
            </w:pPr>
            <w:r w:rsidRPr="00FA245A">
              <w:rPr>
                <w:rFonts w:ascii="Calibri" w:hAnsi="Calibri" w:cs="Tahoma"/>
                <w:color w:val="000000"/>
                <w:lang w:eastAsia="el-GR"/>
              </w:rPr>
              <w:t>1</w:t>
            </w:r>
          </w:p>
        </w:tc>
        <w:tc>
          <w:tcPr>
            <w:tcW w:w="1360" w:type="dxa"/>
            <w:vMerge w:val="restart"/>
            <w:tcBorders>
              <w:top w:val="nil"/>
              <w:left w:val="single" w:sz="4" w:space="0" w:color="auto"/>
              <w:right w:val="single" w:sz="4" w:space="0" w:color="auto"/>
            </w:tcBorders>
            <w:vAlign w:val="center"/>
          </w:tcPr>
          <w:p w14:paraId="5AA885C1" w14:textId="77777777" w:rsidR="00144F6D" w:rsidRPr="00FA245A" w:rsidRDefault="00144F6D" w:rsidP="00042BB8">
            <w:pPr>
              <w:suppressAutoHyphens w:val="0"/>
              <w:jc w:val="right"/>
              <w:rPr>
                <w:rFonts w:ascii="Calibri" w:hAnsi="Calibri" w:cs="Tahoma"/>
                <w:b/>
              </w:rPr>
            </w:pPr>
          </w:p>
          <w:p w14:paraId="0E2034A1" w14:textId="77777777" w:rsidR="00144F6D" w:rsidRPr="00FA245A" w:rsidRDefault="00144F6D" w:rsidP="00042BB8">
            <w:pPr>
              <w:suppressAutoHyphens w:val="0"/>
              <w:jc w:val="right"/>
              <w:rPr>
                <w:rFonts w:ascii="Calibri" w:hAnsi="Calibri" w:cs="Tahoma"/>
                <w:b/>
              </w:rPr>
            </w:pPr>
          </w:p>
          <w:p w14:paraId="048FAD1A" w14:textId="77777777" w:rsidR="00144F6D" w:rsidRPr="00FA245A" w:rsidRDefault="00144F6D" w:rsidP="00042BB8">
            <w:pPr>
              <w:suppressAutoHyphens w:val="0"/>
              <w:jc w:val="right"/>
              <w:rPr>
                <w:rFonts w:ascii="Calibri" w:hAnsi="Calibri" w:cs="Tahoma"/>
                <w:color w:val="000000"/>
                <w:lang w:eastAsia="el-GR"/>
              </w:rPr>
            </w:pPr>
            <w:r w:rsidRPr="00FA245A">
              <w:rPr>
                <w:rFonts w:ascii="Calibri" w:hAnsi="Calibri" w:cs="Tahoma"/>
                <w:b/>
              </w:rPr>
              <w:t>40.322,58</w:t>
            </w:r>
          </w:p>
        </w:tc>
        <w:tc>
          <w:tcPr>
            <w:tcW w:w="1233" w:type="dxa"/>
            <w:vMerge w:val="restart"/>
            <w:tcBorders>
              <w:top w:val="nil"/>
              <w:left w:val="single" w:sz="4" w:space="0" w:color="auto"/>
              <w:right w:val="single" w:sz="4" w:space="0" w:color="auto"/>
            </w:tcBorders>
            <w:vAlign w:val="center"/>
          </w:tcPr>
          <w:p w14:paraId="16F08328" w14:textId="77777777" w:rsidR="00144F6D" w:rsidRPr="00FA245A" w:rsidRDefault="00144F6D" w:rsidP="00042BB8">
            <w:pPr>
              <w:suppressAutoHyphens w:val="0"/>
              <w:jc w:val="right"/>
              <w:rPr>
                <w:rFonts w:ascii="Calibri" w:hAnsi="Calibri" w:cs="Tahoma"/>
                <w:b/>
              </w:rPr>
            </w:pPr>
          </w:p>
          <w:p w14:paraId="23E45EAA" w14:textId="77777777" w:rsidR="00144F6D" w:rsidRPr="00FA245A" w:rsidRDefault="00144F6D" w:rsidP="00042BB8">
            <w:pPr>
              <w:suppressAutoHyphens w:val="0"/>
              <w:jc w:val="right"/>
              <w:rPr>
                <w:rFonts w:ascii="Calibri" w:hAnsi="Calibri" w:cs="Tahoma"/>
                <w:b/>
              </w:rPr>
            </w:pPr>
          </w:p>
          <w:p w14:paraId="0B105E07" w14:textId="77777777" w:rsidR="00144F6D" w:rsidRPr="00FA245A" w:rsidRDefault="00144F6D" w:rsidP="00042BB8">
            <w:pPr>
              <w:suppressAutoHyphens w:val="0"/>
              <w:jc w:val="right"/>
              <w:rPr>
                <w:rFonts w:ascii="Calibri" w:hAnsi="Calibri" w:cs="Tahoma"/>
                <w:color w:val="000000"/>
                <w:lang w:eastAsia="el-GR"/>
              </w:rPr>
            </w:pPr>
            <w:r w:rsidRPr="00FA245A">
              <w:rPr>
                <w:rFonts w:ascii="Calibri" w:hAnsi="Calibri" w:cs="Tahoma"/>
                <w:b/>
              </w:rPr>
              <w:t>9.677,42</w:t>
            </w:r>
          </w:p>
        </w:tc>
        <w:tc>
          <w:tcPr>
            <w:tcW w:w="1360" w:type="dxa"/>
            <w:vMerge w:val="restart"/>
            <w:tcBorders>
              <w:top w:val="nil"/>
              <w:left w:val="single" w:sz="4" w:space="0" w:color="auto"/>
              <w:right w:val="single" w:sz="4" w:space="0" w:color="auto"/>
            </w:tcBorders>
            <w:vAlign w:val="center"/>
          </w:tcPr>
          <w:p w14:paraId="0DF3E3D9" w14:textId="77777777" w:rsidR="00144F6D" w:rsidRPr="00FA245A" w:rsidRDefault="00144F6D" w:rsidP="00042BB8">
            <w:pPr>
              <w:suppressAutoHyphens w:val="0"/>
              <w:jc w:val="right"/>
              <w:rPr>
                <w:rFonts w:ascii="Calibri" w:hAnsi="Calibri" w:cs="Tahoma"/>
                <w:b/>
                <w:bCs/>
              </w:rPr>
            </w:pPr>
          </w:p>
          <w:p w14:paraId="6078C33D" w14:textId="77777777" w:rsidR="00144F6D" w:rsidRPr="00FA245A" w:rsidRDefault="00144F6D" w:rsidP="00042BB8">
            <w:pPr>
              <w:suppressAutoHyphens w:val="0"/>
              <w:jc w:val="right"/>
              <w:rPr>
                <w:rFonts w:ascii="Calibri" w:hAnsi="Calibri" w:cs="Tahoma"/>
                <w:b/>
                <w:bCs/>
              </w:rPr>
            </w:pPr>
          </w:p>
          <w:p w14:paraId="13E6D8F9" w14:textId="77777777" w:rsidR="00144F6D" w:rsidRPr="00FA245A" w:rsidRDefault="00144F6D" w:rsidP="00042BB8">
            <w:pPr>
              <w:suppressAutoHyphens w:val="0"/>
              <w:jc w:val="right"/>
              <w:rPr>
                <w:rFonts w:ascii="Calibri" w:hAnsi="Calibri" w:cs="Tahoma"/>
                <w:color w:val="000000"/>
                <w:lang w:eastAsia="el-GR"/>
              </w:rPr>
            </w:pPr>
            <w:r w:rsidRPr="00FA245A">
              <w:rPr>
                <w:rFonts w:ascii="Calibri" w:hAnsi="Calibri" w:cs="Tahoma"/>
                <w:b/>
                <w:bCs/>
              </w:rPr>
              <w:t>50.000,00</w:t>
            </w:r>
          </w:p>
        </w:tc>
      </w:tr>
      <w:tr w:rsidR="00144F6D" w:rsidRPr="00FA245A" w14:paraId="4E2A4CB5" w14:textId="77777777" w:rsidTr="006A5C67">
        <w:trPr>
          <w:trHeight w:val="294"/>
        </w:trPr>
        <w:tc>
          <w:tcPr>
            <w:tcW w:w="470" w:type="dxa"/>
            <w:tcBorders>
              <w:top w:val="nil"/>
              <w:left w:val="single" w:sz="4" w:space="0" w:color="auto"/>
              <w:bottom w:val="single" w:sz="4" w:space="0" w:color="auto"/>
              <w:right w:val="single" w:sz="4" w:space="0" w:color="auto"/>
            </w:tcBorders>
            <w:vAlign w:val="center"/>
          </w:tcPr>
          <w:p w14:paraId="20E6B615" w14:textId="77777777" w:rsidR="00144F6D" w:rsidRPr="00FA245A" w:rsidRDefault="00144F6D" w:rsidP="000A732A">
            <w:pPr>
              <w:suppressAutoHyphens w:val="0"/>
              <w:jc w:val="center"/>
              <w:rPr>
                <w:rFonts w:ascii="Calibri" w:hAnsi="Calibri" w:cs="Tahoma"/>
                <w:color w:val="000000"/>
                <w:lang w:eastAsia="el-GR"/>
              </w:rPr>
            </w:pPr>
            <w:r w:rsidRPr="00FA245A">
              <w:rPr>
                <w:rFonts w:ascii="Calibri" w:hAnsi="Calibri" w:cs="Tahoma"/>
                <w:color w:val="000000"/>
                <w:lang w:eastAsia="el-GR"/>
              </w:rPr>
              <w:t>2</w:t>
            </w:r>
          </w:p>
        </w:tc>
        <w:tc>
          <w:tcPr>
            <w:tcW w:w="4355" w:type="dxa"/>
            <w:tcBorders>
              <w:top w:val="nil"/>
              <w:left w:val="nil"/>
              <w:bottom w:val="single" w:sz="4" w:space="0" w:color="auto"/>
              <w:right w:val="single" w:sz="4" w:space="0" w:color="auto"/>
            </w:tcBorders>
            <w:vAlign w:val="center"/>
          </w:tcPr>
          <w:p w14:paraId="4DE3FF59" w14:textId="77777777" w:rsidR="00144F6D" w:rsidRPr="00FA245A" w:rsidRDefault="00144F6D" w:rsidP="007028CE">
            <w:pPr>
              <w:suppressAutoHyphens w:val="0"/>
              <w:jc w:val="both"/>
              <w:rPr>
                <w:rFonts w:ascii="Calibri" w:hAnsi="Calibri" w:cs="Tahoma"/>
                <w:color w:val="000000"/>
                <w:lang w:eastAsia="el-GR"/>
              </w:rPr>
            </w:pPr>
            <w:r w:rsidRPr="00FA245A">
              <w:rPr>
                <w:rFonts w:ascii="Calibri" w:hAnsi="Calibri" w:cs="Tahoma"/>
                <w:b/>
                <w:lang w:eastAsia="el-GR"/>
              </w:rPr>
              <w:t xml:space="preserve">Εξυπηρετητής </w:t>
            </w:r>
            <w:proofErr w:type="spellStart"/>
            <w:r w:rsidRPr="00FA245A">
              <w:rPr>
                <w:rFonts w:ascii="Calibri" w:hAnsi="Calibri" w:cs="Tahoma"/>
                <w:b/>
                <w:lang w:eastAsia="el-GR"/>
              </w:rPr>
              <w:t>Back</w:t>
            </w:r>
            <w:proofErr w:type="spellEnd"/>
            <w:r w:rsidRPr="00FA245A">
              <w:rPr>
                <w:rFonts w:ascii="Calibri" w:hAnsi="Calibri" w:cs="Tahoma"/>
                <w:b/>
                <w:lang w:eastAsia="el-GR"/>
              </w:rPr>
              <w:t xml:space="preserve"> </w:t>
            </w:r>
            <w:proofErr w:type="spellStart"/>
            <w:r w:rsidRPr="00FA245A">
              <w:rPr>
                <w:rFonts w:ascii="Calibri" w:hAnsi="Calibri" w:cs="Tahoma"/>
                <w:b/>
                <w:lang w:eastAsia="el-GR"/>
              </w:rPr>
              <w:t>up</w:t>
            </w:r>
            <w:proofErr w:type="spellEnd"/>
          </w:p>
        </w:tc>
        <w:tc>
          <w:tcPr>
            <w:tcW w:w="600" w:type="dxa"/>
            <w:tcBorders>
              <w:top w:val="single" w:sz="4" w:space="0" w:color="auto"/>
              <w:left w:val="nil"/>
              <w:bottom w:val="single" w:sz="4" w:space="0" w:color="auto"/>
              <w:right w:val="single" w:sz="4" w:space="0" w:color="auto"/>
            </w:tcBorders>
            <w:vAlign w:val="center"/>
          </w:tcPr>
          <w:p w14:paraId="3EC7CA41" w14:textId="77777777" w:rsidR="00144F6D" w:rsidRPr="00FA245A" w:rsidRDefault="00144F6D" w:rsidP="000A732A">
            <w:pPr>
              <w:suppressAutoHyphens w:val="0"/>
              <w:jc w:val="center"/>
              <w:rPr>
                <w:rFonts w:ascii="Calibri" w:hAnsi="Calibri" w:cs="Tahoma"/>
                <w:color w:val="000000"/>
                <w:lang w:eastAsia="el-GR"/>
              </w:rPr>
            </w:pPr>
            <w:r w:rsidRPr="00FA245A">
              <w:rPr>
                <w:rFonts w:ascii="Calibri" w:hAnsi="Calibri" w:cs="Tahoma"/>
                <w:color w:val="000000"/>
                <w:lang w:eastAsia="el-GR"/>
              </w:rPr>
              <w:t>1</w:t>
            </w:r>
          </w:p>
        </w:tc>
        <w:tc>
          <w:tcPr>
            <w:tcW w:w="1360" w:type="dxa"/>
            <w:vMerge/>
            <w:tcBorders>
              <w:left w:val="single" w:sz="4" w:space="0" w:color="auto"/>
              <w:right w:val="single" w:sz="4" w:space="0" w:color="auto"/>
            </w:tcBorders>
            <w:vAlign w:val="center"/>
          </w:tcPr>
          <w:p w14:paraId="11A7000D" w14:textId="77777777" w:rsidR="00144F6D" w:rsidRPr="00FA245A" w:rsidRDefault="00144F6D" w:rsidP="000A732A">
            <w:pPr>
              <w:suppressAutoHyphens w:val="0"/>
              <w:jc w:val="right"/>
              <w:rPr>
                <w:rFonts w:ascii="Calibri" w:hAnsi="Calibri" w:cs="Tahoma"/>
                <w:color w:val="000000"/>
                <w:lang w:eastAsia="el-GR"/>
              </w:rPr>
            </w:pPr>
          </w:p>
        </w:tc>
        <w:tc>
          <w:tcPr>
            <w:tcW w:w="1233" w:type="dxa"/>
            <w:vMerge/>
            <w:tcBorders>
              <w:left w:val="single" w:sz="4" w:space="0" w:color="auto"/>
              <w:right w:val="single" w:sz="4" w:space="0" w:color="auto"/>
            </w:tcBorders>
            <w:vAlign w:val="center"/>
          </w:tcPr>
          <w:p w14:paraId="4EB99D6E" w14:textId="77777777" w:rsidR="00144F6D" w:rsidRPr="00FA245A" w:rsidRDefault="00144F6D" w:rsidP="000A732A">
            <w:pPr>
              <w:suppressAutoHyphens w:val="0"/>
              <w:jc w:val="right"/>
              <w:rPr>
                <w:rFonts w:ascii="Calibri" w:hAnsi="Calibri" w:cs="Tahoma"/>
                <w:color w:val="000000"/>
                <w:lang w:eastAsia="el-GR"/>
              </w:rPr>
            </w:pPr>
          </w:p>
        </w:tc>
        <w:tc>
          <w:tcPr>
            <w:tcW w:w="1360" w:type="dxa"/>
            <w:vMerge/>
            <w:tcBorders>
              <w:left w:val="single" w:sz="4" w:space="0" w:color="auto"/>
              <w:right w:val="single" w:sz="4" w:space="0" w:color="auto"/>
            </w:tcBorders>
            <w:vAlign w:val="center"/>
          </w:tcPr>
          <w:p w14:paraId="41D97355" w14:textId="77777777" w:rsidR="00144F6D" w:rsidRPr="00FA245A" w:rsidRDefault="00144F6D" w:rsidP="000A732A">
            <w:pPr>
              <w:suppressAutoHyphens w:val="0"/>
              <w:jc w:val="right"/>
              <w:rPr>
                <w:rFonts w:ascii="Calibri" w:hAnsi="Calibri" w:cs="Tahoma"/>
                <w:color w:val="000000"/>
                <w:lang w:eastAsia="el-GR"/>
              </w:rPr>
            </w:pPr>
          </w:p>
        </w:tc>
      </w:tr>
      <w:tr w:rsidR="00144F6D" w:rsidRPr="00FA245A" w14:paraId="0FCA8497" w14:textId="77777777" w:rsidTr="006A5C67">
        <w:trPr>
          <w:trHeight w:val="294"/>
        </w:trPr>
        <w:tc>
          <w:tcPr>
            <w:tcW w:w="470" w:type="dxa"/>
            <w:tcBorders>
              <w:top w:val="nil"/>
              <w:left w:val="single" w:sz="4" w:space="0" w:color="auto"/>
              <w:bottom w:val="single" w:sz="4" w:space="0" w:color="auto"/>
              <w:right w:val="single" w:sz="4" w:space="0" w:color="auto"/>
            </w:tcBorders>
            <w:vAlign w:val="center"/>
          </w:tcPr>
          <w:p w14:paraId="47CDAADF" w14:textId="77777777" w:rsidR="00144F6D" w:rsidRPr="00FA245A" w:rsidRDefault="00144F6D" w:rsidP="0065537C">
            <w:pPr>
              <w:suppressAutoHyphens w:val="0"/>
              <w:jc w:val="center"/>
              <w:rPr>
                <w:rFonts w:ascii="Calibri" w:hAnsi="Calibri" w:cs="Tahoma"/>
                <w:color w:val="000000"/>
                <w:lang w:eastAsia="el-GR"/>
              </w:rPr>
            </w:pPr>
            <w:r w:rsidRPr="00FA245A">
              <w:rPr>
                <w:rFonts w:ascii="Calibri" w:hAnsi="Calibri" w:cs="Tahoma"/>
                <w:color w:val="000000"/>
                <w:lang w:eastAsia="el-GR"/>
              </w:rPr>
              <w:t>3</w:t>
            </w:r>
          </w:p>
        </w:tc>
        <w:tc>
          <w:tcPr>
            <w:tcW w:w="4355" w:type="dxa"/>
            <w:tcBorders>
              <w:top w:val="nil"/>
              <w:left w:val="nil"/>
              <w:bottom w:val="single" w:sz="4" w:space="0" w:color="auto"/>
              <w:right w:val="single" w:sz="4" w:space="0" w:color="auto"/>
            </w:tcBorders>
            <w:vAlign w:val="center"/>
          </w:tcPr>
          <w:p w14:paraId="3821152A" w14:textId="77777777" w:rsidR="00144F6D" w:rsidRPr="00FA245A" w:rsidRDefault="00144F6D" w:rsidP="0065537C">
            <w:pPr>
              <w:suppressAutoHyphens w:val="0"/>
              <w:jc w:val="both"/>
              <w:rPr>
                <w:rFonts w:ascii="Calibri" w:hAnsi="Calibri" w:cs="Tahoma"/>
                <w:b/>
                <w:lang w:eastAsia="el-GR"/>
              </w:rPr>
            </w:pPr>
            <w:r w:rsidRPr="00FA245A">
              <w:rPr>
                <w:rFonts w:ascii="Calibri" w:hAnsi="Calibri" w:cs="Tahoma"/>
                <w:b/>
                <w:lang w:eastAsia="el-GR"/>
              </w:rPr>
              <w:t>Σταθεροί Προσωπικοί Υπολογιστές</w:t>
            </w:r>
          </w:p>
        </w:tc>
        <w:tc>
          <w:tcPr>
            <w:tcW w:w="600" w:type="dxa"/>
            <w:tcBorders>
              <w:top w:val="single" w:sz="4" w:space="0" w:color="auto"/>
              <w:left w:val="nil"/>
              <w:bottom w:val="single" w:sz="4" w:space="0" w:color="auto"/>
              <w:right w:val="single" w:sz="4" w:space="0" w:color="auto"/>
            </w:tcBorders>
            <w:vAlign w:val="center"/>
          </w:tcPr>
          <w:p w14:paraId="6835B22A" w14:textId="77777777" w:rsidR="00144F6D" w:rsidRPr="00FA245A" w:rsidRDefault="00144F6D" w:rsidP="0065537C">
            <w:pPr>
              <w:suppressAutoHyphens w:val="0"/>
              <w:jc w:val="center"/>
              <w:rPr>
                <w:rFonts w:ascii="Calibri" w:hAnsi="Calibri" w:cs="Tahoma"/>
                <w:color w:val="000000"/>
                <w:lang w:eastAsia="el-GR"/>
              </w:rPr>
            </w:pPr>
            <w:r w:rsidRPr="00FA245A">
              <w:rPr>
                <w:rFonts w:ascii="Calibri" w:hAnsi="Calibri" w:cs="Tahoma"/>
                <w:color w:val="000000"/>
                <w:lang w:eastAsia="el-GR"/>
              </w:rPr>
              <w:t>45</w:t>
            </w:r>
          </w:p>
        </w:tc>
        <w:tc>
          <w:tcPr>
            <w:tcW w:w="3953" w:type="dxa"/>
            <w:gridSpan w:val="3"/>
            <w:tcBorders>
              <w:left w:val="nil"/>
              <w:right w:val="single" w:sz="4" w:space="0" w:color="auto"/>
            </w:tcBorders>
            <w:vAlign w:val="center"/>
          </w:tcPr>
          <w:p w14:paraId="6F00E127" w14:textId="77777777" w:rsidR="00144F6D" w:rsidRPr="00FA245A" w:rsidRDefault="00144F6D" w:rsidP="0065537C">
            <w:pPr>
              <w:suppressAutoHyphens w:val="0"/>
              <w:jc w:val="right"/>
              <w:rPr>
                <w:rFonts w:ascii="Calibri" w:hAnsi="Calibri" w:cs="Tahoma"/>
                <w:color w:val="000000"/>
                <w:lang w:eastAsia="el-GR"/>
              </w:rPr>
            </w:pPr>
          </w:p>
        </w:tc>
      </w:tr>
      <w:tr w:rsidR="00144F6D" w:rsidRPr="00FA245A" w14:paraId="14524E48" w14:textId="77777777" w:rsidTr="006A5C67">
        <w:trPr>
          <w:trHeight w:val="294"/>
        </w:trPr>
        <w:tc>
          <w:tcPr>
            <w:tcW w:w="470" w:type="dxa"/>
            <w:tcBorders>
              <w:top w:val="nil"/>
              <w:left w:val="single" w:sz="4" w:space="0" w:color="auto"/>
              <w:bottom w:val="single" w:sz="4" w:space="0" w:color="auto"/>
              <w:right w:val="single" w:sz="4" w:space="0" w:color="auto"/>
            </w:tcBorders>
            <w:vAlign w:val="center"/>
          </w:tcPr>
          <w:p w14:paraId="674D4C3A" w14:textId="77777777" w:rsidR="00144F6D" w:rsidRPr="00FA245A" w:rsidRDefault="00144F6D" w:rsidP="0065537C">
            <w:pPr>
              <w:suppressAutoHyphens w:val="0"/>
              <w:jc w:val="center"/>
              <w:rPr>
                <w:rFonts w:ascii="Calibri" w:hAnsi="Calibri" w:cs="Tahoma"/>
                <w:color w:val="000000"/>
                <w:lang w:eastAsia="el-GR"/>
              </w:rPr>
            </w:pPr>
            <w:r w:rsidRPr="00FA245A">
              <w:rPr>
                <w:rFonts w:ascii="Calibri" w:hAnsi="Calibri" w:cs="Tahoma"/>
                <w:color w:val="000000"/>
                <w:lang w:eastAsia="el-GR"/>
              </w:rPr>
              <w:t>4</w:t>
            </w:r>
          </w:p>
        </w:tc>
        <w:tc>
          <w:tcPr>
            <w:tcW w:w="4355" w:type="dxa"/>
            <w:tcBorders>
              <w:top w:val="nil"/>
              <w:left w:val="nil"/>
              <w:bottom w:val="single" w:sz="4" w:space="0" w:color="auto"/>
              <w:right w:val="single" w:sz="4" w:space="0" w:color="auto"/>
            </w:tcBorders>
            <w:vAlign w:val="center"/>
          </w:tcPr>
          <w:p w14:paraId="1B722FD4" w14:textId="77777777" w:rsidR="00144F6D" w:rsidRPr="00FA245A" w:rsidRDefault="00144F6D" w:rsidP="0065537C">
            <w:pPr>
              <w:suppressAutoHyphens w:val="0"/>
              <w:jc w:val="both"/>
              <w:rPr>
                <w:rFonts w:ascii="Calibri" w:hAnsi="Calibri" w:cs="Tahoma"/>
                <w:b/>
                <w:lang w:eastAsia="el-GR"/>
              </w:rPr>
            </w:pPr>
            <w:r w:rsidRPr="00FA245A">
              <w:rPr>
                <w:rFonts w:ascii="Calibri" w:hAnsi="Calibri" w:cs="Tahoma"/>
                <w:b/>
                <w:lang w:eastAsia="el-GR"/>
              </w:rPr>
              <w:t>Λογισμικό OFFICE</w:t>
            </w:r>
          </w:p>
        </w:tc>
        <w:tc>
          <w:tcPr>
            <w:tcW w:w="600" w:type="dxa"/>
            <w:tcBorders>
              <w:top w:val="single" w:sz="4" w:space="0" w:color="auto"/>
              <w:left w:val="nil"/>
              <w:bottom w:val="single" w:sz="4" w:space="0" w:color="auto"/>
              <w:right w:val="single" w:sz="4" w:space="0" w:color="auto"/>
            </w:tcBorders>
            <w:vAlign w:val="center"/>
          </w:tcPr>
          <w:p w14:paraId="06A19AEE" w14:textId="77777777" w:rsidR="00144F6D" w:rsidRPr="00FA245A" w:rsidRDefault="00144F6D" w:rsidP="0065537C">
            <w:pPr>
              <w:suppressAutoHyphens w:val="0"/>
              <w:jc w:val="center"/>
              <w:rPr>
                <w:rFonts w:ascii="Calibri" w:hAnsi="Calibri" w:cs="Tahoma"/>
                <w:color w:val="000000"/>
                <w:lang w:eastAsia="el-GR"/>
              </w:rPr>
            </w:pPr>
            <w:r w:rsidRPr="00FA245A">
              <w:rPr>
                <w:rFonts w:ascii="Calibri" w:hAnsi="Calibri" w:cs="Tahoma"/>
                <w:color w:val="000000"/>
                <w:lang w:eastAsia="el-GR"/>
              </w:rPr>
              <w:t>45</w:t>
            </w:r>
          </w:p>
        </w:tc>
        <w:tc>
          <w:tcPr>
            <w:tcW w:w="3953" w:type="dxa"/>
            <w:gridSpan w:val="3"/>
            <w:vMerge w:val="restart"/>
            <w:tcBorders>
              <w:left w:val="nil"/>
              <w:right w:val="single" w:sz="4" w:space="0" w:color="auto"/>
            </w:tcBorders>
            <w:vAlign w:val="center"/>
          </w:tcPr>
          <w:p w14:paraId="00C157CF" w14:textId="77777777" w:rsidR="00144F6D" w:rsidRPr="00FA245A" w:rsidRDefault="00144F6D" w:rsidP="0065537C">
            <w:pPr>
              <w:suppressAutoHyphens w:val="0"/>
              <w:jc w:val="right"/>
              <w:rPr>
                <w:rFonts w:ascii="Calibri" w:hAnsi="Calibri" w:cs="Tahoma"/>
                <w:color w:val="000000"/>
                <w:lang w:eastAsia="el-GR"/>
              </w:rPr>
            </w:pPr>
          </w:p>
        </w:tc>
      </w:tr>
      <w:tr w:rsidR="00144F6D" w:rsidRPr="00FA245A" w14:paraId="4D1A4E17" w14:textId="77777777" w:rsidTr="006A5C67">
        <w:trPr>
          <w:trHeight w:val="294"/>
        </w:trPr>
        <w:tc>
          <w:tcPr>
            <w:tcW w:w="470" w:type="dxa"/>
            <w:tcBorders>
              <w:top w:val="nil"/>
              <w:left w:val="single" w:sz="4" w:space="0" w:color="auto"/>
              <w:bottom w:val="single" w:sz="4" w:space="0" w:color="auto"/>
              <w:right w:val="single" w:sz="4" w:space="0" w:color="auto"/>
            </w:tcBorders>
            <w:vAlign w:val="center"/>
          </w:tcPr>
          <w:p w14:paraId="3491EED5" w14:textId="77777777" w:rsidR="00144F6D" w:rsidRPr="00FA245A" w:rsidRDefault="00144F6D" w:rsidP="0065537C">
            <w:pPr>
              <w:suppressAutoHyphens w:val="0"/>
              <w:jc w:val="center"/>
              <w:rPr>
                <w:rFonts w:ascii="Calibri" w:hAnsi="Calibri" w:cs="Tahoma"/>
                <w:color w:val="000000"/>
                <w:lang w:eastAsia="el-GR"/>
              </w:rPr>
            </w:pPr>
            <w:r w:rsidRPr="00FA245A">
              <w:rPr>
                <w:rFonts w:ascii="Calibri" w:hAnsi="Calibri" w:cs="Tahoma"/>
                <w:color w:val="000000"/>
                <w:lang w:eastAsia="el-GR"/>
              </w:rPr>
              <w:t>5</w:t>
            </w:r>
          </w:p>
        </w:tc>
        <w:tc>
          <w:tcPr>
            <w:tcW w:w="4355" w:type="dxa"/>
            <w:tcBorders>
              <w:top w:val="nil"/>
              <w:left w:val="nil"/>
              <w:bottom w:val="single" w:sz="4" w:space="0" w:color="auto"/>
              <w:right w:val="single" w:sz="4" w:space="0" w:color="auto"/>
            </w:tcBorders>
            <w:vAlign w:val="center"/>
          </w:tcPr>
          <w:p w14:paraId="5D843C14" w14:textId="77777777" w:rsidR="00144F6D" w:rsidRPr="00FA245A" w:rsidRDefault="00144F6D" w:rsidP="0065537C">
            <w:pPr>
              <w:suppressAutoHyphens w:val="0"/>
              <w:jc w:val="both"/>
              <w:rPr>
                <w:rFonts w:ascii="Calibri" w:hAnsi="Calibri" w:cs="Tahoma"/>
                <w:b/>
                <w:bCs/>
                <w:lang w:eastAsia="el-GR"/>
              </w:rPr>
            </w:pPr>
            <w:r w:rsidRPr="00FA245A">
              <w:rPr>
                <w:rFonts w:ascii="Calibri" w:hAnsi="Calibri" w:cs="Tahoma"/>
                <w:b/>
                <w:lang w:eastAsia="el-GR"/>
              </w:rPr>
              <w:t>KVM SWITCH</w:t>
            </w:r>
          </w:p>
        </w:tc>
        <w:tc>
          <w:tcPr>
            <w:tcW w:w="600" w:type="dxa"/>
            <w:tcBorders>
              <w:top w:val="single" w:sz="4" w:space="0" w:color="auto"/>
              <w:left w:val="nil"/>
              <w:bottom w:val="single" w:sz="4" w:space="0" w:color="auto"/>
              <w:right w:val="single" w:sz="4" w:space="0" w:color="auto"/>
            </w:tcBorders>
            <w:vAlign w:val="center"/>
          </w:tcPr>
          <w:p w14:paraId="3501B388" w14:textId="77777777" w:rsidR="00144F6D" w:rsidRPr="00FA245A" w:rsidRDefault="00144F6D" w:rsidP="0065537C">
            <w:pPr>
              <w:suppressAutoHyphens w:val="0"/>
              <w:jc w:val="center"/>
              <w:rPr>
                <w:rFonts w:ascii="Calibri" w:hAnsi="Calibri" w:cs="Tahoma"/>
                <w:color w:val="000000"/>
                <w:lang w:eastAsia="el-GR"/>
              </w:rPr>
            </w:pPr>
          </w:p>
        </w:tc>
        <w:tc>
          <w:tcPr>
            <w:tcW w:w="3953" w:type="dxa"/>
            <w:gridSpan w:val="3"/>
            <w:vMerge/>
            <w:tcBorders>
              <w:left w:val="nil"/>
              <w:bottom w:val="single" w:sz="4" w:space="0" w:color="auto"/>
              <w:right w:val="single" w:sz="4" w:space="0" w:color="auto"/>
            </w:tcBorders>
            <w:vAlign w:val="center"/>
          </w:tcPr>
          <w:p w14:paraId="1D51258D" w14:textId="77777777" w:rsidR="00144F6D" w:rsidRPr="00FA245A" w:rsidRDefault="00144F6D" w:rsidP="0065537C">
            <w:pPr>
              <w:suppressAutoHyphens w:val="0"/>
              <w:jc w:val="right"/>
              <w:rPr>
                <w:rFonts w:ascii="Calibri" w:hAnsi="Calibri" w:cs="Tahoma"/>
                <w:color w:val="000000"/>
                <w:lang w:eastAsia="el-GR"/>
              </w:rPr>
            </w:pPr>
          </w:p>
        </w:tc>
      </w:tr>
      <w:tr w:rsidR="00144F6D" w:rsidRPr="00FA245A" w14:paraId="09454C3F" w14:textId="77777777" w:rsidTr="006A5C67">
        <w:trPr>
          <w:trHeight w:val="294"/>
        </w:trPr>
        <w:tc>
          <w:tcPr>
            <w:tcW w:w="5425" w:type="dxa"/>
            <w:gridSpan w:val="3"/>
            <w:tcBorders>
              <w:top w:val="nil"/>
              <w:left w:val="single" w:sz="4" w:space="0" w:color="auto"/>
              <w:bottom w:val="single" w:sz="4" w:space="0" w:color="auto"/>
              <w:right w:val="single" w:sz="4" w:space="0" w:color="auto"/>
            </w:tcBorders>
            <w:vAlign w:val="center"/>
          </w:tcPr>
          <w:p w14:paraId="0532A738" w14:textId="77777777" w:rsidR="00144F6D" w:rsidRPr="00FA245A" w:rsidRDefault="00144F6D" w:rsidP="0065537C">
            <w:pPr>
              <w:suppressAutoHyphens w:val="0"/>
              <w:jc w:val="center"/>
              <w:rPr>
                <w:rFonts w:ascii="Calibri" w:hAnsi="Calibri" w:cs="Tahoma"/>
                <w:color w:val="000000"/>
                <w:lang w:eastAsia="el-GR"/>
              </w:rPr>
            </w:pPr>
            <w:r w:rsidRPr="00FA245A">
              <w:rPr>
                <w:rFonts w:ascii="Calibri" w:hAnsi="Calibri" w:cs="Tahoma"/>
                <w:b/>
                <w:bCs/>
                <w:color w:val="000000"/>
                <w:lang w:eastAsia="el-GR"/>
              </w:rPr>
              <w:t>Ποσό</w:t>
            </w:r>
          </w:p>
        </w:tc>
        <w:tc>
          <w:tcPr>
            <w:tcW w:w="1360" w:type="dxa"/>
            <w:tcBorders>
              <w:top w:val="single" w:sz="4" w:space="0" w:color="auto"/>
              <w:left w:val="nil"/>
              <w:bottom w:val="single" w:sz="4" w:space="0" w:color="auto"/>
              <w:right w:val="single" w:sz="4" w:space="0" w:color="auto"/>
            </w:tcBorders>
            <w:vAlign w:val="center"/>
          </w:tcPr>
          <w:p w14:paraId="0345C12D" w14:textId="77777777" w:rsidR="00144F6D" w:rsidRPr="00FA245A" w:rsidRDefault="00144F6D" w:rsidP="0065537C">
            <w:pPr>
              <w:suppressAutoHyphens w:val="0"/>
              <w:jc w:val="right"/>
              <w:rPr>
                <w:rFonts w:ascii="Calibri" w:hAnsi="Calibri" w:cs="Tahoma"/>
                <w:b/>
                <w:color w:val="000000"/>
                <w:lang w:eastAsia="el-GR"/>
              </w:rPr>
            </w:pPr>
            <w:r w:rsidRPr="00FA245A">
              <w:rPr>
                <w:rFonts w:ascii="Calibri" w:hAnsi="Calibri" w:cs="Tahoma"/>
                <w:b/>
              </w:rPr>
              <w:t>40.322,58</w:t>
            </w:r>
          </w:p>
        </w:tc>
        <w:tc>
          <w:tcPr>
            <w:tcW w:w="1233" w:type="dxa"/>
            <w:tcBorders>
              <w:top w:val="single" w:sz="4" w:space="0" w:color="auto"/>
              <w:left w:val="nil"/>
              <w:bottom w:val="single" w:sz="4" w:space="0" w:color="auto"/>
              <w:right w:val="single" w:sz="4" w:space="0" w:color="auto"/>
            </w:tcBorders>
            <w:vAlign w:val="center"/>
          </w:tcPr>
          <w:p w14:paraId="261086CF" w14:textId="77777777" w:rsidR="00144F6D" w:rsidRPr="00FA245A" w:rsidRDefault="00144F6D" w:rsidP="0065537C">
            <w:pPr>
              <w:suppressAutoHyphens w:val="0"/>
              <w:jc w:val="right"/>
              <w:rPr>
                <w:rFonts w:ascii="Calibri" w:hAnsi="Calibri" w:cs="Tahoma"/>
                <w:b/>
              </w:rPr>
            </w:pPr>
            <w:r w:rsidRPr="00FA245A">
              <w:rPr>
                <w:rFonts w:ascii="Calibri" w:hAnsi="Calibri" w:cs="Tahoma"/>
                <w:b/>
              </w:rPr>
              <w:t>9.677,42</w:t>
            </w:r>
          </w:p>
        </w:tc>
        <w:tc>
          <w:tcPr>
            <w:tcW w:w="1360" w:type="dxa"/>
            <w:tcBorders>
              <w:top w:val="single" w:sz="4" w:space="0" w:color="auto"/>
              <w:left w:val="nil"/>
              <w:bottom w:val="single" w:sz="4" w:space="0" w:color="auto"/>
              <w:right w:val="single" w:sz="4" w:space="0" w:color="auto"/>
            </w:tcBorders>
            <w:vAlign w:val="center"/>
          </w:tcPr>
          <w:p w14:paraId="6310742A" w14:textId="77777777" w:rsidR="00144F6D" w:rsidRPr="00FA245A" w:rsidRDefault="00144F6D" w:rsidP="0065537C">
            <w:pPr>
              <w:suppressAutoHyphens w:val="0"/>
              <w:jc w:val="right"/>
              <w:rPr>
                <w:rFonts w:ascii="Calibri" w:hAnsi="Calibri" w:cs="Tahoma"/>
                <w:b/>
                <w:color w:val="000000"/>
                <w:lang w:eastAsia="el-GR"/>
              </w:rPr>
            </w:pPr>
            <w:r w:rsidRPr="00FA245A">
              <w:rPr>
                <w:rFonts w:ascii="Calibri" w:hAnsi="Calibri" w:cs="Tahoma"/>
                <w:b/>
                <w:bCs/>
              </w:rPr>
              <w:t>50.000,00</w:t>
            </w:r>
          </w:p>
        </w:tc>
      </w:tr>
    </w:tbl>
    <w:p w14:paraId="428AD053" w14:textId="77777777" w:rsidR="00144F6D" w:rsidRPr="00FA245A" w:rsidRDefault="00144F6D" w:rsidP="00DE69E1">
      <w:pPr>
        <w:rPr>
          <w:rFonts w:ascii="Calibri" w:hAnsi="Calibri" w:cs="Tahoma"/>
          <w:b/>
        </w:rPr>
      </w:pPr>
    </w:p>
    <w:p w14:paraId="6266C5E9" w14:textId="77777777" w:rsidR="00144F6D" w:rsidRPr="00FA245A" w:rsidRDefault="00144F6D" w:rsidP="00016C31">
      <w:pPr>
        <w:spacing w:after="120"/>
        <w:rPr>
          <w:rFonts w:ascii="Calibri" w:hAnsi="Calibri" w:cs="Tahoma"/>
          <w:b/>
        </w:rPr>
      </w:pPr>
    </w:p>
    <w:p w14:paraId="1BC3599B" w14:textId="77777777" w:rsidR="00144F6D" w:rsidRPr="00FA245A" w:rsidRDefault="00144F6D" w:rsidP="00016C31">
      <w:pPr>
        <w:spacing w:after="120"/>
        <w:rPr>
          <w:rFonts w:ascii="Calibri" w:hAnsi="Calibri" w:cs="Tahoma"/>
          <w:b/>
        </w:rPr>
      </w:pPr>
    </w:p>
    <w:p w14:paraId="3051609B" w14:textId="77777777" w:rsidR="00144F6D" w:rsidRPr="00FA245A" w:rsidRDefault="00144F6D" w:rsidP="00016C31">
      <w:pPr>
        <w:spacing w:after="120"/>
        <w:rPr>
          <w:rFonts w:ascii="Calibri" w:hAnsi="Calibri" w:cs="Tahoma"/>
          <w:b/>
        </w:rPr>
      </w:pPr>
    </w:p>
    <w:p w14:paraId="3CF3F738" w14:textId="77777777" w:rsidR="00144F6D" w:rsidRPr="00FA245A" w:rsidRDefault="00144F6D" w:rsidP="00016C31">
      <w:pPr>
        <w:spacing w:after="120"/>
        <w:rPr>
          <w:rFonts w:ascii="Calibri" w:hAnsi="Calibri" w:cs="Tahoma"/>
          <w:b/>
        </w:rPr>
      </w:pPr>
    </w:p>
    <w:p w14:paraId="7660022C" w14:textId="77777777" w:rsidR="00144F6D" w:rsidRPr="00FA245A" w:rsidRDefault="00144F6D" w:rsidP="00016C31">
      <w:pPr>
        <w:spacing w:after="120"/>
        <w:rPr>
          <w:rFonts w:ascii="Calibri" w:hAnsi="Calibri" w:cs="Tahoma"/>
          <w:b/>
        </w:rPr>
      </w:pPr>
    </w:p>
    <w:p w14:paraId="5C40423A" w14:textId="77777777" w:rsidR="00144F6D" w:rsidRPr="00FA245A" w:rsidRDefault="00144F6D" w:rsidP="00016C31">
      <w:pPr>
        <w:spacing w:after="120"/>
        <w:rPr>
          <w:rFonts w:ascii="Calibri" w:hAnsi="Calibri" w:cs="Tahoma"/>
          <w:b/>
        </w:rPr>
      </w:pPr>
    </w:p>
    <w:p w14:paraId="283988CF" w14:textId="77777777" w:rsidR="00144F6D" w:rsidRPr="00FA245A" w:rsidRDefault="00144F6D" w:rsidP="00016C31">
      <w:pPr>
        <w:spacing w:after="120"/>
        <w:rPr>
          <w:rFonts w:ascii="Calibri" w:hAnsi="Calibri" w:cs="Tahoma"/>
          <w:b/>
        </w:rPr>
      </w:pPr>
    </w:p>
    <w:p w14:paraId="42422997" w14:textId="77777777" w:rsidR="00144F6D" w:rsidRPr="00FA245A" w:rsidRDefault="00144F6D" w:rsidP="00016C31">
      <w:pPr>
        <w:spacing w:after="120"/>
        <w:rPr>
          <w:rFonts w:ascii="Calibri" w:hAnsi="Calibri" w:cs="Tahoma"/>
          <w:b/>
        </w:rPr>
      </w:pPr>
    </w:p>
    <w:p w14:paraId="7F426F20" w14:textId="77777777" w:rsidR="00144F6D" w:rsidRPr="00FA245A" w:rsidRDefault="00144F6D" w:rsidP="00016C31">
      <w:pPr>
        <w:spacing w:after="120"/>
        <w:rPr>
          <w:rFonts w:ascii="Calibri" w:hAnsi="Calibri" w:cs="Tahoma"/>
          <w:b/>
        </w:rPr>
      </w:pPr>
    </w:p>
    <w:p w14:paraId="32AE26B2" w14:textId="77777777" w:rsidR="00144F6D" w:rsidRPr="00FA245A" w:rsidRDefault="00144F6D" w:rsidP="00016C31">
      <w:pPr>
        <w:spacing w:after="120"/>
        <w:rPr>
          <w:rFonts w:ascii="Calibri" w:hAnsi="Calibri" w:cs="Tahoma"/>
          <w:b/>
        </w:rPr>
      </w:pPr>
    </w:p>
    <w:p w14:paraId="5E0F4F1B" w14:textId="77777777" w:rsidR="00144F6D" w:rsidRPr="00FA245A" w:rsidRDefault="00144F6D" w:rsidP="00016C31">
      <w:pPr>
        <w:spacing w:after="120"/>
        <w:rPr>
          <w:rFonts w:ascii="Calibri" w:hAnsi="Calibri" w:cs="Tahoma"/>
          <w:b/>
        </w:rPr>
      </w:pPr>
    </w:p>
    <w:p w14:paraId="0C5AB3DA" w14:textId="77777777" w:rsidR="00144F6D" w:rsidRPr="00FA245A" w:rsidRDefault="00144F6D" w:rsidP="00016C31">
      <w:pPr>
        <w:spacing w:after="120"/>
        <w:rPr>
          <w:rFonts w:ascii="Calibri" w:hAnsi="Calibri" w:cs="Tahoma"/>
          <w:b/>
        </w:rPr>
      </w:pPr>
    </w:p>
    <w:p w14:paraId="0EB25B09" w14:textId="77777777" w:rsidR="00144F6D" w:rsidRPr="00FA245A" w:rsidRDefault="00144F6D" w:rsidP="00016C31">
      <w:pPr>
        <w:spacing w:after="120"/>
        <w:rPr>
          <w:rFonts w:ascii="Calibri" w:hAnsi="Calibri" w:cs="Tahoma"/>
          <w:b/>
        </w:rPr>
      </w:pPr>
    </w:p>
    <w:p w14:paraId="6B5B1B85" w14:textId="77777777" w:rsidR="00144F6D" w:rsidRPr="00FA245A" w:rsidRDefault="00144F6D" w:rsidP="00016C31">
      <w:pPr>
        <w:spacing w:after="120"/>
        <w:rPr>
          <w:rFonts w:ascii="Calibri" w:hAnsi="Calibri" w:cs="Tahoma"/>
          <w:b/>
        </w:rPr>
      </w:pPr>
    </w:p>
    <w:p w14:paraId="213BA073" w14:textId="77777777" w:rsidR="00144F6D" w:rsidRPr="00FA245A" w:rsidRDefault="00144F6D" w:rsidP="00016C31">
      <w:pPr>
        <w:spacing w:after="120"/>
        <w:rPr>
          <w:rFonts w:ascii="Calibri" w:hAnsi="Calibri" w:cs="Tahoma"/>
          <w:b/>
        </w:rPr>
      </w:pPr>
    </w:p>
    <w:p w14:paraId="07871B3F" w14:textId="77777777" w:rsidR="00144F6D" w:rsidRPr="00FA245A" w:rsidRDefault="00144F6D" w:rsidP="00016C31">
      <w:pPr>
        <w:spacing w:after="120"/>
        <w:rPr>
          <w:rFonts w:ascii="Calibri" w:hAnsi="Calibri" w:cs="Tahoma"/>
          <w:b/>
        </w:rPr>
      </w:pPr>
    </w:p>
    <w:p w14:paraId="652CED97" w14:textId="77777777" w:rsidR="00144F6D" w:rsidRPr="00FA245A" w:rsidRDefault="00144F6D" w:rsidP="00016C31">
      <w:pPr>
        <w:spacing w:after="120"/>
        <w:rPr>
          <w:rFonts w:ascii="Calibri" w:hAnsi="Calibri" w:cs="Tahoma"/>
          <w:b/>
        </w:rPr>
      </w:pPr>
    </w:p>
    <w:p w14:paraId="07A3B26B" w14:textId="77777777" w:rsidR="00144F6D" w:rsidRPr="00FA245A" w:rsidRDefault="00144F6D" w:rsidP="00016C31">
      <w:pPr>
        <w:spacing w:after="120"/>
        <w:rPr>
          <w:rFonts w:ascii="Calibri" w:hAnsi="Calibri" w:cs="Tahoma"/>
          <w:b/>
        </w:rPr>
      </w:pPr>
    </w:p>
    <w:p w14:paraId="2E007050" w14:textId="77777777" w:rsidR="00144F6D" w:rsidRPr="00FA245A" w:rsidRDefault="00144F6D" w:rsidP="00016C31">
      <w:pPr>
        <w:spacing w:after="120"/>
        <w:rPr>
          <w:rFonts w:ascii="Calibri" w:hAnsi="Calibri" w:cs="Tahoma"/>
          <w:b/>
        </w:rPr>
      </w:pPr>
    </w:p>
    <w:p w14:paraId="61E184CD" w14:textId="77777777" w:rsidR="00144F6D" w:rsidRPr="00FA245A" w:rsidRDefault="00144F6D" w:rsidP="00016C31">
      <w:pPr>
        <w:spacing w:after="120"/>
        <w:rPr>
          <w:rFonts w:ascii="Calibri" w:hAnsi="Calibri" w:cs="Tahoma"/>
          <w:b/>
        </w:rPr>
      </w:pPr>
    </w:p>
    <w:p w14:paraId="23B0A137" w14:textId="77777777" w:rsidR="00144F6D" w:rsidRPr="00FA245A" w:rsidRDefault="00144F6D" w:rsidP="00016C31">
      <w:pPr>
        <w:spacing w:after="120"/>
        <w:rPr>
          <w:rFonts w:ascii="Calibri" w:hAnsi="Calibri" w:cs="Tahoma"/>
          <w:b/>
        </w:rPr>
      </w:pPr>
    </w:p>
    <w:p w14:paraId="4A256E4E" w14:textId="77777777" w:rsidR="00144F6D" w:rsidRPr="00FA245A" w:rsidRDefault="00144F6D" w:rsidP="00016C31">
      <w:pPr>
        <w:spacing w:after="120"/>
        <w:rPr>
          <w:rFonts w:ascii="Calibri" w:hAnsi="Calibri" w:cs="Tahoma"/>
          <w:b/>
        </w:rPr>
      </w:pPr>
    </w:p>
    <w:p w14:paraId="19059070" w14:textId="77777777" w:rsidR="00144F6D" w:rsidRPr="00FA245A" w:rsidRDefault="00144F6D" w:rsidP="00016C31">
      <w:pPr>
        <w:spacing w:after="120"/>
        <w:rPr>
          <w:rFonts w:ascii="Calibri" w:hAnsi="Calibri" w:cs="Tahoma"/>
          <w:b/>
        </w:rPr>
      </w:pPr>
    </w:p>
    <w:p w14:paraId="0582D3F6" w14:textId="77777777" w:rsidR="00144F6D" w:rsidRPr="00FA245A" w:rsidRDefault="00144F6D" w:rsidP="00016C31">
      <w:pPr>
        <w:spacing w:after="120"/>
        <w:rPr>
          <w:rFonts w:ascii="Calibri" w:hAnsi="Calibri" w:cs="Tahoma"/>
          <w:b/>
        </w:rPr>
      </w:pPr>
    </w:p>
    <w:p w14:paraId="070A2B7C" w14:textId="77777777" w:rsidR="00144F6D" w:rsidRPr="00FA245A" w:rsidRDefault="00144F6D" w:rsidP="00016C31">
      <w:pPr>
        <w:spacing w:after="120"/>
        <w:rPr>
          <w:rFonts w:ascii="Calibri" w:hAnsi="Calibri" w:cs="Tahoma"/>
          <w:b/>
        </w:rPr>
      </w:pPr>
    </w:p>
    <w:p w14:paraId="2C32E07B" w14:textId="77777777" w:rsidR="00144F6D" w:rsidRPr="00FA245A" w:rsidRDefault="00144F6D" w:rsidP="00016C31">
      <w:pPr>
        <w:spacing w:after="120"/>
        <w:rPr>
          <w:rFonts w:ascii="Calibri" w:hAnsi="Calibri" w:cs="Tahoma"/>
          <w:b/>
        </w:rPr>
      </w:pPr>
      <w:r w:rsidRPr="00FA245A">
        <w:rPr>
          <w:rFonts w:ascii="Calibri" w:hAnsi="Calibri" w:cs="Tahoma"/>
          <w:b/>
        </w:rPr>
        <w:t>ΠΑΡΑΡΤΗΜΑ ΙΙ : ΟΙΚΟΝΟΜΙΚΗ ΠΡΟΣΦΟΡΑ</w:t>
      </w:r>
    </w:p>
    <w:p w14:paraId="36DA9D82" w14:textId="77777777" w:rsidR="00144F6D" w:rsidRPr="00FA245A" w:rsidRDefault="00144F6D" w:rsidP="00DE69E1">
      <w:pPr>
        <w:rPr>
          <w:rFonts w:ascii="Calibri" w:hAnsi="Calibri" w:cs="Tahoma"/>
          <w:b/>
        </w:rPr>
      </w:pPr>
    </w:p>
    <w:p w14:paraId="7BD9615C" w14:textId="77777777" w:rsidR="00144F6D" w:rsidRPr="00FA245A" w:rsidRDefault="00144F6D" w:rsidP="00465386">
      <w:pPr>
        <w:suppressAutoHyphens w:val="0"/>
        <w:jc w:val="center"/>
        <w:rPr>
          <w:rFonts w:ascii="Calibri" w:hAnsi="Calibri"/>
          <w:b/>
          <w:bCs/>
          <w:color w:val="000000"/>
          <w:lang w:eastAsia="el-GR"/>
        </w:rPr>
      </w:pPr>
      <w:r w:rsidRPr="00FA245A">
        <w:rPr>
          <w:rFonts w:ascii="Calibri" w:hAnsi="Calibri"/>
          <w:b/>
          <w:bCs/>
          <w:color w:val="000000"/>
          <w:lang w:eastAsia="el-GR"/>
        </w:rPr>
        <w:t>ΟΙΚΟΝΟΜΙΚΗ ΠΡΟΣΦΟΡΑ</w:t>
      </w:r>
    </w:p>
    <w:p w14:paraId="5D78FE28" w14:textId="77777777" w:rsidR="00144F6D" w:rsidRPr="00FA245A" w:rsidRDefault="00144F6D" w:rsidP="00F2647C">
      <w:pPr>
        <w:suppressAutoHyphens w:val="0"/>
        <w:jc w:val="both"/>
        <w:rPr>
          <w:rFonts w:ascii="Calibri" w:hAnsi="Calibri"/>
          <w:bCs/>
          <w:color w:val="000000"/>
          <w:lang w:eastAsia="el-GR"/>
        </w:rPr>
      </w:pPr>
    </w:p>
    <w:p w14:paraId="05BB2890" w14:textId="4C3F3B64" w:rsidR="00144F6D" w:rsidRPr="00FA245A" w:rsidRDefault="00144F6D" w:rsidP="00BD0D64">
      <w:pPr>
        <w:suppressAutoHyphens w:val="0"/>
        <w:autoSpaceDE w:val="0"/>
        <w:autoSpaceDN w:val="0"/>
        <w:adjustRightInd w:val="0"/>
        <w:jc w:val="both"/>
        <w:rPr>
          <w:rFonts w:ascii="Calibri" w:hAnsi="Calibri"/>
          <w:b/>
          <w:bCs/>
          <w:lang w:eastAsia="el-GR"/>
        </w:rPr>
      </w:pPr>
      <w:r w:rsidRPr="00FA245A">
        <w:rPr>
          <w:rFonts w:ascii="Calibri" w:hAnsi="Calibri"/>
          <w:b/>
          <w:bCs/>
          <w:color w:val="000000"/>
          <w:lang w:eastAsia="el-GR"/>
        </w:rPr>
        <w:t xml:space="preserve">ΓΙΑ ΤΟ ΣΥΝΟΠΤΙΚΟ ΔΙΑΓΩΝΙΣΜΟ (ΠΡΟΧΕΙΡΟ ΔΙΑΓΩΝΙΣΜΟ)  </w:t>
      </w:r>
      <w:r w:rsidR="00BF5BC0" w:rsidRPr="00FA245A">
        <w:rPr>
          <w:rFonts w:ascii="Calibri" w:hAnsi="Calibri"/>
          <w:b/>
          <w:bCs/>
          <w:color w:val="000000"/>
          <w:lang w:eastAsia="el-GR"/>
        </w:rPr>
        <w:t>ΥΠ’ ΑΡΙΘΜ Β9338</w:t>
      </w:r>
      <w:r w:rsidRPr="00FA245A">
        <w:rPr>
          <w:rFonts w:ascii="Calibri" w:hAnsi="Calibri"/>
          <w:b/>
          <w:bCs/>
          <w:lang w:eastAsia="el-GR"/>
        </w:rPr>
        <w:t>/</w:t>
      </w:r>
      <w:r w:rsidR="00BF5BC0" w:rsidRPr="00FA245A">
        <w:rPr>
          <w:rFonts w:ascii="Calibri" w:hAnsi="Calibri"/>
          <w:b/>
          <w:bCs/>
          <w:lang w:eastAsia="el-GR"/>
        </w:rPr>
        <w:t>20.01.</w:t>
      </w:r>
      <w:r w:rsidRPr="00FA245A">
        <w:rPr>
          <w:rFonts w:ascii="Calibri" w:hAnsi="Calibri"/>
          <w:b/>
          <w:bCs/>
          <w:lang w:eastAsia="el-GR"/>
        </w:rPr>
        <w:t>2017</w:t>
      </w:r>
      <w:r w:rsidRPr="00FA245A">
        <w:rPr>
          <w:rFonts w:ascii="Calibri" w:hAnsi="Calibri"/>
          <w:b/>
          <w:bCs/>
          <w:color w:val="000000"/>
          <w:lang w:eastAsia="el-GR"/>
        </w:rPr>
        <w:t xml:space="preserve">  για την επιλογή αναδόχου με αντικείμενο την προμήθεια </w:t>
      </w:r>
      <w:r w:rsidRPr="00FA245A">
        <w:rPr>
          <w:rFonts w:ascii="Calibri" w:hAnsi="Calibri"/>
          <w:b/>
          <w:bCs/>
          <w:lang w:eastAsia="el-GR"/>
        </w:rPr>
        <w:t xml:space="preserve">ηλεκτρονικού εξοπλισμού – Λογισμικού, για την δημιουργία εργαστηρίου Η/Υ  για τις ανάγκες  των μεταπτυχιακών φοιτητών, στο πλαίσιο του Προγράμματος Μεταπτυχιακών Σπουδών με τίτλο: «Οργάνωση και Διοίκηση Δημοσίων Οργανισμών και Επιχειρήσεων» (κωδικός 0065) με κριτήριο αξιολόγησης τη χαμηλότερη τιμή. </w:t>
      </w:r>
    </w:p>
    <w:p w14:paraId="780FE298" w14:textId="77777777" w:rsidR="00144F6D" w:rsidRPr="00FA245A" w:rsidRDefault="00144F6D" w:rsidP="00F2647C">
      <w:pPr>
        <w:suppressAutoHyphens w:val="0"/>
        <w:autoSpaceDE w:val="0"/>
        <w:autoSpaceDN w:val="0"/>
        <w:adjustRightInd w:val="0"/>
        <w:jc w:val="both"/>
        <w:rPr>
          <w:rFonts w:ascii="Calibri" w:hAnsi="Calibri"/>
          <w:b/>
          <w:bCs/>
          <w:color w:val="000000"/>
          <w:lang w:eastAsia="el-GR"/>
        </w:rPr>
      </w:pPr>
      <w:r w:rsidRPr="00FA245A">
        <w:rPr>
          <w:rFonts w:ascii="Calibri" w:hAnsi="Calibri"/>
          <w:b/>
          <w:bCs/>
          <w:lang w:eastAsia="el-GR"/>
        </w:rPr>
        <w:t xml:space="preserve"> </w:t>
      </w:r>
    </w:p>
    <w:p w14:paraId="1474C999" w14:textId="77777777" w:rsidR="00144F6D" w:rsidRPr="00FA245A" w:rsidRDefault="00144F6D" w:rsidP="00465386">
      <w:pPr>
        <w:suppressAutoHyphens w:val="0"/>
        <w:jc w:val="both"/>
        <w:rPr>
          <w:rFonts w:ascii="Calibri" w:hAnsi="Calibri"/>
          <w:bCs/>
          <w:color w:val="000000"/>
          <w:lang w:eastAsia="el-GR"/>
        </w:rPr>
      </w:pPr>
      <w:r w:rsidRPr="00FA245A">
        <w:rPr>
          <w:rFonts w:ascii="Calibri" w:hAnsi="Calibri"/>
          <w:bCs/>
          <w:color w:val="000000"/>
          <w:lang w:eastAsia="el-GR"/>
        </w:rPr>
        <w:t>Η ΟΙΚΟΝΟΜΙΚΗ ΠΡΟΣΦΟΡΑ ΘΑ ΠΡΕΠΕΙ ΝΑ ΠΕΡΙΛΑΜΒΑΝΕΙ:</w:t>
      </w:r>
    </w:p>
    <w:p w14:paraId="5F66A71B" w14:textId="77777777" w:rsidR="00144F6D" w:rsidRPr="00FA245A" w:rsidRDefault="00144F6D" w:rsidP="00465386">
      <w:pPr>
        <w:suppressAutoHyphens w:val="0"/>
        <w:jc w:val="both"/>
        <w:rPr>
          <w:rFonts w:ascii="Calibri" w:hAnsi="Calibri"/>
          <w:b/>
          <w:bCs/>
          <w:color w:val="000000"/>
          <w:lang w:eastAsia="el-GR"/>
        </w:rPr>
      </w:pPr>
    </w:p>
    <w:p w14:paraId="00259D51" w14:textId="77777777" w:rsidR="00144F6D" w:rsidRPr="00FA245A" w:rsidRDefault="00144F6D" w:rsidP="00465386">
      <w:pPr>
        <w:suppressAutoHyphens w:val="0"/>
        <w:jc w:val="both"/>
        <w:rPr>
          <w:rFonts w:ascii="Calibri" w:hAnsi="Calibri"/>
          <w:b/>
          <w:bCs/>
          <w:color w:val="000000"/>
          <w:lang w:eastAsia="el-GR"/>
        </w:rPr>
      </w:pPr>
      <w:r w:rsidRPr="00FA245A">
        <w:rPr>
          <w:rFonts w:ascii="Calibri" w:hAnsi="Calibri"/>
          <w:b/>
          <w:bCs/>
          <w:color w:val="000000"/>
          <w:lang w:eastAsia="el-GR"/>
        </w:rPr>
        <w:t>Α. ΔΗΛΩΣΗ.</w:t>
      </w:r>
    </w:p>
    <w:p w14:paraId="3E10CC1F" w14:textId="77777777" w:rsidR="00144F6D" w:rsidRPr="00FA245A" w:rsidRDefault="00144F6D" w:rsidP="00465386">
      <w:pPr>
        <w:suppressAutoHyphens w:val="0"/>
        <w:jc w:val="both"/>
        <w:rPr>
          <w:rFonts w:ascii="Calibri" w:hAnsi="Calibri"/>
          <w:bCs/>
          <w:color w:val="000000"/>
          <w:lang w:eastAsia="el-GR"/>
        </w:rPr>
      </w:pPr>
      <w:r w:rsidRPr="00FA245A">
        <w:rPr>
          <w:rFonts w:ascii="Calibri" w:hAnsi="Calibri"/>
          <w:bCs/>
          <w:color w:val="000000"/>
          <w:lang w:eastAsia="el-GR"/>
        </w:rPr>
        <w:t xml:space="preserve">Οι υπογράφοντες </w:t>
      </w:r>
      <w:proofErr w:type="spellStart"/>
      <w:r w:rsidRPr="00FA245A">
        <w:rPr>
          <w:rFonts w:ascii="Calibri" w:hAnsi="Calibri"/>
          <w:bCs/>
          <w:color w:val="000000"/>
          <w:lang w:eastAsia="el-GR"/>
        </w:rPr>
        <w:t>ενεργούντες</w:t>
      </w:r>
      <w:proofErr w:type="spellEnd"/>
      <w:r w:rsidRPr="00FA245A">
        <w:rPr>
          <w:rFonts w:ascii="Calibri" w:hAnsi="Calibri"/>
          <w:bCs/>
          <w:color w:val="000000"/>
          <w:lang w:eastAsia="el-GR"/>
        </w:rPr>
        <w:t xml:space="preserve"> ως νόμιμοι εκπρόσωποι των Εταιρειών:</w:t>
      </w:r>
    </w:p>
    <w:p w14:paraId="257394BC" w14:textId="77777777" w:rsidR="00144F6D" w:rsidRPr="00FA245A" w:rsidRDefault="00144F6D" w:rsidP="00465386">
      <w:pPr>
        <w:suppressAutoHyphens w:val="0"/>
        <w:jc w:val="both"/>
        <w:rPr>
          <w:rFonts w:ascii="Calibri" w:hAnsi="Calibri"/>
          <w:bCs/>
          <w:color w:val="000000"/>
          <w:lang w:eastAsia="el-GR"/>
        </w:rPr>
      </w:pPr>
      <w:r w:rsidRPr="00FA245A">
        <w:rPr>
          <w:rFonts w:ascii="Calibri" w:hAnsi="Calibri"/>
          <w:bCs/>
          <w:color w:val="000000"/>
          <w:lang w:eastAsia="el-GR"/>
        </w:rPr>
        <w:tab/>
      </w:r>
      <w:r w:rsidRPr="00FA245A">
        <w:rPr>
          <w:rFonts w:ascii="Calibri" w:hAnsi="Calibri"/>
          <w:bCs/>
          <w:color w:val="000000"/>
          <w:lang w:eastAsia="el-GR"/>
        </w:rPr>
        <w:tab/>
      </w:r>
      <w:r w:rsidRPr="00FA245A">
        <w:rPr>
          <w:rFonts w:ascii="Calibri" w:hAnsi="Calibri"/>
          <w:bCs/>
          <w:color w:val="000000"/>
          <w:lang w:eastAsia="el-GR"/>
        </w:rPr>
        <w:tab/>
      </w:r>
    </w:p>
    <w:p w14:paraId="5E1DBF7F" w14:textId="77777777" w:rsidR="00144F6D" w:rsidRPr="00FA245A" w:rsidRDefault="00144F6D" w:rsidP="00465386">
      <w:pPr>
        <w:suppressAutoHyphens w:val="0"/>
        <w:jc w:val="both"/>
        <w:rPr>
          <w:rFonts w:ascii="Calibri" w:hAnsi="Calibri"/>
          <w:bCs/>
          <w:color w:val="000000"/>
          <w:lang w:eastAsia="el-GR"/>
        </w:rPr>
      </w:pPr>
      <w:r w:rsidRPr="00FA245A">
        <w:rPr>
          <w:rFonts w:ascii="Calibri" w:hAnsi="Calibri"/>
          <w:bCs/>
          <w:color w:val="000000"/>
          <w:lang w:eastAsia="el-GR"/>
        </w:rPr>
        <w:t>ΔΗΛΩΝΟΥΜΕ:</w:t>
      </w:r>
    </w:p>
    <w:p w14:paraId="364844C0" w14:textId="77777777" w:rsidR="00144F6D" w:rsidRPr="00FA245A" w:rsidRDefault="00144F6D" w:rsidP="00465386">
      <w:pPr>
        <w:suppressAutoHyphens w:val="0"/>
        <w:jc w:val="both"/>
        <w:rPr>
          <w:rFonts w:ascii="Calibri" w:hAnsi="Calibri"/>
          <w:bCs/>
          <w:color w:val="000000"/>
          <w:lang w:eastAsia="el-GR"/>
        </w:rPr>
      </w:pPr>
      <w:r w:rsidRPr="00FA245A">
        <w:rPr>
          <w:rFonts w:ascii="Calibri" w:hAnsi="Calibri"/>
          <w:bCs/>
          <w:color w:val="000000"/>
          <w:lang w:eastAsia="el-GR"/>
        </w:rPr>
        <w:t>1. Ότι η Εταιρεία / οι Εταιρείες μας, προκειμένου να διαμορφώσουν την Οικονομική Προσφορά τους για την προμήθεια</w:t>
      </w:r>
      <w:r w:rsidRPr="00FA245A">
        <w:rPr>
          <w:rFonts w:ascii="Calibri" w:hAnsi="Calibri"/>
          <w:b/>
          <w:bCs/>
          <w:color w:val="000000"/>
          <w:lang w:eastAsia="el-GR"/>
        </w:rPr>
        <w:t xml:space="preserve"> «</w:t>
      </w:r>
      <w:r w:rsidRPr="00FA245A">
        <w:rPr>
          <w:rFonts w:ascii="Calibri" w:hAnsi="Calibri"/>
          <w:bCs/>
          <w:color w:val="000000"/>
          <w:lang w:eastAsia="el-GR"/>
        </w:rPr>
        <w:t>Ηλεκτρονικού</w:t>
      </w:r>
      <w:r w:rsidRPr="00FA245A">
        <w:rPr>
          <w:rFonts w:ascii="Calibri" w:hAnsi="Calibri"/>
          <w:bCs/>
          <w:lang w:eastAsia="el-GR"/>
        </w:rPr>
        <w:t xml:space="preserve"> εξοπλισμού - λογισμικού» του Προγράμματος Μεταπτυχιακών Σπουδών με τίτλο: «</w:t>
      </w:r>
      <w:r w:rsidRPr="00FA245A">
        <w:rPr>
          <w:rFonts w:ascii="Calibri" w:hAnsi="Calibri"/>
          <w:bCs/>
          <w:color w:val="000000"/>
          <w:lang w:eastAsia="el-GR"/>
        </w:rPr>
        <w:t>Οργάνωση και Διοίκηση Δημοσίων Υπηρεσιών, Δημοσίων Οργανισμών και Επιχειρήσεων του Πανεπιστημίου</w:t>
      </w:r>
      <w:r w:rsidRPr="00FA245A">
        <w:rPr>
          <w:rFonts w:ascii="Calibri" w:hAnsi="Calibri"/>
          <w:bCs/>
          <w:lang w:eastAsia="el-GR"/>
        </w:rPr>
        <w:t xml:space="preserve"> </w:t>
      </w:r>
      <w:r w:rsidRPr="00FA245A">
        <w:rPr>
          <w:rFonts w:ascii="Calibri" w:hAnsi="Calibri"/>
          <w:bCs/>
          <w:color w:val="000000"/>
          <w:lang w:eastAsia="el-GR"/>
        </w:rPr>
        <w:t>Πελοποννήσου</w:t>
      </w:r>
      <w:r w:rsidRPr="00FA245A">
        <w:rPr>
          <w:rFonts w:ascii="Calibri" w:hAnsi="Calibri"/>
          <w:bCs/>
          <w:lang w:eastAsia="el-GR"/>
        </w:rPr>
        <w:t xml:space="preserve">», </w:t>
      </w:r>
      <w:r w:rsidRPr="00FA245A">
        <w:rPr>
          <w:rFonts w:ascii="Calibri" w:hAnsi="Calibri"/>
          <w:bCs/>
          <w:color w:val="000000"/>
          <w:lang w:eastAsia="el-GR"/>
        </w:rPr>
        <w:t xml:space="preserve">μελέτησαν με προσοχή και έλαβαν υπόψη τους: </w:t>
      </w:r>
    </w:p>
    <w:p w14:paraId="0D825CE2" w14:textId="77777777" w:rsidR="00144F6D" w:rsidRPr="00FA245A" w:rsidRDefault="00144F6D" w:rsidP="00465386">
      <w:pPr>
        <w:tabs>
          <w:tab w:val="left" w:pos="284"/>
        </w:tabs>
        <w:suppressAutoHyphens w:val="0"/>
        <w:jc w:val="both"/>
        <w:rPr>
          <w:rFonts w:ascii="Calibri" w:hAnsi="Calibri"/>
          <w:bCs/>
          <w:color w:val="000000"/>
          <w:lang w:eastAsia="el-GR"/>
        </w:rPr>
      </w:pPr>
      <w:r w:rsidRPr="00FA245A">
        <w:rPr>
          <w:rFonts w:ascii="Calibri" w:hAnsi="Calibri"/>
          <w:bCs/>
          <w:color w:val="000000"/>
          <w:lang w:eastAsia="el-GR"/>
        </w:rPr>
        <w:t>•</w:t>
      </w:r>
      <w:r w:rsidRPr="00FA245A">
        <w:rPr>
          <w:rFonts w:ascii="Calibri" w:hAnsi="Calibri"/>
          <w:bCs/>
          <w:color w:val="000000"/>
          <w:lang w:eastAsia="el-GR"/>
        </w:rPr>
        <w:tab/>
        <w:t>Την παρούσα Διακήρυξη του Συνοπτικού Διαγωνισμού (Πρόχειρου Διαγωνισμού), με όλα τα σχετικά παραρτήματά της που αποτελούν αναπόσπαστο μέρος του διαγωνισμού,</w:t>
      </w:r>
    </w:p>
    <w:p w14:paraId="5D32097D" w14:textId="77777777" w:rsidR="00144F6D" w:rsidRPr="00FA245A" w:rsidRDefault="00144F6D" w:rsidP="00465386">
      <w:pPr>
        <w:tabs>
          <w:tab w:val="left" w:pos="284"/>
        </w:tabs>
        <w:suppressAutoHyphens w:val="0"/>
        <w:jc w:val="both"/>
        <w:rPr>
          <w:rFonts w:ascii="Calibri" w:hAnsi="Calibri"/>
          <w:bCs/>
          <w:color w:val="000000"/>
          <w:lang w:eastAsia="el-GR"/>
        </w:rPr>
      </w:pPr>
      <w:r w:rsidRPr="00FA245A">
        <w:rPr>
          <w:rFonts w:ascii="Calibri" w:hAnsi="Calibri"/>
          <w:bCs/>
          <w:color w:val="000000"/>
          <w:lang w:eastAsia="el-GR"/>
        </w:rPr>
        <w:t>•</w:t>
      </w:r>
      <w:r w:rsidRPr="00FA245A">
        <w:rPr>
          <w:rFonts w:ascii="Calibri" w:hAnsi="Calibri"/>
          <w:bCs/>
          <w:color w:val="000000"/>
          <w:lang w:eastAsia="el-GR"/>
        </w:rPr>
        <w:tab/>
        <w:t>Το σύνολο του θεσμικού πλαισίου που καλύπτει τον διαγωνισμό αυτό.</w:t>
      </w:r>
    </w:p>
    <w:p w14:paraId="63A2F3DF" w14:textId="77777777" w:rsidR="00144F6D" w:rsidRPr="00FA245A" w:rsidRDefault="00144F6D" w:rsidP="00465386">
      <w:pPr>
        <w:suppressAutoHyphens w:val="0"/>
        <w:jc w:val="both"/>
        <w:rPr>
          <w:rFonts w:ascii="Calibri" w:hAnsi="Calibri"/>
          <w:bCs/>
          <w:color w:val="000000"/>
          <w:lang w:eastAsia="el-GR"/>
        </w:rPr>
      </w:pPr>
      <w:r w:rsidRPr="00FA245A">
        <w:rPr>
          <w:rFonts w:ascii="Calibri" w:hAnsi="Calibri"/>
          <w:bCs/>
          <w:color w:val="000000"/>
          <w:lang w:eastAsia="el-GR"/>
        </w:rPr>
        <w:t>2. Ότι η Εταιρεία /οι Εταιρείες μας έλαβαν γνώση των συνθηκών του έργου, των τεχνικών προδιαγραφών που απαιτούνται.</w:t>
      </w:r>
    </w:p>
    <w:p w14:paraId="7D72AEB0" w14:textId="77777777" w:rsidR="00144F6D" w:rsidRPr="00FA245A" w:rsidRDefault="00144F6D" w:rsidP="00465386">
      <w:pPr>
        <w:tabs>
          <w:tab w:val="left" w:pos="284"/>
        </w:tabs>
        <w:suppressAutoHyphens w:val="0"/>
        <w:jc w:val="both"/>
        <w:rPr>
          <w:rFonts w:ascii="Calibri" w:hAnsi="Calibri"/>
          <w:bCs/>
          <w:color w:val="000000"/>
          <w:lang w:eastAsia="el-GR"/>
        </w:rPr>
      </w:pPr>
      <w:r w:rsidRPr="00FA245A">
        <w:rPr>
          <w:rFonts w:ascii="Calibri" w:hAnsi="Calibri"/>
          <w:bCs/>
          <w:color w:val="000000"/>
          <w:lang w:eastAsia="el-GR"/>
        </w:rPr>
        <w:t>3. Ότι η Εταιρεία /οι Εταιρείες μας αναγνωρίζουν ότι το Τίμημα της Προσφοράς μας περιλαμβάνει το σύνολο του εξοπλισμού,  που απαιτείται .</w:t>
      </w:r>
    </w:p>
    <w:p w14:paraId="33A49FBB" w14:textId="77777777" w:rsidR="00144F6D" w:rsidRPr="00FA245A" w:rsidRDefault="00144F6D" w:rsidP="00465386">
      <w:pPr>
        <w:suppressAutoHyphens w:val="0"/>
        <w:jc w:val="both"/>
        <w:rPr>
          <w:rFonts w:ascii="Calibri" w:hAnsi="Calibri"/>
          <w:bCs/>
          <w:color w:val="000000"/>
          <w:lang w:eastAsia="el-GR"/>
        </w:rPr>
      </w:pPr>
      <w:r w:rsidRPr="00FA245A">
        <w:rPr>
          <w:rFonts w:ascii="Calibri" w:hAnsi="Calibri"/>
          <w:bCs/>
          <w:color w:val="000000"/>
          <w:lang w:eastAsia="el-GR"/>
        </w:rPr>
        <w:t>4. Ότι η Εταιρεία /οι Εταιρείες μας έλαβαν γνώση και συμπεριέλαβαν κάθε κόστος στο Τίμημα για την έγκαιρη περάτωση του έργου και την τήρηση όλων των προθεσμιών, όπως αυτές ορίζονται στην παρούσα διακήρυξη.</w:t>
      </w:r>
    </w:p>
    <w:p w14:paraId="4D90A445" w14:textId="77777777" w:rsidR="00144F6D" w:rsidRPr="00FA245A" w:rsidRDefault="00144F6D" w:rsidP="00465386">
      <w:pPr>
        <w:suppressAutoHyphens w:val="0"/>
        <w:jc w:val="both"/>
        <w:rPr>
          <w:rFonts w:ascii="Calibri" w:hAnsi="Calibri"/>
          <w:bCs/>
          <w:color w:val="000000"/>
          <w:lang w:eastAsia="el-GR"/>
        </w:rPr>
      </w:pPr>
      <w:r w:rsidRPr="00FA245A">
        <w:rPr>
          <w:rFonts w:ascii="Calibri" w:hAnsi="Calibri"/>
          <w:bCs/>
          <w:color w:val="000000"/>
          <w:lang w:eastAsia="el-GR"/>
        </w:rPr>
        <w:t xml:space="preserve">5. Στο προσφερόμενο Τίμημα περιλαμβάνονται: </w:t>
      </w:r>
    </w:p>
    <w:p w14:paraId="40FAD504" w14:textId="77777777" w:rsidR="00144F6D" w:rsidRPr="00FA245A" w:rsidRDefault="00144F6D" w:rsidP="00465386">
      <w:pPr>
        <w:suppressAutoHyphens w:val="0"/>
        <w:jc w:val="both"/>
        <w:rPr>
          <w:rFonts w:ascii="Calibri" w:hAnsi="Calibri"/>
          <w:bCs/>
          <w:color w:val="000000"/>
          <w:lang w:eastAsia="el-GR"/>
        </w:rPr>
      </w:pPr>
      <w:r w:rsidRPr="00FA245A">
        <w:rPr>
          <w:rFonts w:ascii="Calibri" w:hAnsi="Calibri"/>
          <w:bCs/>
          <w:color w:val="000000"/>
          <w:lang w:eastAsia="el-GR"/>
        </w:rPr>
        <w:t xml:space="preserve">α. Όλες οι δαπάνες που απαιτούνται για την πλήρη και την έντεχνη εκτέλεση των εργασιών του έργου σύμφωνα με τους αναφερόμενους στη Διακήρυξη όρους. </w:t>
      </w:r>
    </w:p>
    <w:p w14:paraId="71CACE25" w14:textId="77777777" w:rsidR="00144F6D" w:rsidRPr="00FA245A" w:rsidRDefault="00144F6D" w:rsidP="00465386">
      <w:pPr>
        <w:suppressAutoHyphens w:val="0"/>
        <w:jc w:val="both"/>
        <w:rPr>
          <w:rFonts w:ascii="Calibri" w:hAnsi="Calibri"/>
          <w:bCs/>
          <w:color w:val="000000"/>
          <w:lang w:eastAsia="el-GR"/>
        </w:rPr>
      </w:pPr>
      <w:r w:rsidRPr="00FA245A">
        <w:rPr>
          <w:rFonts w:ascii="Calibri" w:hAnsi="Calibri"/>
          <w:bCs/>
          <w:color w:val="000000"/>
          <w:lang w:eastAsia="el-GR"/>
        </w:rPr>
        <w:t>β. Γενικά κάθε δαπάνη, έστω και αν δεν κατονομάζεται ρητά, αλλά είναι απαραίτητη για την πλήρη και έντεχνη εκτέλεση του έργου σύμφωνα με τους όρους της Διακήρυξης,</w:t>
      </w:r>
      <w:r w:rsidRPr="00FA245A">
        <w:rPr>
          <w:rFonts w:ascii="Calibri" w:hAnsi="Calibri"/>
          <w:lang w:eastAsia="el-GR"/>
        </w:rPr>
        <w:t xml:space="preserve"> </w:t>
      </w:r>
      <w:r w:rsidRPr="00FA245A">
        <w:rPr>
          <w:rFonts w:ascii="Calibri" w:hAnsi="Calibri"/>
          <w:bCs/>
          <w:color w:val="000000"/>
          <w:lang w:eastAsia="el-GR"/>
        </w:rPr>
        <w:t xml:space="preserve">του Αναδόχου μη </w:t>
      </w:r>
      <w:proofErr w:type="spellStart"/>
      <w:r w:rsidRPr="00FA245A">
        <w:rPr>
          <w:rFonts w:ascii="Calibri" w:hAnsi="Calibri"/>
          <w:bCs/>
          <w:color w:val="000000"/>
          <w:lang w:eastAsia="el-GR"/>
        </w:rPr>
        <w:t>δικαιουμένου</w:t>
      </w:r>
      <w:proofErr w:type="spellEnd"/>
      <w:r w:rsidRPr="00FA245A">
        <w:rPr>
          <w:rFonts w:ascii="Calibri" w:hAnsi="Calibri"/>
          <w:bCs/>
          <w:color w:val="000000"/>
          <w:lang w:eastAsia="el-GR"/>
        </w:rPr>
        <w:t xml:space="preserve"> άλλης πρόσθετης πληρωμής ή αποζημίωσης για την πλήρη εκτέλεση των εργασιών. </w:t>
      </w:r>
    </w:p>
    <w:p w14:paraId="0C535D87" w14:textId="77777777" w:rsidR="00144F6D" w:rsidRPr="00FA245A" w:rsidRDefault="00144F6D" w:rsidP="00465386">
      <w:pPr>
        <w:suppressAutoHyphens w:val="0"/>
        <w:jc w:val="both"/>
        <w:rPr>
          <w:rFonts w:ascii="Calibri" w:hAnsi="Calibri"/>
          <w:bCs/>
          <w:color w:val="000000"/>
          <w:lang w:eastAsia="el-GR"/>
        </w:rPr>
      </w:pPr>
      <w:r w:rsidRPr="00FA245A">
        <w:rPr>
          <w:rFonts w:ascii="Calibri" w:hAnsi="Calibri"/>
          <w:bCs/>
          <w:color w:val="000000"/>
          <w:lang w:eastAsia="el-GR"/>
        </w:rPr>
        <w:t>6. Ότι η Εταιρεία /οι εταιρείες μας επιλέγουν ως τρόπο πληρωμής :</w:t>
      </w:r>
    </w:p>
    <w:p w14:paraId="7537AFB9" w14:textId="77777777" w:rsidR="00144F6D" w:rsidRPr="00FA245A" w:rsidRDefault="00144F6D" w:rsidP="00465386">
      <w:pPr>
        <w:suppressAutoHyphens w:val="0"/>
        <w:jc w:val="both"/>
        <w:rPr>
          <w:rFonts w:ascii="Calibri" w:hAnsi="Calibri"/>
          <w:bCs/>
          <w:color w:val="000000"/>
          <w:lang w:eastAsia="el-GR"/>
        </w:rPr>
      </w:pPr>
      <w:r w:rsidRPr="00FA245A">
        <w:rPr>
          <w:rFonts w:ascii="Calibri" w:hAnsi="Calibri"/>
          <w:bCs/>
          <w:color w:val="000000"/>
          <w:lang w:eastAsia="el-GR"/>
        </w:rPr>
        <w:t>Το 100% της αξίας μετά την οριστική και ποιοτική παραλαβή των προϊόντων.</w:t>
      </w:r>
    </w:p>
    <w:p w14:paraId="745D486F" w14:textId="77777777" w:rsidR="00144F6D" w:rsidRPr="00FA245A" w:rsidRDefault="00144F6D" w:rsidP="00465386">
      <w:pPr>
        <w:suppressAutoHyphens w:val="0"/>
        <w:jc w:val="both"/>
        <w:rPr>
          <w:rFonts w:ascii="Calibri" w:hAnsi="Calibri"/>
          <w:bCs/>
          <w:color w:val="000000"/>
          <w:lang w:eastAsia="el-GR"/>
        </w:rPr>
      </w:pPr>
      <w:r w:rsidRPr="00FA245A">
        <w:rPr>
          <w:rFonts w:ascii="Calibri" w:hAnsi="Calibri"/>
          <w:bCs/>
          <w:color w:val="000000"/>
          <w:lang w:eastAsia="el-GR"/>
        </w:rPr>
        <w:t xml:space="preserve"> 7. Η Εταιρεία /οι Εταιρείες μας κατάρτισαν την επισυναπτόμενη Οικονομική Προσφορά τους με βάση τα αναφερόμενα στις παραπάνω παραγράφους. </w:t>
      </w:r>
    </w:p>
    <w:p w14:paraId="39B0D0D2" w14:textId="77777777" w:rsidR="00144F6D" w:rsidRPr="00FA245A" w:rsidRDefault="00144F6D" w:rsidP="00465386">
      <w:pPr>
        <w:suppressAutoHyphens w:val="0"/>
        <w:jc w:val="both"/>
        <w:rPr>
          <w:rFonts w:ascii="Calibri" w:hAnsi="Calibri"/>
          <w:bCs/>
          <w:color w:val="000000"/>
          <w:lang w:eastAsia="el-GR"/>
        </w:rPr>
      </w:pPr>
    </w:p>
    <w:p w14:paraId="4F47E3ED" w14:textId="77777777" w:rsidR="00144F6D" w:rsidRPr="00FA245A" w:rsidRDefault="00144F6D" w:rsidP="00465386">
      <w:pPr>
        <w:suppressAutoHyphens w:val="0"/>
        <w:jc w:val="both"/>
        <w:rPr>
          <w:rFonts w:ascii="Calibri" w:hAnsi="Calibri"/>
          <w:bCs/>
          <w:color w:val="000000"/>
          <w:lang w:eastAsia="el-GR"/>
        </w:rPr>
      </w:pPr>
      <w:r w:rsidRPr="00FA245A">
        <w:rPr>
          <w:rFonts w:ascii="Calibri" w:hAnsi="Calibri"/>
          <w:bCs/>
          <w:color w:val="000000"/>
          <w:lang w:eastAsia="el-GR"/>
        </w:rPr>
        <w:t>Τρίπολη, ………/………/2017</w:t>
      </w:r>
    </w:p>
    <w:p w14:paraId="13FFDA8F" w14:textId="77777777" w:rsidR="00144F6D" w:rsidRPr="00FA245A" w:rsidRDefault="00144F6D" w:rsidP="00465386">
      <w:pPr>
        <w:suppressAutoHyphens w:val="0"/>
        <w:jc w:val="both"/>
        <w:rPr>
          <w:rFonts w:ascii="Calibri" w:hAnsi="Calibri"/>
          <w:bCs/>
          <w:color w:val="000000"/>
          <w:lang w:eastAsia="el-GR"/>
        </w:rPr>
      </w:pPr>
    </w:p>
    <w:p w14:paraId="59706329" w14:textId="77777777" w:rsidR="00144F6D" w:rsidRPr="00FA245A" w:rsidRDefault="00144F6D" w:rsidP="00465386">
      <w:pPr>
        <w:suppressAutoHyphens w:val="0"/>
        <w:jc w:val="both"/>
        <w:rPr>
          <w:rFonts w:ascii="Calibri" w:hAnsi="Calibri"/>
          <w:bCs/>
          <w:color w:val="000000"/>
          <w:lang w:eastAsia="el-GR"/>
        </w:rPr>
      </w:pPr>
      <w:r w:rsidRPr="00FA245A">
        <w:rPr>
          <w:rFonts w:ascii="Calibri" w:hAnsi="Calibri"/>
          <w:bCs/>
          <w:color w:val="000000"/>
          <w:lang w:eastAsia="el-GR"/>
        </w:rPr>
        <w:t xml:space="preserve">ΟI ΔΗΛΟΥΝΤΕΣ </w:t>
      </w:r>
    </w:p>
    <w:p w14:paraId="4798F31C" w14:textId="77777777" w:rsidR="00144F6D" w:rsidRPr="00FA245A" w:rsidRDefault="00144F6D" w:rsidP="00465386">
      <w:pPr>
        <w:suppressAutoHyphens w:val="0"/>
        <w:jc w:val="both"/>
        <w:rPr>
          <w:rFonts w:ascii="Calibri" w:hAnsi="Calibri"/>
          <w:bCs/>
          <w:color w:val="000000"/>
          <w:lang w:eastAsia="el-GR"/>
        </w:rPr>
      </w:pPr>
    </w:p>
    <w:p w14:paraId="51B3637F" w14:textId="77777777" w:rsidR="00144F6D" w:rsidRPr="00FA245A" w:rsidRDefault="00144F6D" w:rsidP="00465386">
      <w:pPr>
        <w:suppressAutoHyphens w:val="0"/>
        <w:jc w:val="both"/>
        <w:rPr>
          <w:rFonts w:ascii="Calibri" w:hAnsi="Calibri"/>
          <w:bCs/>
          <w:color w:val="000000"/>
          <w:lang w:eastAsia="el-GR"/>
        </w:rPr>
      </w:pPr>
    </w:p>
    <w:p w14:paraId="69FCCF4F" w14:textId="77777777" w:rsidR="00144F6D" w:rsidRPr="00FA245A" w:rsidRDefault="00144F6D" w:rsidP="00465386">
      <w:pPr>
        <w:suppressAutoHyphens w:val="0"/>
        <w:jc w:val="both"/>
        <w:rPr>
          <w:rFonts w:ascii="Calibri" w:hAnsi="Calibri"/>
          <w:bCs/>
          <w:color w:val="000000"/>
          <w:lang w:eastAsia="el-GR"/>
        </w:rPr>
      </w:pPr>
    </w:p>
    <w:p w14:paraId="22A9F12D" w14:textId="77777777" w:rsidR="00144F6D" w:rsidRPr="00FA245A" w:rsidRDefault="00144F6D" w:rsidP="00465386">
      <w:pPr>
        <w:suppressAutoHyphens w:val="0"/>
        <w:jc w:val="both"/>
        <w:rPr>
          <w:rFonts w:ascii="Calibri" w:hAnsi="Calibri"/>
          <w:bCs/>
          <w:color w:val="000000"/>
          <w:lang w:eastAsia="el-GR"/>
        </w:rPr>
      </w:pPr>
    </w:p>
    <w:p w14:paraId="6C961F44" w14:textId="77777777" w:rsidR="00144F6D" w:rsidRPr="00FA245A" w:rsidRDefault="00144F6D" w:rsidP="00465386">
      <w:pPr>
        <w:suppressAutoHyphens w:val="0"/>
        <w:jc w:val="both"/>
        <w:rPr>
          <w:rFonts w:ascii="Calibri" w:hAnsi="Calibri"/>
          <w:bCs/>
          <w:color w:val="000000"/>
          <w:lang w:eastAsia="el-GR"/>
        </w:rPr>
      </w:pPr>
      <w:r w:rsidRPr="00FA245A">
        <w:rPr>
          <w:rFonts w:ascii="Calibri" w:hAnsi="Calibri"/>
          <w:bCs/>
          <w:color w:val="000000"/>
          <w:lang w:eastAsia="el-GR"/>
        </w:rPr>
        <w:t xml:space="preserve">Σφραγίδα - Υπογραφή </w:t>
      </w:r>
    </w:p>
    <w:p w14:paraId="563A5E53" w14:textId="77777777" w:rsidR="00144F6D" w:rsidRPr="00FA245A" w:rsidRDefault="00144F6D" w:rsidP="00465386">
      <w:pPr>
        <w:suppressAutoHyphens w:val="0"/>
        <w:jc w:val="both"/>
        <w:rPr>
          <w:rFonts w:ascii="Calibri" w:hAnsi="Calibri"/>
          <w:b/>
          <w:bCs/>
          <w:color w:val="000000"/>
          <w:lang w:eastAsia="el-GR"/>
        </w:rPr>
      </w:pPr>
    </w:p>
    <w:p w14:paraId="18418247" w14:textId="77777777" w:rsidR="00144F6D" w:rsidRPr="00FA245A" w:rsidRDefault="00144F6D" w:rsidP="00465386">
      <w:pPr>
        <w:suppressAutoHyphens w:val="0"/>
        <w:jc w:val="both"/>
        <w:rPr>
          <w:rFonts w:ascii="Calibri" w:hAnsi="Calibri"/>
          <w:b/>
          <w:bCs/>
          <w:color w:val="000000"/>
          <w:lang w:eastAsia="el-GR"/>
        </w:rPr>
      </w:pPr>
    </w:p>
    <w:p w14:paraId="242F9564" w14:textId="77777777" w:rsidR="00144F6D" w:rsidRPr="00FA245A" w:rsidRDefault="00144F6D" w:rsidP="00465386">
      <w:pPr>
        <w:suppressAutoHyphens w:val="0"/>
        <w:jc w:val="both"/>
        <w:rPr>
          <w:rFonts w:ascii="Calibri" w:hAnsi="Calibri"/>
          <w:b/>
          <w:bCs/>
          <w:color w:val="000000"/>
          <w:lang w:eastAsia="el-GR"/>
        </w:rPr>
      </w:pPr>
    </w:p>
    <w:p w14:paraId="5082EEA0" w14:textId="77777777" w:rsidR="00144F6D" w:rsidRPr="00FA245A" w:rsidRDefault="00144F6D" w:rsidP="00465386">
      <w:pPr>
        <w:suppressAutoHyphens w:val="0"/>
        <w:jc w:val="both"/>
        <w:rPr>
          <w:rFonts w:ascii="Calibri" w:hAnsi="Calibri"/>
          <w:b/>
          <w:bCs/>
          <w:color w:val="000000"/>
          <w:lang w:eastAsia="el-GR"/>
        </w:rPr>
      </w:pPr>
    </w:p>
    <w:p w14:paraId="51885C70" w14:textId="77777777" w:rsidR="00FB6942" w:rsidRPr="00FA245A" w:rsidRDefault="00FB6942" w:rsidP="00465386">
      <w:pPr>
        <w:suppressAutoHyphens w:val="0"/>
        <w:jc w:val="both"/>
        <w:rPr>
          <w:rFonts w:ascii="Calibri" w:hAnsi="Calibri"/>
          <w:b/>
          <w:bCs/>
          <w:color w:val="000000"/>
          <w:lang w:eastAsia="el-GR"/>
        </w:rPr>
      </w:pPr>
    </w:p>
    <w:p w14:paraId="774F0336" w14:textId="77777777" w:rsidR="00FB6942" w:rsidRPr="00FA245A" w:rsidRDefault="00FB6942" w:rsidP="00465386">
      <w:pPr>
        <w:suppressAutoHyphens w:val="0"/>
        <w:jc w:val="both"/>
        <w:rPr>
          <w:rFonts w:ascii="Calibri" w:hAnsi="Calibri"/>
          <w:b/>
          <w:bCs/>
          <w:color w:val="000000"/>
          <w:lang w:eastAsia="el-GR"/>
        </w:rPr>
      </w:pPr>
    </w:p>
    <w:p w14:paraId="2D3B163F" w14:textId="77777777" w:rsidR="00FB6942" w:rsidRPr="00FA245A" w:rsidRDefault="00FB6942" w:rsidP="00465386">
      <w:pPr>
        <w:suppressAutoHyphens w:val="0"/>
        <w:jc w:val="both"/>
        <w:rPr>
          <w:rFonts w:ascii="Calibri" w:hAnsi="Calibri"/>
          <w:b/>
          <w:bCs/>
          <w:color w:val="000000"/>
          <w:lang w:eastAsia="el-GR"/>
        </w:rPr>
      </w:pPr>
    </w:p>
    <w:p w14:paraId="4ED12A74" w14:textId="77777777" w:rsidR="00FB6942" w:rsidRPr="00FA245A" w:rsidRDefault="00FB6942" w:rsidP="00465386">
      <w:pPr>
        <w:suppressAutoHyphens w:val="0"/>
        <w:jc w:val="both"/>
        <w:rPr>
          <w:rFonts w:ascii="Calibri" w:hAnsi="Calibri"/>
          <w:b/>
          <w:bCs/>
          <w:color w:val="000000"/>
          <w:lang w:eastAsia="el-GR"/>
        </w:rPr>
      </w:pPr>
    </w:p>
    <w:p w14:paraId="49568D7D" w14:textId="77777777" w:rsidR="00FB6942" w:rsidRPr="00FA245A" w:rsidRDefault="00FB6942" w:rsidP="00465386">
      <w:pPr>
        <w:suppressAutoHyphens w:val="0"/>
        <w:jc w:val="both"/>
        <w:rPr>
          <w:rFonts w:ascii="Calibri" w:hAnsi="Calibri"/>
          <w:b/>
          <w:bCs/>
          <w:color w:val="000000"/>
          <w:lang w:eastAsia="el-GR"/>
        </w:rPr>
      </w:pPr>
    </w:p>
    <w:p w14:paraId="4A094D09" w14:textId="77777777" w:rsidR="00144F6D" w:rsidRPr="00FA245A" w:rsidRDefault="00144F6D" w:rsidP="00465386">
      <w:pPr>
        <w:suppressAutoHyphens w:val="0"/>
        <w:jc w:val="both"/>
        <w:rPr>
          <w:rFonts w:ascii="Calibri" w:hAnsi="Calibri"/>
          <w:b/>
          <w:bCs/>
          <w:color w:val="000000"/>
          <w:lang w:eastAsia="el-GR"/>
        </w:rPr>
      </w:pPr>
    </w:p>
    <w:p w14:paraId="61DD3519" w14:textId="77777777" w:rsidR="00144F6D" w:rsidRPr="00FA245A" w:rsidRDefault="00144F6D" w:rsidP="00465386">
      <w:pPr>
        <w:suppressAutoHyphens w:val="0"/>
        <w:jc w:val="both"/>
        <w:rPr>
          <w:rFonts w:ascii="Calibri" w:hAnsi="Calibri"/>
          <w:b/>
          <w:bCs/>
          <w:color w:val="000000"/>
          <w:lang w:eastAsia="el-GR"/>
        </w:rPr>
      </w:pPr>
      <w:r w:rsidRPr="00FA245A">
        <w:rPr>
          <w:rFonts w:ascii="Calibri" w:hAnsi="Calibri"/>
          <w:b/>
          <w:bCs/>
          <w:color w:val="000000"/>
          <w:lang w:eastAsia="el-GR"/>
        </w:rPr>
        <w:lastRenderedPageBreak/>
        <w:t>Β. ΟIΚΟΝΟΜIΚΗ ΠΡΟΣΦΟΡΑ</w:t>
      </w:r>
    </w:p>
    <w:p w14:paraId="7E4AF052" w14:textId="77777777" w:rsidR="00144F6D" w:rsidRPr="00FA245A" w:rsidRDefault="00144F6D" w:rsidP="00777375">
      <w:pPr>
        <w:suppressAutoHyphens w:val="0"/>
        <w:autoSpaceDE w:val="0"/>
        <w:autoSpaceDN w:val="0"/>
        <w:adjustRightInd w:val="0"/>
        <w:jc w:val="both"/>
        <w:rPr>
          <w:rFonts w:ascii="Calibri" w:hAnsi="Calibri"/>
          <w:bCs/>
          <w:color w:val="000000"/>
          <w:lang w:eastAsia="el-GR"/>
        </w:rPr>
      </w:pPr>
      <w:r w:rsidRPr="00FA245A">
        <w:rPr>
          <w:rFonts w:ascii="Calibri" w:hAnsi="Calibri"/>
          <w:bCs/>
          <w:color w:val="000000"/>
          <w:lang w:eastAsia="el-GR"/>
        </w:rPr>
        <w:t>Για την προμήθεια</w:t>
      </w:r>
      <w:r w:rsidRPr="00FA245A">
        <w:rPr>
          <w:rFonts w:ascii="Calibri" w:hAnsi="Calibri"/>
          <w:b/>
          <w:bCs/>
          <w:color w:val="000000"/>
          <w:lang w:eastAsia="el-GR"/>
        </w:rPr>
        <w:t xml:space="preserve"> </w:t>
      </w:r>
      <w:r w:rsidRPr="00FA245A">
        <w:rPr>
          <w:rFonts w:ascii="Calibri" w:hAnsi="Calibri"/>
          <w:b/>
          <w:bCs/>
          <w:lang w:eastAsia="el-GR"/>
        </w:rPr>
        <w:t>Ηλεκτρονικού Εξοπλισμού - Λογισμικού</w:t>
      </w:r>
      <w:r w:rsidRPr="00FA245A">
        <w:rPr>
          <w:rFonts w:ascii="Calibri" w:hAnsi="Calibri"/>
          <w:bCs/>
          <w:color w:val="000000"/>
          <w:lang w:eastAsia="el-GR"/>
        </w:rPr>
        <w:t>, για την δημιουργία εργαστηρίου Η/Υ  για τις ανάγκες  των μεταπτυχιακών φοιτητών, στο πλαίσιο του Προγράμματος Μεταπτυχιακών Σπουδών με τίτλο: «Οργάνωση και Διοίκηση Δημοσίων Οργανισμών και Επιχειρήσεων» (κωδικός 0065) και σύμφωνα με τους όρους της διακήρυξης, και με τα καθοριζόμενα στο παρόν έντυπο η οικονομική μας προσφορά ανέρχεται σε:</w:t>
      </w:r>
    </w:p>
    <w:p w14:paraId="1BF27DBE" w14:textId="77777777" w:rsidR="00144F6D" w:rsidRPr="00FA245A" w:rsidRDefault="00144F6D" w:rsidP="007B0700">
      <w:pPr>
        <w:suppressAutoHyphens w:val="0"/>
        <w:autoSpaceDE w:val="0"/>
        <w:autoSpaceDN w:val="0"/>
        <w:adjustRightInd w:val="0"/>
        <w:jc w:val="both"/>
        <w:rPr>
          <w:rFonts w:ascii="Calibri" w:hAnsi="Calibri"/>
          <w:b/>
          <w:bCs/>
          <w:color w:val="000000"/>
          <w:lang w:eastAsia="el-GR"/>
        </w:rPr>
      </w:pPr>
    </w:p>
    <w:p w14:paraId="40CE908E" w14:textId="77777777" w:rsidR="00144F6D" w:rsidRPr="00FA245A" w:rsidRDefault="00144F6D" w:rsidP="00465386">
      <w:pPr>
        <w:suppressAutoHyphens w:val="0"/>
        <w:jc w:val="both"/>
        <w:rPr>
          <w:rFonts w:ascii="Calibri" w:hAnsi="Calibri"/>
          <w:bCs/>
          <w:color w:val="000000"/>
          <w:lang w:eastAsia="el-GR"/>
        </w:rPr>
      </w:pPr>
    </w:p>
    <w:tbl>
      <w:tblPr>
        <w:tblpPr w:leftFromText="180" w:rightFromText="180" w:vertAnchor="text" w:horzAnchor="margin" w:tblpX="-1224" w:tblpY="104"/>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78"/>
        <w:gridCol w:w="1223"/>
        <w:gridCol w:w="937"/>
        <w:gridCol w:w="2016"/>
        <w:gridCol w:w="1417"/>
        <w:gridCol w:w="1276"/>
        <w:gridCol w:w="1701"/>
      </w:tblGrid>
      <w:tr w:rsidR="00144F6D" w:rsidRPr="00FA245A" w14:paraId="12C0076E" w14:textId="77777777" w:rsidTr="00187379">
        <w:tc>
          <w:tcPr>
            <w:tcW w:w="562" w:type="dxa"/>
          </w:tcPr>
          <w:p w14:paraId="4F8C69B5" w14:textId="77777777" w:rsidR="00144F6D" w:rsidRPr="00FA245A" w:rsidRDefault="00144F6D" w:rsidP="00465386">
            <w:pPr>
              <w:suppressAutoHyphens w:val="0"/>
              <w:jc w:val="both"/>
              <w:rPr>
                <w:rFonts w:ascii="Calibri" w:hAnsi="Calibri"/>
                <w:b/>
                <w:bCs/>
                <w:color w:val="000000"/>
                <w:lang w:eastAsia="el-GR"/>
              </w:rPr>
            </w:pPr>
            <w:r w:rsidRPr="00FA245A">
              <w:rPr>
                <w:rFonts w:ascii="Calibri" w:hAnsi="Calibri"/>
                <w:b/>
                <w:bCs/>
                <w:color w:val="000000"/>
                <w:lang w:eastAsia="el-GR"/>
              </w:rPr>
              <w:t>Α/Α</w:t>
            </w:r>
          </w:p>
        </w:tc>
        <w:tc>
          <w:tcPr>
            <w:tcW w:w="1778" w:type="dxa"/>
          </w:tcPr>
          <w:p w14:paraId="58C02197" w14:textId="77777777" w:rsidR="00144F6D" w:rsidRPr="00FA245A" w:rsidRDefault="00144F6D" w:rsidP="00465386">
            <w:pPr>
              <w:suppressAutoHyphens w:val="0"/>
              <w:jc w:val="both"/>
              <w:rPr>
                <w:rFonts w:ascii="Calibri" w:hAnsi="Calibri"/>
                <w:b/>
                <w:bCs/>
                <w:color w:val="000000"/>
                <w:lang w:eastAsia="el-GR"/>
              </w:rPr>
            </w:pPr>
            <w:r w:rsidRPr="00FA245A">
              <w:rPr>
                <w:rFonts w:ascii="Calibri" w:hAnsi="Calibri"/>
                <w:b/>
                <w:bCs/>
                <w:color w:val="000000"/>
                <w:lang w:eastAsia="el-GR"/>
              </w:rPr>
              <w:t>ΕΙΔΟΣ</w:t>
            </w:r>
          </w:p>
        </w:tc>
        <w:tc>
          <w:tcPr>
            <w:tcW w:w="1223" w:type="dxa"/>
          </w:tcPr>
          <w:p w14:paraId="5DD579B7" w14:textId="77777777" w:rsidR="00144F6D" w:rsidRPr="00FA245A" w:rsidRDefault="00144F6D" w:rsidP="00465386">
            <w:pPr>
              <w:suppressAutoHyphens w:val="0"/>
              <w:jc w:val="both"/>
              <w:rPr>
                <w:rFonts w:ascii="Calibri" w:hAnsi="Calibri"/>
                <w:b/>
                <w:bCs/>
                <w:color w:val="000000"/>
                <w:lang w:eastAsia="el-GR"/>
              </w:rPr>
            </w:pPr>
            <w:r w:rsidRPr="00FA245A">
              <w:rPr>
                <w:rFonts w:ascii="Calibri" w:hAnsi="Calibri"/>
                <w:b/>
                <w:bCs/>
                <w:color w:val="000000"/>
                <w:lang w:eastAsia="el-GR"/>
              </w:rPr>
              <w:t>ΜΟΝ.</w:t>
            </w:r>
          </w:p>
          <w:p w14:paraId="61AB55D8" w14:textId="77777777" w:rsidR="00144F6D" w:rsidRPr="00FA245A" w:rsidRDefault="00144F6D" w:rsidP="00465386">
            <w:pPr>
              <w:suppressAutoHyphens w:val="0"/>
              <w:jc w:val="both"/>
              <w:rPr>
                <w:rFonts w:ascii="Calibri" w:hAnsi="Calibri"/>
                <w:b/>
                <w:bCs/>
                <w:color w:val="000000"/>
                <w:lang w:eastAsia="el-GR"/>
              </w:rPr>
            </w:pPr>
            <w:r w:rsidRPr="00FA245A">
              <w:rPr>
                <w:rFonts w:ascii="Calibri" w:hAnsi="Calibri"/>
                <w:b/>
                <w:bCs/>
                <w:color w:val="000000"/>
                <w:lang w:eastAsia="el-GR"/>
              </w:rPr>
              <w:t>ΜΕΤΡΗΣΗΣ</w:t>
            </w:r>
          </w:p>
        </w:tc>
        <w:tc>
          <w:tcPr>
            <w:tcW w:w="937" w:type="dxa"/>
          </w:tcPr>
          <w:p w14:paraId="05091CAF" w14:textId="77777777" w:rsidR="00144F6D" w:rsidRPr="00FA245A" w:rsidRDefault="00144F6D" w:rsidP="00465386">
            <w:pPr>
              <w:suppressAutoHyphens w:val="0"/>
              <w:jc w:val="both"/>
              <w:rPr>
                <w:rFonts w:ascii="Calibri" w:hAnsi="Calibri"/>
                <w:b/>
                <w:bCs/>
                <w:color w:val="000000"/>
                <w:lang w:eastAsia="el-GR"/>
              </w:rPr>
            </w:pPr>
            <w:r w:rsidRPr="00FA245A">
              <w:rPr>
                <w:rFonts w:ascii="Calibri" w:hAnsi="Calibri"/>
                <w:b/>
                <w:bCs/>
                <w:color w:val="000000"/>
                <w:lang w:eastAsia="el-GR"/>
              </w:rPr>
              <w:t>ΠΟΣΟΤΗΤΑ</w:t>
            </w:r>
          </w:p>
        </w:tc>
        <w:tc>
          <w:tcPr>
            <w:tcW w:w="2016" w:type="dxa"/>
          </w:tcPr>
          <w:p w14:paraId="499E178D" w14:textId="77777777" w:rsidR="00144F6D" w:rsidRPr="00FA245A" w:rsidRDefault="00144F6D" w:rsidP="00465386">
            <w:pPr>
              <w:suppressAutoHyphens w:val="0"/>
              <w:jc w:val="both"/>
              <w:rPr>
                <w:rFonts w:ascii="Calibri" w:hAnsi="Calibri"/>
                <w:b/>
                <w:bCs/>
                <w:color w:val="000000"/>
                <w:lang w:eastAsia="el-GR"/>
              </w:rPr>
            </w:pPr>
            <w:r w:rsidRPr="00FA245A">
              <w:rPr>
                <w:rFonts w:ascii="Calibri" w:hAnsi="Calibri"/>
                <w:b/>
                <w:bCs/>
                <w:color w:val="000000"/>
                <w:lang w:eastAsia="el-GR"/>
              </w:rPr>
              <w:t xml:space="preserve">ΠΡΟΥΠΟΛ/ ΣΘΕΙΣΑ </w:t>
            </w:r>
          </w:p>
          <w:p w14:paraId="50FA5BFB" w14:textId="77777777" w:rsidR="00144F6D" w:rsidRPr="00FA245A" w:rsidRDefault="00144F6D" w:rsidP="00465386">
            <w:pPr>
              <w:suppressAutoHyphens w:val="0"/>
              <w:jc w:val="both"/>
              <w:rPr>
                <w:rFonts w:ascii="Calibri" w:hAnsi="Calibri"/>
                <w:b/>
                <w:bCs/>
                <w:color w:val="000000"/>
                <w:lang w:eastAsia="el-GR"/>
              </w:rPr>
            </w:pPr>
            <w:r w:rsidRPr="00FA245A">
              <w:rPr>
                <w:rFonts w:ascii="Calibri" w:hAnsi="Calibri"/>
                <w:b/>
                <w:bCs/>
                <w:color w:val="000000"/>
                <w:lang w:eastAsia="el-GR"/>
              </w:rPr>
              <w:t>ΣΥΝΟΛΙΚΗ ΑΞΙΑ</w:t>
            </w:r>
          </w:p>
          <w:p w14:paraId="2FA78B45" w14:textId="77777777" w:rsidR="00144F6D" w:rsidRPr="00FA245A" w:rsidRDefault="00144F6D" w:rsidP="00465386">
            <w:pPr>
              <w:suppressAutoHyphens w:val="0"/>
              <w:jc w:val="both"/>
              <w:rPr>
                <w:rFonts w:ascii="Calibri" w:hAnsi="Calibri"/>
                <w:b/>
                <w:bCs/>
                <w:color w:val="000000"/>
                <w:lang w:eastAsia="el-GR"/>
              </w:rPr>
            </w:pPr>
          </w:p>
        </w:tc>
        <w:tc>
          <w:tcPr>
            <w:tcW w:w="1417" w:type="dxa"/>
          </w:tcPr>
          <w:p w14:paraId="49969CCC" w14:textId="77777777" w:rsidR="00144F6D" w:rsidRPr="00FA245A" w:rsidRDefault="00144F6D" w:rsidP="00465386">
            <w:pPr>
              <w:suppressAutoHyphens w:val="0"/>
              <w:jc w:val="both"/>
              <w:rPr>
                <w:rFonts w:ascii="Calibri" w:hAnsi="Calibri"/>
                <w:b/>
                <w:bCs/>
                <w:color w:val="000000"/>
                <w:lang w:eastAsia="el-GR"/>
              </w:rPr>
            </w:pPr>
            <w:r w:rsidRPr="00FA245A">
              <w:rPr>
                <w:rFonts w:ascii="Calibri" w:hAnsi="Calibri"/>
                <w:b/>
                <w:bCs/>
                <w:color w:val="000000"/>
                <w:lang w:eastAsia="el-GR"/>
              </w:rPr>
              <w:t>ΤΙΜΗ ΜΟΝΑΔΑΣ ΑΝΕΥ ΦΠΑ</w:t>
            </w:r>
          </w:p>
        </w:tc>
        <w:tc>
          <w:tcPr>
            <w:tcW w:w="1276" w:type="dxa"/>
          </w:tcPr>
          <w:p w14:paraId="320A29EF" w14:textId="77777777" w:rsidR="00144F6D" w:rsidRPr="00FA245A" w:rsidRDefault="00144F6D" w:rsidP="004B6E1A">
            <w:pPr>
              <w:suppressAutoHyphens w:val="0"/>
              <w:jc w:val="both"/>
              <w:rPr>
                <w:rFonts w:ascii="Calibri" w:hAnsi="Calibri"/>
                <w:b/>
                <w:bCs/>
                <w:color w:val="000000"/>
                <w:lang w:eastAsia="el-GR"/>
              </w:rPr>
            </w:pPr>
            <w:r w:rsidRPr="00FA245A">
              <w:rPr>
                <w:rFonts w:ascii="Calibri" w:hAnsi="Calibri"/>
                <w:b/>
                <w:bCs/>
                <w:color w:val="000000"/>
                <w:lang w:eastAsia="el-GR"/>
              </w:rPr>
              <w:t>ΣΥΝΟΛΙΚΗ ΤΙΜΗ ΑΝΕΥ ΦΠΑ</w:t>
            </w:r>
          </w:p>
        </w:tc>
        <w:tc>
          <w:tcPr>
            <w:tcW w:w="1701" w:type="dxa"/>
          </w:tcPr>
          <w:p w14:paraId="4AF777E9" w14:textId="77777777" w:rsidR="00144F6D" w:rsidRPr="00FA245A" w:rsidRDefault="00144F6D" w:rsidP="00465386">
            <w:pPr>
              <w:suppressAutoHyphens w:val="0"/>
              <w:jc w:val="both"/>
              <w:rPr>
                <w:rFonts w:ascii="Calibri" w:hAnsi="Calibri"/>
                <w:b/>
                <w:bCs/>
                <w:color w:val="000000"/>
                <w:lang w:eastAsia="el-GR"/>
              </w:rPr>
            </w:pPr>
            <w:r w:rsidRPr="00FA245A">
              <w:rPr>
                <w:rFonts w:ascii="Calibri" w:hAnsi="Calibri"/>
                <w:b/>
                <w:bCs/>
                <w:color w:val="000000"/>
                <w:lang w:eastAsia="el-GR"/>
              </w:rPr>
              <w:t>ΣΥΝΟΛΙΚΗ ΤΙΜΗ ΜΕ ΦΠΑ</w:t>
            </w:r>
          </w:p>
        </w:tc>
      </w:tr>
      <w:tr w:rsidR="00144F6D" w:rsidRPr="00FA245A" w14:paraId="59BCAD98" w14:textId="77777777" w:rsidTr="00187379">
        <w:tc>
          <w:tcPr>
            <w:tcW w:w="562" w:type="dxa"/>
          </w:tcPr>
          <w:p w14:paraId="6BE9BC02" w14:textId="77777777" w:rsidR="00144F6D" w:rsidRPr="00FA245A" w:rsidRDefault="00144F6D" w:rsidP="00465386">
            <w:pPr>
              <w:suppressAutoHyphens w:val="0"/>
              <w:jc w:val="both"/>
              <w:rPr>
                <w:rFonts w:ascii="Calibri" w:hAnsi="Calibri"/>
                <w:bCs/>
                <w:color w:val="000000"/>
                <w:lang w:eastAsia="el-GR"/>
              </w:rPr>
            </w:pPr>
            <w:r w:rsidRPr="00FA245A">
              <w:rPr>
                <w:rFonts w:ascii="Calibri" w:hAnsi="Calibri"/>
                <w:bCs/>
                <w:color w:val="000000"/>
                <w:lang w:eastAsia="el-GR"/>
              </w:rPr>
              <w:t>1</w:t>
            </w:r>
          </w:p>
        </w:tc>
        <w:tc>
          <w:tcPr>
            <w:tcW w:w="1778" w:type="dxa"/>
          </w:tcPr>
          <w:p w14:paraId="00DE89A6" w14:textId="77777777" w:rsidR="00144F6D" w:rsidRPr="00FA245A" w:rsidRDefault="00144F6D" w:rsidP="00465386">
            <w:pPr>
              <w:suppressAutoHyphens w:val="0"/>
              <w:jc w:val="both"/>
              <w:rPr>
                <w:rFonts w:ascii="Calibri" w:hAnsi="Calibri"/>
                <w:bCs/>
                <w:color w:val="000000"/>
                <w:lang w:eastAsia="el-GR"/>
              </w:rPr>
            </w:pPr>
          </w:p>
        </w:tc>
        <w:tc>
          <w:tcPr>
            <w:tcW w:w="1223" w:type="dxa"/>
          </w:tcPr>
          <w:p w14:paraId="74534E96" w14:textId="77777777" w:rsidR="00144F6D" w:rsidRPr="00FA245A" w:rsidRDefault="00144F6D" w:rsidP="00465386">
            <w:pPr>
              <w:suppressAutoHyphens w:val="0"/>
              <w:jc w:val="both"/>
              <w:rPr>
                <w:rFonts w:ascii="Calibri" w:hAnsi="Calibri"/>
                <w:bCs/>
                <w:color w:val="000000"/>
                <w:lang w:eastAsia="el-GR"/>
              </w:rPr>
            </w:pPr>
            <w:r w:rsidRPr="00FA245A">
              <w:rPr>
                <w:rFonts w:ascii="Calibri" w:hAnsi="Calibri"/>
                <w:bCs/>
                <w:color w:val="000000"/>
                <w:lang w:eastAsia="el-GR"/>
              </w:rPr>
              <w:t>Τεμάχιο</w:t>
            </w:r>
          </w:p>
        </w:tc>
        <w:tc>
          <w:tcPr>
            <w:tcW w:w="937" w:type="dxa"/>
          </w:tcPr>
          <w:p w14:paraId="3AFAD3EB" w14:textId="77777777" w:rsidR="00144F6D" w:rsidRPr="00FA245A" w:rsidRDefault="00144F6D" w:rsidP="00465386">
            <w:pPr>
              <w:suppressAutoHyphens w:val="0"/>
              <w:jc w:val="both"/>
              <w:rPr>
                <w:rFonts w:ascii="Calibri" w:hAnsi="Calibri"/>
                <w:bCs/>
                <w:color w:val="000000"/>
                <w:lang w:eastAsia="el-GR"/>
              </w:rPr>
            </w:pPr>
          </w:p>
        </w:tc>
        <w:tc>
          <w:tcPr>
            <w:tcW w:w="2016" w:type="dxa"/>
          </w:tcPr>
          <w:p w14:paraId="43A0B450" w14:textId="77777777" w:rsidR="00144F6D" w:rsidRPr="00FA245A" w:rsidRDefault="00144F6D" w:rsidP="00465386">
            <w:pPr>
              <w:suppressAutoHyphens w:val="0"/>
              <w:jc w:val="both"/>
              <w:rPr>
                <w:rFonts w:ascii="Calibri" w:hAnsi="Calibri"/>
                <w:bCs/>
                <w:color w:val="000000"/>
                <w:lang w:eastAsia="el-GR"/>
              </w:rPr>
            </w:pPr>
          </w:p>
        </w:tc>
        <w:tc>
          <w:tcPr>
            <w:tcW w:w="1417" w:type="dxa"/>
          </w:tcPr>
          <w:p w14:paraId="07324805" w14:textId="77777777" w:rsidR="00144F6D" w:rsidRPr="00FA245A" w:rsidRDefault="00144F6D" w:rsidP="00465386">
            <w:pPr>
              <w:suppressAutoHyphens w:val="0"/>
              <w:jc w:val="both"/>
              <w:rPr>
                <w:rFonts w:ascii="Calibri" w:hAnsi="Calibri"/>
                <w:bCs/>
                <w:color w:val="000000"/>
                <w:lang w:eastAsia="el-GR"/>
              </w:rPr>
            </w:pPr>
          </w:p>
        </w:tc>
        <w:tc>
          <w:tcPr>
            <w:tcW w:w="1276" w:type="dxa"/>
          </w:tcPr>
          <w:p w14:paraId="2F018AF6" w14:textId="77777777" w:rsidR="00144F6D" w:rsidRPr="00FA245A" w:rsidRDefault="00144F6D" w:rsidP="00465386">
            <w:pPr>
              <w:suppressAutoHyphens w:val="0"/>
              <w:jc w:val="both"/>
              <w:rPr>
                <w:rFonts w:ascii="Calibri" w:hAnsi="Calibri"/>
                <w:bCs/>
                <w:color w:val="000000"/>
                <w:lang w:eastAsia="el-GR"/>
              </w:rPr>
            </w:pPr>
          </w:p>
        </w:tc>
        <w:tc>
          <w:tcPr>
            <w:tcW w:w="1701" w:type="dxa"/>
          </w:tcPr>
          <w:p w14:paraId="693CBA1C" w14:textId="77777777" w:rsidR="00144F6D" w:rsidRPr="00FA245A" w:rsidRDefault="00144F6D" w:rsidP="00465386">
            <w:pPr>
              <w:suppressAutoHyphens w:val="0"/>
              <w:jc w:val="both"/>
              <w:rPr>
                <w:rFonts w:ascii="Calibri" w:hAnsi="Calibri"/>
                <w:bCs/>
                <w:color w:val="000000"/>
                <w:lang w:eastAsia="el-GR"/>
              </w:rPr>
            </w:pPr>
          </w:p>
        </w:tc>
      </w:tr>
      <w:tr w:rsidR="00144F6D" w:rsidRPr="00FA245A" w14:paraId="76AC1CFC" w14:textId="77777777" w:rsidTr="00187379">
        <w:tc>
          <w:tcPr>
            <w:tcW w:w="562" w:type="dxa"/>
          </w:tcPr>
          <w:p w14:paraId="365C8FDD" w14:textId="77777777" w:rsidR="00144F6D" w:rsidRPr="00FA245A" w:rsidRDefault="00144F6D" w:rsidP="00465386">
            <w:pPr>
              <w:suppressAutoHyphens w:val="0"/>
              <w:jc w:val="both"/>
              <w:rPr>
                <w:rFonts w:ascii="Calibri" w:hAnsi="Calibri"/>
                <w:bCs/>
                <w:color w:val="000000"/>
                <w:lang w:eastAsia="el-GR"/>
              </w:rPr>
            </w:pPr>
            <w:r w:rsidRPr="00FA245A">
              <w:rPr>
                <w:rFonts w:ascii="Calibri" w:hAnsi="Calibri"/>
                <w:bCs/>
                <w:color w:val="000000"/>
                <w:lang w:eastAsia="el-GR"/>
              </w:rPr>
              <w:t>2</w:t>
            </w:r>
          </w:p>
        </w:tc>
        <w:tc>
          <w:tcPr>
            <w:tcW w:w="1778" w:type="dxa"/>
          </w:tcPr>
          <w:p w14:paraId="1807DD7D" w14:textId="77777777" w:rsidR="00144F6D" w:rsidRPr="00FA245A" w:rsidRDefault="00144F6D" w:rsidP="00465386">
            <w:pPr>
              <w:suppressAutoHyphens w:val="0"/>
              <w:jc w:val="both"/>
              <w:rPr>
                <w:rFonts w:ascii="Calibri" w:hAnsi="Calibri"/>
                <w:bCs/>
                <w:color w:val="000000"/>
                <w:lang w:eastAsia="el-GR"/>
              </w:rPr>
            </w:pPr>
          </w:p>
        </w:tc>
        <w:tc>
          <w:tcPr>
            <w:tcW w:w="1223" w:type="dxa"/>
          </w:tcPr>
          <w:p w14:paraId="00C8D3D7" w14:textId="77777777" w:rsidR="00144F6D" w:rsidRPr="00FA245A" w:rsidRDefault="00144F6D" w:rsidP="00465386">
            <w:pPr>
              <w:suppressAutoHyphens w:val="0"/>
              <w:jc w:val="both"/>
              <w:rPr>
                <w:rFonts w:ascii="Calibri" w:hAnsi="Calibri"/>
                <w:bCs/>
                <w:color w:val="000000"/>
                <w:lang w:eastAsia="el-GR"/>
              </w:rPr>
            </w:pPr>
            <w:r w:rsidRPr="00FA245A">
              <w:rPr>
                <w:rFonts w:ascii="Calibri" w:hAnsi="Calibri"/>
                <w:bCs/>
                <w:color w:val="000000"/>
                <w:lang w:eastAsia="el-GR"/>
              </w:rPr>
              <w:t>Τεμάχιο</w:t>
            </w:r>
          </w:p>
        </w:tc>
        <w:tc>
          <w:tcPr>
            <w:tcW w:w="937" w:type="dxa"/>
          </w:tcPr>
          <w:p w14:paraId="337380E6" w14:textId="77777777" w:rsidR="00144F6D" w:rsidRPr="00FA245A" w:rsidRDefault="00144F6D" w:rsidP="00465386">
            <w:pPr>
              <w:suppressAutoHyphens w:val="0"/>
              <w:jc w:val="both"/>
              <w:rPr>
                <w:rFonts w:ascii="Calibri" w:hAnsi="Calibri"/>
                <w:bCs/>
                <w:color w:val="000000"/>
                <w:lang w:eastAsia="el-GR"/>
              </w:rPr>
            </w:pPr>
          </w:p>
        </w:tc>
        <w:tc>
          <w:tcPr>
            <w:tcW w:w="2016" w:type="dxa"/>
          </w:tcPr>
          <w:p w14:paraId="7124CE52" w14:textId="77777777" w:rsidR="00144F6D" w:rsidRPr="00FA245A" w:rsidRDefault="00144F6D" w:rsidP="00465386">
            <w:pPr>
              <w:suppressAutoHyphens w:val="0"/>
              <w:jc w:val="both"/>
              <w:rPr>
                <w:rFonts w:ascii="Calibri" w:hAnsi="Calibri"/>
                <w:bCs/>
                <w:color w:val="000000"/>
                <w:lang w:val="en-US" w:eastAsia="el-GR"/>
              </w:rPr>
            </w:pPr>
          </w:p>
        </w:tc>
        <w:tc>
          <w:tcPr>
            <w:tcW w:w="1417" w:type="dxa"/>
          </w:tcPr>
          <w:p w14:paraId="2C0C122B" w14:textId="77777777" w:rsidR="00144F6D" w:rsidRPr="00FA245A" w:rsidRDefault="00144F6D" w:rsidP="00465386">
            <w:pPr>
              <w:suppressAutoHyphens w:val="0"/>
              <w:jc w:val="both"/>
              <w:rPr>
                <w:rFonts w:ascii="Calibri" w:hAnsi="Calibri"/>
                <w:bCs/>
                <w:color w:val="000000"/>
                <w:lang w:eastAsia="el-GR"/>
              </w:rPr>
            </w:pPr>
          </w:p>
        </w:tc>
        <w:tc>
          <w:tcPr>
            <w:tcW w:w="1276" w:type="dxa"/>
          </w:tcPr>
          <w:p w14:paraId="6621CCEB" w14:textId="77777777" w:rsidR="00144F6D" w:rsidRPr="00FA245A" w:rsidRDefault="00144F6D" w:rsidP="00465386">
            <w:pPr>
              <w:suppressAutoHyphens w:val="0"/>
              <w:jc w:val="both"/>
              <w:rPr>
                <w:rFonts w:ascii="Calibri" w:hAnsi="Calibri"/>
                <w:bCs/>
                <w:color w:val="000000"/>
                <w:lang w:eastAsia="el-GR"/>
              </w:rPr>
            </w:pPr>
          </w:p>
        </w:tc>
        <w:tc>
          <w:tcPr>
            <w:tcW w:w="1701" w:type="dxa"/>
          </w:tcPr>
          <w:p w14:paraId="39BF3048" w14:textId="77777777" w:rsidR="00144F6D" w:rsidRPr="00FA245A" w:rsidRDefault="00144F6D" w:rsidP="00465386">
            <w:pPr>
              <w:suppressAutoHyphens w:val="0"/>
              <w:jc w:val="both"/>
              <w:rPr>
                <w:rFonts w:ascii="Calibri" w:hAnsi="Calibri"/>
                <w:bCs/>
                <w:color w:val="000000"/>
                <w:lang w:eastAsia="el-GR"/>
              </w:rPr>
            </w:pPr>
          </w:p>
        </w:tc>
      </w:tr>
    </w:tbl>
    <w:p w14:paraId="43E0DFCA" w14:textId="77777777" w:rsidR="00144F6D" w:rsidRPr="00FA245A" w:rsidRDefault="00144F6D" w:rsidP="00465386">
      <w:pPr>
        <w:suppressAutoHyphens w:val="0"/>
        <w:jc w:val="both"/>
        <w:rPr>
          <w:rFonts w:ascii="Calibri" w:hAnsi="Calibri"/>
          <w:bCs/>
          <w:color w:val="000000"/>
          <w:lang w:eastAsia="el-GR"/>
        </w:rPr>
      </w:pPr>
    </w:p>
    <w:p w14:paraId="24F6261F" w14:textId="77777777" w:rsidR="00144F6D" w:rsidRPr="00FA245A" w:rsidRDefault="00144F6D" w:rsidP="00465386">
      <w:pPr>
        <w:suppressAutoHyphens w:val="0"/>
        <w:jc w:val="both"/>
        <w:rPr>
          <w:rFonts w:ascii="Calibri" w:hAnsi="Calibri"/>
          <w:bCs/>
          <w:color w:val="000000"/>
          <w:lang w:eastAsia="el-GR"/>
        </w:rPr>
      </w:pPr>
    </w:p>
    <w:p w14:paraId="12212FA8" w14:textId="77777777" w:rsidR="00144F6D" w:rsidRPr="00FA245A" w:rsidRDefault="00144F6D" w:rsidP="00465386">
      <w:pPr>
        <w:suppressAutoHyphens w:val="0"/>
        <w:jc w:val="both"/>
        <w:rPr>
          <w:rFonts w:ascii="Calibri" w:hAnsi="Calibri"/>
          <w:bCs/>
          <w:color w:val="000000"/>
          <w:lang w:eastAsia="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7"/>
        <w:gridCol w:w="5445"/>
      </w:tblGrid>
      <w:tr w:rsidR="00144F6D" w:rsidRPr="00FA245A" w14:paraId="6633B941" w14:textId="77777777" w:rsidTr="00465386">
        <w:trPr>
          <w:cantSplit/>
          <w:trHeight w:val="497"/>
        </w:trPr>
        <w:tc>
          <w:tcPr>
            <w:tcW w:w="8820" w:type="dxa"/>
            <w:gridSpan w:val="2"/>
            <w:shd w:val="clear" w:color="auto" w:fill="F3F3F3"/>
          </w:tcPr>
          <w:p w14:paraId="1E2E02F2" w14:textId="77777777" w:rsidR="00144F6D" w:rsidRPr="00FA245A" w:rsidRDefault="00144F6D" w:rsidP="00465386">
            <w:pPr>
              <w:suppressAutoHyphens w:val="0"/>
              <w:jc w:val="both"/>
              <w:rPr>
                <w:rFonts w:ascii="Calibri" w:hAnsi="Calibri"/>
                <w:b/>
                <w:bCs/>
                <w:color w:val="000000"/>
                <w:lang w:eastAsia="el-GR"/>
              </w:rPr>
            </w:pPr>
            <w:r w:rsidRPr="00FA245A">
              <w:rPr>
                <w:rFonts w:ascii="Calibri" w:hAnsi="Calibri"/>
                <w:bCs/>
                <w:color w:val="000000"/>
                <w:lang w:eastAsia="el-GR"/>
              </w:rPr>
              <w:t xml:space="preserve"> </w:t>
            </w:r>
            <w:r w:rsidRPr="00FA245A">
              <w:rPr>
                <w:rFonts w:ascii="Calibri" w:hAnsi="Calibri"/>
                <w:b/>
                <w:bCs/>
                <w:color w:val="000000"/>
                <w:lang w:eastAsia="el-GR"/>
              </w:rPr>
              <w:t>Τίμημα</w:t>
            </w:r>
          </w:p>
        </w:tc>
      </w:tr>
      <w:tr w:rsidR="00144F6D" w:rsidRPr="00FA245A" w14:paraId="535FB315" w14:textId="77777777" w:rsidTr="00465386">
        <w:tc>
          <w:tcPr>
            <w:tcW w:w="3369" w:type="dxa"/>
          </w:tcPr>
          <w:p w14:paraId="6956ED6B" w14:textId="77777777" w:rsidR="00144F6D" w:rsidRPr="00FA245A" w:rsidRDefault="00144F6D" w:rsidP="00465386">
            <w:pPr>
              <w:suppressAutoHyphens w:val="0"/>
              <w:jc w:val="both"/>
              <w:rPr>
                <w:rFonts w:ascii="Calibri" w:hAnsi="Calibri"/>
                <w:bCs/>
                <w:color w:val="000000"/>
                <w:lang w:eastAsia="el-GR"/>
              </w:rPr>
            </w:pPr>
            <w:r w:rsidRPr="00FA245A">
              <w:rPr>
                <w:rFonts w:ascii="Calibri" w:hAnsi="Calibri"/>
                <w:bCs/>
                <w:color w:val="000000"/>
                <w:lang w:eastAsia="el-GR"/>
              </w:rPr>
              <w:t>ΕΥΡΩ (αριθμητικώς)</w:t>
            </w:r>
          </w:p>
        </w:tc>
        <w:tc>
          <w:tcPr>
            <w:tcW w:w="5451" w:type="dxa"/>
          </w:tcPr>
          <w:p w14:paraId="46DF16E9" w14:textId="77777777" w:rsidR="00144F6D" w:rsidRPr="00FA245A" w:rsidRDefault="00144F6D" w:rsidP="00465386">
            <w:pPr>
              <w:suppressAutoHyphens w:val="0"/>
              <w:jc w:val="both"/>
              <w:rPr>
                <w:rFonts w:ascii="Calibri" w:hAnsi="Calibri"/>
                <w:bCs/>
                <w:color w:val="000000"/>
                <w:lang w:eastAsia="el-GR"/>
              </w:rPr>
            </w:pPr>
          </w:p>
          <w:p w14:paraId="777EB7D7" w14:textId="77777777" w:rsidR="00144F6D" w:rsidRPr="00FA245A" w:rsidRDefault="00144F6D" w:rsidP="00465386">
            <w:pPr>
              <w:suppressAutoHyphens w:val="0"/>
              <w:jc w:val="both"/>
              <w:rPr>
                <w:rFonts w:ascii="Calibri" w:hAnsi="Calibri"/>
                <w:bCs/>
                <w:color w:val="000000"/>
                <w:lang w:eastAsia="el-GR"/>
              </w:rPr>
            </w:pPr>
          </w:p>
        </w:tc>
      </w:tr>
      <w:tr w:rsidR="00144F6D" w:rsidRPr="00FA245A" w14:paraId="1817F52A" w14:textId="77777777" w:rsidTr="00465386">
        <w:tc>
          <w:tcPr>
            <w:tcW w:w="3369" w:type="dxa"/>
          </w:tcPr>
          <w:p w14:paraId="19660FC3" w14:textId="77777777" w:rsidR="00144F6D" w:rsidRPr="00FA245A" w:rsidRDefault="00144F6D" w:rsidP="00465386">
            <w:pPr>
              <w:suppressAutoHyphens w:val="0"/>
              <w:jc w:val="both"/>
              <w:rPr>
                <w:rFonts w:ascii="Calibri" w:hAnsi="Calibri"/>
                <w:bCs/>
                <w:color w:val="000000"/>
                <w:lang w:eastAsia="el-GR"/>
              </w:rPr>
            </w:pPr>
            <w:r w:rsidRPr="00FA245A">
              <w:rPr>
                <w:rFonts w:ascii="Calibri" w:hAnsi="Calibri"/>
                <w:bCs/>
                <w:color w:val="000000"/>
                <w:lang w:eastAsia="el-GR"/>
              </w:rPr>
              <w:t>ΕΥΡΩ (ολογράφως)</w:t>
            </w:r>
          </w:p>
        </w:tc>
        <w:tc>
          <w:tcPr>
            <w:tcW w:w="5451" w:type="dxa"/>
          </w:tcPr>
          <w:p w14:paraId="7B776B3A" w14:textId="77777777" w:rsidR="00144F6D" w:rsidRPr="00FA245A" w:rsidRDefault="00144F6D" w:rsidP="00465386">
            <w:pPr>
              <w:suppressAutoHyphens w:val="0"/>
              <w:jc w:val="both"/>
              <w:rPr>
                <w:rFonts w:ascii="Calibri" w:hAnsi="Calibri"/>
                <w:bCs/>
                <w:color w:val="000000"/>
                <w:lang w:eastAsia="el-GR"/>
              </w:rPr>
            </w:pPr>
          </w:p>
          <w:p w14:paraId="2F598389" w14:textId="77777777" w:rsidR="00144F6D" w:rsidRPr="00FA245A" w:rsidRDefault="00144F6D" w:rsidP="00465386">
            <w:pPr>
              <w:suppressAutoHyphens w:val="0"/>
              <w:jc w:val="both"/>
              <w:rPr>
                <w:rFonts w:ascii="Calibri" w:hAnsi="Calibri"/>
                <w:bCs/>
                <w:color w:val="000000"/>
                <w:lang w:eastAsia="el-GR"/>
              </w:rPr>
            </w:pPr>
          </w:p>
        </w:tc>
      </w:tr>
      <w:tr w:rsidR="00144F6D" w:rsidRPr="00FA245A" w14:paraId="2AEEE464" w14:textId="77777777" w:rsidTr="00465386">
        <w:trPr>
          <w:cantSplit/>
          <w:trHeight w:val="479"/>
        </w:trPr>
        <w:tc>
          <w:tcPr>
            <w:tcW w:w="8820" w:type="dxa"/>
            <w:gridSpan w:val="2"/>
            <w:shd w:val="clear" w:color="auto" w:fill="F3F3F3"/>
          </w:tcPr>
          <w:p w14:paraId="6A25104A" w14:textId="77777777" w:rsidR="00144F6D" w:rsidRPr="00FA245A" w:rsidRDefault="00144F6D" w:rsidP="00465386">
            <w:pPr>
              <w:suppressAutoHyphens w:val="0"/>
              <w:jc w:val="both"/>
              <w:rPr>
                <w:rFonts w:ascii="Calibri" w:hAnsi="Calibri"/>
                <w:b/>
                <w:bCs/>
                <w:color w:val="000000"/>
                <w:lang w:eastAsia="el-GR"/>
              </w:rPr>
            </w:pPr>
            <w:r w:rsidRPr="00FA245A">
              <w:rPr>
                <w:rFonts w:ascii="Calibri" w:hAnsi="Calibri"/>
                <w:b/>
                <w:bCs/>
                <w:color w:val="000000"/>
                <w:lang w:eastAsia="el-GR"/>
              </w:rPr>
              <w:t>ΦΠΑ</w:t>
            </w:r>
          </w:p>
        </w:tc>
      </w:tr>
      <w:tr w:rsidR="00144F6D" w:rsidRPr="00FA245A" w14:paraId="5B7A8860" w14:textId="77777777" w:rsidTr="00465386">
        <w:tc>
          <w:tcPr>
            <w:tcW w:w="3369" w:type="dxa"/>
          </w:tcPr>
          <w:p w14:paraId="29BC8D52" w14:textId="77777777" w:rsidR="00144F6D" w:rsidRPr="00FA245A" w:rsidRDefault="00144F6D" w:rsidP="00465386">
            <w:pPr>
              <w:suppressAutoHyphens w:val="0"/>
              <w:jc w:val="both"/>
              <w:rPr>
                <w:rFonts w:ascii="Calibri" w:hAnsi="Calibri"/>
                <w:bCs/>
                <w:color w:val="000000"/>
                <w:lang w:eastAsia="el-GR"/>
              </w:rPr>
            </w:pPr>
            <w:r w:rsidRPr="00FA245A">
              <w:rPr>
                <w:rFonts w:ascii="Calibri" w:hAnsi="Calibri"/>
                <w:bCs/>
                <w:color w:val="000000"/>
                <w:lang w:eastAsia="el-GR"/>
              </w:rPr>
              <w:t xml:space="preserve">Συντελεστής </w:t>
            </w:r>
          </w:p>
        </w:tc>
        <w:tc>
          <w:tcPr>
            <w:tcW w:w="5451" w:type="dxa"/>
          </w:tcPr>
          <w:p w14:paraId="41865715" w14:textId="77777777" w:rsidR="00144F6D" w:rsidRPr="00FA245A" w:rsidRDefault="00144F6D" w:rsidP="00465386">
            <w:pPr>
              <w:suppressAutoHyphens w:val="0"/>
              <w:jc w:val="both"/>
              <w:rPr>
                <w:rFonts w:ascii="Calibri" w:hAnsi="Calibri"/>
                <w:bCs/>
                <w:color w:val="000000"/>
                <w:lang w:eastAsia="el-GR"/>
              </w:rPr>
            </w:pPr>
          </w:p>
          <w:p w14:paraId="59C7A7BB" w14:textId="77777777" w:rsidR="00144F6D" w:rsidRPr="00FA245A" w:rsidRDefault="00144F6D" w:rsidP="00465386">
            <w:pPr>
              <w:suppressAutoHyphens w:val="0"/>
              <w:jc w:val="both"/>
              <w:rPr>
                <w:rFonts w:ascii="Calibri" w:hAnsi="Calibri"/>
                <w:bCs/>
                <w:color w:val="000000"/>
                <w:lang w:eastAsia="el-GR"/>
              </w:rPr>
            </w:pPr>
          </w:p>
        </w:tc>
      </w:tr>
      <w:tr w:rsidR="00144F6D" w:rsidRPr="00FA245A" w14:paraId="14DA588B" w14:textId="77777777" w:rsidTr="00465386">
        <w:tc>
          <w:tcPr>
            <w:tcW w:w="3369" w:type="dxa"/>
          </w:tcPr>
          <w:p w14:paraId="06CEA3BE" w14:textId="77777777" w:rsidR="00144F6D" w:rsidRPr="00FA245A" w:rsidRDefault="00144F6D" w:rsidP="00465386">
            <w:pPr>
              <w:suppressAutoHyphens w:val="0"/>
              <w:jc w:val="both"/>
              <w:rPr>
                <w:rFonts w:ascii="Calibri" w:hAnsi="Calibri"/>
                <w:bCs/>
                <w:color w:val="000000"/>
                <w:lang w:eastAsia="el-GR"/>
              </w:rPr>
            </w:pPr>
            <w:r w:rsidRPr="00FA245A">
              <w:rPr>
                <w:rFonts w:ascii="Calibri" w:hAnsi="Calibri"/>
                <w:bCs/>
                <w:color w:val="000000"/>
                <w:lang w:eastAsia="el-GR"/>
              </w:rPr>
              <w:t>ΕΥΡΩ (αριθμητικώς)</w:t>
            </w:r>
          </w:p>
        </w:tc>
        <w:tc>
          <w:tcPr>
            <w:tcW w:w="5451" w:type="dxa"/>
          </w:tcPr>
          <w:p w14:paraId="406C73D5" w14:textId="77777777" w:rsidR="00144F6D" w:rsidRPr="00FA245A" w:rsidRDefault="00144F6D" w:rsidP="00465386">
            <w:pPr>
              <w:suppressAutoHyphens w:val="0"/>
              <w:jc w:val="both"/>
              <w:rPr>
                <w:rFonts w:ascii="Calibri" w:hAnsi="Calibri"/>
                <w:bCs/>
                <w:color w:val="000000"/>
                <w:lang w:eastAsia="el-GR"/>
              </w:rPr>
            </w:pPr>
          </w:p>
          <w:p w14:paraId="1BA49AFB" w14:textId="77777777" w:rsidR="00144F6D" w:rsidRPr="00FA245A" w:rsidRDefault="00144F6D" w:rsidP="00465386">
            <w:pPr>
              <w:suppressAutoHyphens w:val="0"/>
              <w:jc w:val="both"/>
              <w:rPr>
                <w:rFonts w:ascii="Calibri" w:hAnsi="Calibri"/>
                <w:bCs/>
                <w:color w:val="000000"/>
                <w:lang w:eastAsia="el-GR"/>
              </w:rPr>
            </w:pPr>
          </w:p>
        </w:tc>
      </w:tr>
      <w:tr w:rsidR="00144F6D" w:rsidRPr="00FA245A" w14:paraId="086C616C" w14:textId="77777777" w:rsidTr="00465386">
        <w:tc>
          <w:tcPr>
            <w:tcW w:w="3369" w:type="dxa"/>
          </w:tcPr>
          <w:p w14:paraId="1783794E" w14:textId="77777777" w:rsidR="00144F6D" w:rsidRPr="00FA245A" w:rsidRDefault="00144F6D" w:rsidP="00465386">
            <w:pPr>
              <w:suppressAutoHyphens w:val="0"/>
              <w:jc w:val="both"/>
              <w:rPr>
                <w:rFonts w:ascii="Calibri" w:hAnsi="Calibri"/>
                <w:bCs/>
                <w:color w:val="000000"/>
                <w:lang w:eastAsia="el-GR"/>
              </w:rPr>
            </w:pPr>
            <w:r w:rsidRPr="00FA245A">
              <w:rPr>
                <w:rFonts w:ascii="Calibri" w:hAnsi="Calibri"/>
                <w:bCs/>
                <w:color w:val="000000"/>
                <w:lang w:eastAsia="el-GR"/>
              </w:rPr>
              <w:t>ΕΥΡΩ (ολογράφως)</w:t>
            </w:r>
          </w:p>
        </w:tc>
        <w:tc>
          <w:tcPr>
            <w:tcW w:w="5451" w:type="dxa"/>
          </w:tcPr>
          <w:p w14:paraId="29D170A4" w14:textId="77777777" w:rsidR="00144F6D" w:rsidRPr="00FA245A" w:rsidRDefault="00144F6D" w:rsidP="00465386">
            <w:pPr>
              <w:suppressAutoHyphens w:val="0"/>
              <w:jc w:val="both"/>
              <w:rPr>
                <w:rFonts w:ascii="Calibri" w:hAnsi="Calibri"/>
                <w:bCs/>
                <w:color w:val="000000"/>
                <w:lang w:eastAsia="el-GR"/>
              </w:rPr>
            </w:pPr>
          </w:p>
          <w:p w14:paraId="62DB0C1B" w14:textId="77777777" w:rsidR="00144F6D" w:rsidRPr="00FA245A" w:rsidRDefault="00144F6D" w:rsidP="00465386">
            <w:pPr>
              <w:suppressAutoHyphens w:val="0"/>
              <w:jc w:val="both"/>
              <w:rPr>
                <w:rFonts w:ascii="Calibri" w:hAnsi="Calibri"/>
                <w:bCs/>
                <w:color w:val="000000"/>
                <w:lang w:eastAsia="el-GR"/>
              </w:rPr>
            </w:pPr>
          </w:p>
        </w:tc>
      </w:tr>
      <w:tr w:rsidR="00144F6D" w:rsidRPr="00FA245A" w14:paraId="3CC507DA" w14:textId="77777777" w:rsidTr="00465386">
        <w:trPr>
          <w:cantSplit/>
          <w:trHeight w:val="635"/>
        </w:trPr>
        <w:tc>
          <w:tcPr>
            <w:tcW w:w="8820" w:type="dxa"/>
            <w:gridSpan w:val="2"/>
            <w:shd w:val="clear" w:color="auto" w:fill="F3F3F3"/>
          </w:tcPr>
          <w:p w14:paraId="40E21825" w14:textId="77777777" w:rsidR="00144F6D" w:rsidRPr="00FA245A" w:rsidRDefault="00144F6D" w:rsidP="00465386">
            <w:pPr>
              <w:suppressAutoHyphens w:val="0"/>
              <w:jc w:val="both"/>
              <w:rPr>
                <w:rFonts w:ascii="Calibri" w:hAnsi="Calibri"/>
                <w:b/>
                <w:bCs/>
                <w:color w:val="000000"/>
                <w:lang w:eastAsia="el-GR"/>
              </w:rPr>
            </w:pPr>
            <w:r w:rsidRPr="00FA245A">
              <w:rPr>
                <w:rFonts w:ascii="Calibri" w:hAnsi="Calibri"/>
                <w:b/>
                <w:bCs/>
                <w:color w:val="000000"/>
                <w:lang w:eastAsia="el-GR"/>
              </w:rPr>
              <w:t>Συνολική Αξία Εξοπλισμού  με ΦΠΑ</w:t>
            </w:r>
          </w:p>
        </w:tc>
      </w:tr>
      <w:tr w:rsidR="00144F6D" w:rsidRPr="00FA245A" w14:paraId="315B72D1" w14:textId="77777777" w:rsidTr="00465386">
        <w:tc>
          <w:tcPr>
            <w:tcW w:w="3369" w:type="dxa"/>
          </w:tcPr>
          <w:p w14:paraId="6DCB09D0" w14:textId="77777777" w:rsidR="00144F6D" w:rsidRPr="00FA245A" w:rsidRDefault="00144F6D" w:rsidP="00465386">
            <w:pPr>
              <w:suppressAutoHyphens w:val="0"/>
              <w:jc w:val="both"/>
              <w:rPr>
                <w:rFonts w:ascii="Calibri" w:hAnsi="Calibri"/>
                <w:bCs/>
                <w:color w:val="000000"/>
                <w:lang w:eastAsia="el-GR"/>
              </w:rPr>
            </w:pPr>
            <w:r w:rsidRPr="00FA245A">
              <w:rPr>
                <w:rFonts w:ascii="Calibri" w:hAnsi="Calibri"/>
                <w:bCs/>
                <w:color w:val="000000"/>
                <w:lang w:eastAsia="el-GR"/>
              </w:rPr>
              <w:t>ΕΥΡΩ (αριθμητικώς)</w:t>
            </w:r>
          </w:p>
        </w:tc>
        <w:tc>
          <w:tcPr>
            <w:tcW w:w="5451" w:type="dxa"/>
          </w:tcPr>
          <w:p w14:paraId="214465AD" w14:textId="77777777" w:rsidR="00144F6D" w:rsidRPr="00FA245A" w:rsidRDefault="00144F6D" w:rsidP="00465386">
            <w:pPr>
              <w:suppressAutoHyphens w:val="0"/>
              <w:jc w:val="both"/>
              <w:rPr>
                <w:rFonts w:ascii="Calibri" w:hAnsi="Calibri"/>
                <w:bCs/>
                <w:color w:val="000000"/>
                <w:lang w:eastAsia="el-GR"/>
              </w:rPr>
            </w:pPr>
          </w:p>
          <w:p w14:paraId="57FD7417" w14:textId="77777777" w:rsidR="00144F6D" w:rsidRPr="00FA245A" w:rsidRDefault="00144F6D" w:rsidP="00465386">
            <w:pPr>
              <w:suppressAutoHyphens w:val="0"/>
              <w:jc w:val="both"/>
              <w:rPr>
                <w:rFonts w:ascii="Calibri" w:hAnsi="Calibri"/>
                <w:bCs/>
                <w:color w:val="000000"/>
                <w:lang w:eastAsia="el-GR"/>
              </w:rPr>
            </w:pPr>
          </w:p>
        </w:tc>
      </w:tr>
      <w:tr w:rsidR="00144F6D" w:rsidRPr="00FA245A" w14:paraId="6D5C776E" w14:textId="77777777" w:rsidTr="00465386">
        <w:tc>
          <w:tcPr>
            <w:tcW w:w="3369" w:type="dxa"/>
          </w:tcPr>
          <w:p w14:paraId="1C509B50" w14:textId="77777777" w:rsidR="00144F6D" w:rsidRPr="00FA245A" w:rsidRDefault="00144F6D" w:rsidP="00465386">
            <w:pPr>
              <w:suppressAutoHyphens w:val="0"/>
              <w:jc w:val="both"/>
              <w:rPr>
                <w:rFonts w:ascii="Calibri" w:hAnsi="Calibri"/>
                <w:bCs/>
                <w:color w:val="000000"/>
                <w:lang w:eastAsia="el-GR"/>
              </w:rPr>
            </w:pPr>
            <w:r w:rsidRPr="00FA245A">
              <w:rPr>
                <w:rFonts w:ascii="Calibri" w:hAnsi="Calibri"/>
                <w:bCs/>
                <w:color w:val="000000"/>
                <w:lang w:eastAsia="el-GR"/>
              </w:rPr>
              <w:t>ΕΥΡΩ (ολογράφως)</w:t>
            </w:r>
          </w:p>
        </w:tc>
        <w:tc>
          <w:tcPr>
            <w:tcW w:w="5451" w:type="dxa"/>
          </w:tcPr>
          <w:p w14:paraId="5B63084E" w14:textId="77777777" w:rsidR="00144F6D" w:rsidRPr="00FA245A" w:rsidRDefault="00144F6D" w:rsidP="00465386">
            <w:pPr>
              <w:suppressAutoHyphens w:val="0"/>
              <w:jc w:val="both"/>
              <w:rPr>
                <w:rFonts w:ascii="Calibri" w:hAnsi="Calibri"/>
                <w:bCs/>
                <w:color w:val="000000"/>
                <w:lang w:eastAsia="el-GR"/>
              </w:rPr>
            </w:pPr>
          </w:p>
          <w:p w14:paraId="014273AD" w14:textId="77777777" w:rsidR="00144F6D" w:rsidRPr="00FA245A" w:rsidRDefault="00144F6D" w:rsidP="00465386">
            <w:pPr>
              <w:suppressAutoHyphens w:val="0"/>
              <w:jc w:val="both"/>
              <w:rPr>
                <w:rFonts w:ascii="Calibri" w:hAnsi="Calibri"/>
                <w:bCs/>
                <w:color w:val="000000"/>
                <w:lang w:eastAsia="el-GR"/>
              </w:rPr>
            </w:pPr>
          </w:p>
        </w:tc>
      </w:tr>
    </w:tbl>
    <w:p w14:paraId="0F5EB106" w14:textId="77777777" w:rsidR="00144F6D" w:rsidRPr="00FA245A" w:rsidRDefault="00144F6D" w:rsidP="00465386">
      <w:pPr>
        <w:suppressAutoHyphens w:val="0"/>
        <w:jc w:val="both"/>
        <w:rPr>
          <w:rFonts w:ascii="Calibri" w:hAnsi="Calibri"/>
          <w:bCs/>
          <w:color w:val="000000"/>
          <w:lang w:eastAsia="el-GR"/>
        </w:rPr>
      </w:pPr>
    </w:p>
    <w:p w14:paraId="3EB9EE26" w14:textId="77777777" w:rsidR="00144F6D" w:rsidRPr="00FA245A" w:rsidRDefault="00144F6D" w:rsidP="00465386">
      <w:pPr>
        <w:suppressAutoHyphens w:val="0"/>
        <w:jc w:val="both"/>
        <w:rPr>
          <w:rFonts w:ascii="Calibri" w:hAnsi="Calibri"/>
          <w:lang w:eastAsia="el-GR"/>
        </w:rPr>
      </w:pPr>
      <w:r w:rsidRPr="00FA245A">
        <w:rPr>
          <w:rFonts w:ascii="Calibri" w:hAnsi="Calibri"/>
          <w:bCs/>
          <w:color w:val="000000"/>
          <w:lang w:eastAsia="el-GR"/>
        </w:rPr>
        <w:t>Τρίπολη, ………/………/2017</w:t>
      </w:r>
    </w:p>
    <w:p w14:paraId="7DF1FFC4" w14:textId="77777777" w:rsidR="00144F6D" w:rsidRPr="00FA245A" w:rsidRDefault="00144F6D" w:rsidP="00465386">
      <w:pPr>
        <w:suppressAutoHyphens w:val="0"/>
        <w:jc w:val="both"/>
        <w:rPr>
          <w:rFonts w:ascii="Calibri" w:hAnsi="Calibri"/>
          <w:lang w:eastAsia="el-GR"/>
        </w:rPr>
      </w:pPr>
    </w:p>
    <w:p w14:paraId="47EE0BD9" w14:textId="77777777" w:rsidR="00144F6D" w:rsidRPr="00FA245A" w:rsidRDefault="00144F6D" w:rsidP="00465386">
      <w:pPr>
        <w:suppressAutoHyphens w:val="0"/>
        <w:jc w:val="both"/>
        <w:rPr>
          <w:rFonts w:ascii="Calibri" w:hAnsi="Calibri"/>
          <w:lang w:eastAsia="el-GR"/>
        </w:rPr>
      </w:pPr>
      <w:r w:rsidRPr="00FA245A">
        <w:rPr>
          <w:rFonts w:ascii="Calibri" w:hAnsi="Calibri"/>
          <w:lang w:eastAsia="el-GR"/>
        </w:rPr>
        <w:t xml:space="preserve">ΟI ΠΡΟΣΦΕΡΟΝΤΕΣ </w:t>
      </w:r>
    </w:p>
    <w:p w14:paraId="1249513C" w14:textId="77777777" w:rsidR="00144F6D" w:rsidRPr="00FA245A" w:rsidRDefault="00144F6D" w:rsidP="00465386">
      <w:pPr>
        <w:suppressAutoHyphens w:val="0"/>
        <w:jc w:val="both"/>
        <w:rPr>
          <w:rFonts w:ascii="Calibri" w:hAnsi="Calibri"/>
          <w:lang w:eastAsia="el-GR"/>
        </w:rPr>
      </w:pPr>
      <w:r w:rsidRPr="00FA245A">
        <w:rPr>
          <w:rFonts w:ascii="Calibri" w:hAnsi="Calibri"/>
          <w:lang w:eastAsia="el-GR"/>
        </w:rPr>
        <w:t xml:space="preserve">Σφραγίδα - Υπογραφή </w:t>
      </w:r>
    </w:p>
    <w:p w14:paraId="21BE36A0" w14:textId="77777777" w:rsidR="00144F6D" w:rsidRPr="00FA245A" w:rsidRDefault="00144F6D" w:rsidP="00465386">
      <w:pPr>
        <w:suppressAutoHyphens w:val="0"/>
        <w:spacing w:line="360" w:lineRule="auto"/>
        <w:jc w:val="center"/>
        <w:rPr>
          <w:rFonts w:ascii="Calibri" w:hAnsi="Calibri" w:cs="Arial"/>
          <w:b/>
          <w:bCs/>
          <w:u w:val="single"/>
          <w:lang w:eastAsia="el-GR"/>
        </w:rPr>
      </w:pPr>
    </w:p>
    <w:p w14:paraId="19426B13" w14:textId="77777777" w:rsidR="00144F6D" w:rsidRPr="00FA245A" w:rsidRDefault="00144F6D" w:rsidP="00465386">
      <w:pPr>
        <w:suppressAutoHyphens w:val="0"/>
        <w:spacing w:line="360" w:lineRule="auto"/>
        <w:jc w:val="center"/>
        <w:rPr>
          <w:rFonts w:ascii="Calibri" w:hAnsi="Calibri" w:cs="Arial"/>
          <w:b/>
          <w:bCs/>
          <w:u w:val="single"/>
          <w:lang w:eastAsia="el-GR"/>
        </w:rPr>
      </w:pPr>
    </w:p>
    <w:p w14:paraId="24126E4D" w14:textId="77777777" w:rsidR="00144F6D" w:rsidRPr="00FA245A" w:rsidRDefault="00144F6D" w:rsidP="00465386">
      <w:pPr>
        <w:suppressAutoHyphens w:val="0"/>
        <w:spacing w:line="360" w:lineRule="auto"/>
        <w:jc w:val="center"/>
        <w:rPr>
          <w:rFonts w:ascii="Calibri" w:hAnsi="Calibri" w:cs="Arial"/>
          <w:b/>
          <w:bCs/>
          <w:u w:val="single"/>
          <w:lang w:eastAsia="el-GR"/>
        </w:rPr>
      </w:pPr>
    </w:p>
    <w:p w14:paraId="721E54DD" w14:textId="77777777" w:rsidR="00144F6D" w:rsidRPr="00FA245A" w:rsidRDefault="00144F6D" w:rsidP="00465386">
      <w:pPr>
        <w:suppressAutoHyphens w:val="0"/>
        <w:spacing w:line="360" w:lineRule="auto"/>
        <w:jc w:val="center"/>
        <w:rPr>
          <w:rFonts w:ascii="Calibri" w:hAnsi="Calibri" w:cs="Arial"/>
          <w:b/>
          <w:bCs/>
          <w:u w:val="single"/>
          <w:lang w:eastAsia="el-GR"/>
        </w:rPr>
      </w:pPr>
    </w:p>
    <w:p w14:paraId="187EDD16" w14:textId="77777777" w:rsidR="00FB6942" w:rsidRPr="00FA245A" w:rsidRDefault="00FB6942" w:rsidP="00465386">
      <w:pPr>
        <w:suppressAutoHyphens w:val="0"/>
        <w:spacing w:line="360" w:lineRule="auto"/>
        <w:jc w:val="center"/>
        <w:rPr>
          <w:rFonts w:ascii="Calibri" w:hAnsi="Calibri" w:cs="Arial"/>
          <w:b/>
          <w:bCs/>
          <w:u w:val="single"/>
          <w:lang w:eastAsia="el-GR"/>
        </w:rPr>
      </w:pPr>
    </w:p>
    <w:p w14:paraId="55F46550" w14:textId="77777777" w:rsidR="00FB6942" w:rsidRPr="00FA245A" w:rsidRDefault="00FB6942" w:rsidP="00465386">
      <w:pPr>
        <w:suppressAutoHyphens w:val="0"/>
        <w:spacing w:line="360" w:lineRule="auto"/>
        <w:jc w:val="center"/>
        <w:rPr>
          <w:rFonts w:ascii="Calibri" w:hAnsi="Calibri" w:cs="Arial"/>
          <w:b/>
          <w:bCs/>
          <w:u w:val="single"/>
          <w:lang w:eastAsia="el-GR"/>
        </w:rPr>
      </w:pPr>
    </w:p>
    <w:p w14:paraId="1BDFA37A" w14:textId="77777777" w:rsidR="00FB6942" w:rsidRPr="00FA245A" w:rsidRDefault="00FB6942" w:rsidP="00465386">
      <w:pPr>
        <w:suppressAutoHyphens w:val="0"/>
        <w:spacing w:line="360" w:lineRule="auto"/>
        <w:jc w:val="center"/>
        <w:rPr>
          <w:rFonts w:ascii="Calibri" w:hAnsi="Calibri" w:cs="Arial"/>
          <w:b/>
          <w:bCs/>
          <w:u w:val="single"/>
          <w:lang w:eastAsia="el-GR"/>
        </w:rPr>
      </w:pPr>
    </w:p>
    <w:p w14:paraId="6D8F4AFF" w14:textId="77777777" w:rsidR="00FB6942" w:rsidRPr="00FA245A" w:rsidRDefault="00FB6942" w:rsidP="00465386">
      <w:pPr>
        <w:suppressAutoHyphens w:val="0"/>
        <w:spacing w:line="360" w:lineRule="auto"/>
        <w:jc w:val="center"/>
        <w:rPr>
          <w:rFonts w:ascii="Calibri" w:hAnsi="Calibri" w:cs="Arial"/>
          <w:b/>
          <w:bCs/>
          <w:u w:val="single"/>
          <w:lang w:eastAsia="el-GR"/>
        </w:rPr>
      </w:pPr>
    </w:p>
    <w:p w14:paraId="2D3D0403" w14:textId="77777777" w:rsidR="00FB6942" w:rsidRPr="00FA245A" w:rsidRDefault="00FB6942" w:rsidP="00465386">
      <w:pPr>
        <w:suppressAutoHyphens w:val="0"/>
        <w:spacing w:line="360" w:lineRule="auto"/>
        <w:jc w:val="center"/>
        <w:rPr>
          <w:rFonts w:ascii="Calibri" w:hAnsi="Calibri" w:cs="Arial"/>
          <w:b/>
          <w:bCs/>
          <w:u w:val="single"/>
          <w:lang w:eastAsia="el-GR"/>
        </w:rPr>
      </w:pPr>
    </w:p>
    <w:p w14:paraId="18CFA5CF" w14:textId="77777777" w:rsidR="00FB6942" w:rsidRPr="00FA245A" w:rsidRDefault="00FB6942" w:rsidP="00465386">
      <w:pPr>
        <w:suppressAutoHyphens w:val="0"/>
        <w:spacing w:line="360" w:lineRule="auto"/>
        <w:jc w:val="center"/>
        <w:rPr>
          <w:rFonts w:ascii="Calibri" w:hAnsi="Calibri" w:cs="Arial"/>
          <w:b/>
          <w:bCs/>
          <w:u w:val="single"/>
          <w:lang w:eastAsia="el-GR"/>
        </w:rPr>
      </w:pPr>
      <w:bookmarkStart w:id="0" w:name="_GoBack"/>
      <w:bookmarkEnd w:id="0"/>
    </w:p>
    <w:p w14:paraId="7118AAF2" w14:textId="77777777" w:rsidR="00FB6942" w:rsidRPr="00FA245A" w:rsidRDefault="00FB6942" w:rsidP="00465386">
      <w:pPr>
        <w:suppressAutoHyphens w:val="0"/>
        <w:spacing w:line="360" w:lineRule="auto"/>
        <w:jc w:val="center"/>
        <w:rPr>
          <w:rFonts w:ascii="Calibri" w:hAnsi="Calibri" w:cs="Arial"/>
          <w:b/>
          <w:bCs/>
          <w:u w:val="single"/>
          <w:lang w:eastAsia="el-GR"/>
        </w:rPr>
      </w:pPr>
    </w:p>
    <w:p w14:paraId="10AA9AC6" w14:textId="77777777" w:rsidR="00144F6D" w:rsidRPr="00FA245A" w:rsidRDefault="00144F6D" w:rsidP="00692C88">
      <w:pPr>
        <w:widowControl w:val="0"/>
        <w:snapToGrid w:val="0"/>
        <w:spacing w:after="120" w:line="280" w:lineRule="exact"/>
        <w:rPr>
          <w:rFonts w:ascii="Calibri" w:hAnsi="Calibri" w:cs="Tahoma"/>
          <w:b/>
        </w:rPr>
      </w:pPr>
    </w:p>
    <w:p w14:paraId="7C005466" w14:textId="77777777" w:rsidR="00144F6D" w:rsidRPr="00FA245A" w:rsidRDefault="00144F6D" w:rsidP="00465386">
      <w:pPr>
        <w:jc w:val="both"/>
        <w:rPr>
          <w:rFonts w:ascii="Calibri" w:hAnsi="Calibri" w:cs="Tahoma"/>
          <w:b/>
        </w:rPr>
      </w:pPr>
      <w:r w:rsidRPr="00FA245A">
        <w:rPr>
          <w:rFonts w:ascii="Calibri" w:hAnsi="Calibri" w:cs="Tahoma"/>
          <w:b/>
        </w:rPr>
        <w:lastRenderedPageBreak/>
        <w:t>ΠΑΡΑΡΤΗΜΑ ΙΙΙ : ΥΠΟΔΕΙΓΜΑ ΕΓΓΥΗΤΙΚΗΣ ΕΠΙΣΤΟΛΗΣ ΚΑΛΗΣ ΕΚΤΕΛΕΣΗΣ</w:t>
      </w:r>
    </w:p>
    <w:p w14:paraId="33B2CF48" w14:textId="77777777" w:rsidR="00144F6D" w:rsidRPr="00FA245A" w:rsidRDefault="00144F6D" w:rsidP="00692C88">
      <w:pPr>
        <w:widowControl w:val="0"/>
        <w:snapToGrid w:val="0"/>
        <w:spacing w:after="120" w:line="280" w:lineRule="exact"/>
        <w:rPr>
          <w:rFonts w:ascii="Calibri" w:hAnsi="Calibri" w:cs="Tahoma"/>
          <w:b/>
        </w:rPr>
      </w:pPr>
    </w:p>
    <w:p w14:paraId="6DC6CB4E" w14:textId="77777777" w:rsidR="00144F6D" w:rsidRPr="00FA245A" w:rsidRDefault="00144F6D" w:rsidP="009412F4">
      <w:pPr>
        <w:suppressAutoHyphens w:val="0"/>
        <w:rPr>
          <w:rFonts w:ascii="Calibri" w:hAnsi="Calibri" w:cs="Arial"/>
          <w:b/>
          <w:i/>
          <w:color w:val="000000"/>
          <w:u w:val="single"/>
          <w:lang w:eastAsia="el-GR"/>
        </w:rPr>
      </w:pPr>
      <w:r w:rsidRPr="00FA245A">
        <w:rPr>
          <w:rFonts w:ascii="Calibri" w:hAnsi="Calibri" w:cs="Arial"/>
          <w:b/>
          <w:i/>
          <w:color w:val="000000"/>
          <w:u w:val="single"/>
          <w:lang w:eastAsia="el-GR"/>
        </w:rPr>
        <w:t>ΥΠΟΔΕΙΓΜΑ 1</w:t>
      </w:r>
    </w:p>
    <w:p w14:paraId="7E725A7B" w14:textId="77777777" w:rsidR="00144F6D" w:rsidRPr="00FA245A" w:rsidRDefault="00144F6D" w:rsidP="00B65B87">
      <w:pPr>
        <w:keepNext/>
        <w:suppressAutoHyphens w:val="0"/>
        <w:spacing w:after="80" w:line="360" w:lineRule="auto"/>
        <w:outlineLvl w:val="2"/>
        <w:rPr>
          <w:rFonts w:ascii="Calibri" w:hAnsi="Calibri" w:cs="Arial"/>
          <w:b/>
          <w:bCs/>
          <w:lang w:eastAsia="en-US"/>
        </w:rPr>
      </w:pPr>
      <w:r w:rsidRPr="00FA245A">
        <w:rPr>
          <w:rFonts w:ascii="Calibri" w:hAnsi="Calibri" w:cs="Arial"/>
          <w:b/>
          <w:bCs/>
          <w:lang w:eastAsia="en-US"/>
        </w:rPr>
        <w:t xml:space="preserve">                                              ΕΓΓΥΗΣΗ ΚΑΛΗΣ ΕΚΤΕΛΕΣΗΣ ΣΕ ΕΥΡΩ</w:t>
      </w:r>
    </w:p>
    <w:p w14:paraId="0406174D" w14:textId="77777777" w:rsidR="00144F6D" w:rsidRPr="00FA245A" w:rsidRDefault="00144F6D" w:rsidP="009412F4">
      <w:pPr>
        <w:suppressAutoHyphens w:val="0"/>
        <w:jc w:val="both"/>
        <w:rPr>
          <w:rFonts w:ascii="Calibri" w:hAnsi="Calibri"/>
          <w:bCs/>
          <w:color w:val="000000"/>
          <w:lang w:eastAsia="el-GR"/>
        </w:rPr>
      </w:pPr>
      <w:r w:rsidRPr="00FA245A">
        <w:rPr>
          <w:rFonts w:ascii="Calibri" w:hAnsi="Calibri"/>
          <w:bCs/>
          <w:color w:val="000000"/>
          <w:lang w:eastAsia="el-GR"/>
        </w:rPr>
        <w:t>ΕΚΔΟΤΗΣ …………………………………………….</w:t>
      </w:r>
    </w:p>
    <w:p w14:paraId="78B886C3" w14:textId="77777777" w:rsidR="00144F6D" w:rsidRPr="00FA245A" w:rsidRDefault="00144F6D" w:rsidP="009412F4">
      <w:pPr>
        <w:suppressAutoHyphens w:val="0"/>
        <w:jc w:val="both"/>
        <w:rPr>
          <w:rFonts w:ascii="Calibri" w:hAnsi="Calibri"/>
          <w:bCs/>
          <w:color w:val="000000"/>
          <w:lang w:eastAsia="el-GR"/>
        </w:rPr>
      </w:pPr>
      <w:r w:rsidRPr="00FA245A">
        <w:rPr>
          <w:rFonts w:ascii="Calibri" w:hAnsi="Calibri"/>
          <w:bCs/>
          <w:color w:val="000000"/>
          <w:lang w:eastAsia="el-GR"/>
        </w:rPr>
        <w:t>Ημερομηνία έκδοσης  …………………</w:t>
      </w:r>
    </w:p>
    <w:p w14:paraId="5A16E3F8" w14:textId="77777777" w:rsidR="00144F6D" w:rsidRPr="00FA245A" w:rsidRDefault="00144F6D" w:rsidP="009412F4">
      <w:pPr>
        <w:suppressAutoHyphens w:val="0"/>
        <w:jc w:val="both"/>
        <w:rPr>
          <w:rFonts w:ascii="Calibri" w:hAnsi="Calibri"/>
          <w:bCs/>
          <w:color w:val="000000"/>
          <w:lang w:eastAsia="el-GR"/>
        </w:rPr>
      </w:pPr>
      <w:r w:rsidRPr="00FA245A">
        <w:rPr>
          <w:rFonts w:ascii="Calibri" w:hAnsi="Calibri"/>
          <w:bCs/>
          <w:color w:val="000000"/>
          <w:lang w:eastAsia="el-GR"/>
        </w:rPr>
        <w:t>Προς ………………………………………………………..(πλήρη στοιχεία)</w:t>
      </w:r>
    </w:p>
    <w:p w14:paraId="3B34881F" w14:textId="77777777" w:rsidR="00144F6D" w:rsidRPr="00FA245A" w:rsidRDefault="00144F6D" w:rsidP="009412F4">
      <w:pPr>
        <w:suppressAutoHyphens w:val="0"/>
        <w:jc w:val="both"/>
        <w:rPr>
          <w:rFonts w:ascii="Calibri" w:hAnsi="Calibri"/>
          <w:bCs/>
          <w:color w:val="000000"/>
          <w:lang w:eastAsia="el-GR"/>
        </w:rPr>
      </w:pPr>
      <w:r w:rsidRPr="00FA245A">
        <w:rPr>
          <w:rFonts w:ascii="Calibri" w:hAnsi="Calibri"/>
          <w:bCs/>
          <w:color w:val="000000"/>
          <w:lang w:eastAsia="el-GR"/>
        </w:rPr>
        <w:t>Εγγύηση μας υπ’ αριθ. ……………………………….για ποσό ΕΥΡΩ ……………………………</w:t>
      </w:r>
      <w:r w:rsidRPr="00FA245A">
        <w:rPr>
          <w:rFonts w:ascii="Calibri" w:hAnsi="Calibri"/>
          <w:bCs/>
          <w:color w:val="000000"/>
          <w:lang w:eastAsia="el-GR"/>
        </w:rPr>
        <w:tab/>
      </w:r>
    </w:p>
    <w:p w14:paraId="6956DDBC" w14:textId="77777777" w:rsidR="00144F6D" w:rsidRPr="00FA245A" w:rsidRDefault="00144F6D" w:rsidP="009412F4">
      <w:pPr>
        <w:suppressAutoHyphens w:val="0"/>
        <w:jc w:val="both"/>
        <w:rPr>
          <w:rFonts w:ascii="Calibri" w:hAnsi="Calibri"/>
          <w:bCs/>
          <w:color w:val="000000"/>
          <w:lang w:eastAsia="el-GR"/>
        </w:rPr>
      </w:pPr>
      <w:r w:rsidRPr="00FA245A">
        <w:rPr>
          <w:rFonts w:ascii="Calibri" w:hAnsi="Calibri"/>
          <w:bCs/>
          <w:color w:val="000000"/>
          <w:lang w:eastAsia="el-GR"/>
        </w:rPr>
        <w:t>Πληροφορηθήκαμε ότι η Εταιρία (ή η Ένωση Εταιριών ή Κοινοπραξία ……………………….) οδός  …………………….. αριθ. ……………. ως προμηθευτής πρόκειται να συνάψει μαζί σας, ως αγοραστές, σύμβαση, που θα καλύπτει την υλοποίηση του έργου …………………………..…., συνολικής αξίας …………………………… (εκτελούμενη δυνάμει της υπ’ αριθ. ..…../200  διακήρυξης του  …………………………………………. και ότι σύμφωνα με σχετικό όρο στη διακήρυξη αυτή η εταιρεία (ή η Ένωση ή Κοινοπραξία) υποχρεούται να καταθέσει εγγύηση καλής εκτέλεσης, ποσού ίσου προς το 5% της συμβατικής αξίας των ειδών δηλαδή για  ΕΥΡΩ ……………………....</w:t>
      </w:r>
    </w:p>
    <w:p w14:paraId="44855248" w14:textId="77777777" w:rsidR="00144F6D" w:rsidRPr="00FA245A" w:rsidRDefault="00144F6D" w:rsidP="009412F4">
      <w:pPr>
        <w:suppressAutoHyphens w:val="0"/>
        <w:jc w:val="both"/>
        <w:rPr>
          <w:rFonts w:ascii="Calibri" w:hAnsi="Calibri"/>
          <w:bCs/>
          <w:color w:val="000000"/>
          <w:lang w:eastAsia="el-GR"/>
        </w:rPr>
      </w:pPr>
      <w:r w:rsidRPr="00FA245A">
        <w:rPr>
          <w:rFonts w:ascii="Calibri" w:hAnsi="Calibri"/>
          <w:bCs/>
          <w:color w:val="000000"/>
          <w:lang w:eastAsia="el-GR"/>
        </w:rPr>
        <w:t xml:space="preserve">Μετά τα παραπάνω, η Τράπεζα …………………………….. παρέχει την απαιτούμενη εγγύηση υπέρ της εταιρίας (ή σε περίπτωση Ένωσης ή Κοινοπραξίας, υπέρ των Εταιριών 1) …………….…… …………………….. και 2) ………………………………………. ατομικά για κάθε μία από αυτές και ως αλληλέγγυα και εις </w:t>
      </w:r>
      <w:proofErr w:type="spellStart"/>
      <w:r w:rsidRPr="00FA245A">
        <w:rPr>
          <w:rFonts w:ascii="Calibri" w:hAnsi="Calibri"/>
          <w:bCs/>
          <w:color w:val="000000"/>
          <w:lang w:eastAsia="el-GR"/>
        </w:rPr>
        <w:t>ολόκληρον</w:t>
      </w:r>
      <w:proofErr w:type="spellEnd"/>
      <w:r w:rsidRPr="00FA245A">
        <w:rPr>
          <w:rFonts w:ascii="Calibri" w:hAnsi="Calibri"/>
          <w:bCs/>
          <w:color w:val="000000"/>
          <w:lang w:eastAsia="el-GR"/>
        </w:rPr>
        <w:t xml:space="preserve"> υπόχρεων μεταξύ τους, εκ της </w:t>
      </w:r>
      <w:proofErr w:type="spellStart"/>
      <w:r w:rsidRPr="00FA245A">
        <w:rPr>
          <w:rFonts w:ascii="Calibri" w:hAnsi="Calibri"/>
          <w:bCs/>
          <w:color w:val="000000"/>
          <w:lang w:eastAsia="el-GR"/>
        </w:rPr>
        <w:t>ιδιότητάς</w:t>
      </w:r>
      <w:proofErr w:type="spellEnd"/>
      <w:r w:rsidRPr="00FA245A">
        <w:rPr>
          <w:rFonts w:ascii="Calibri" w:hAnsi="Calibri"/>
          <w:bCs/>
          <w:color w:val="000000"/>
          <w:lang w:eastAsia="el-GR"/>
        </w:rPr>
        <w:t xml:space="preserve"> τους ως μελών της Ένωσης Προμηθευτών ή Κοινοπραξίας), και εγγυάται προς εσάς με την παρούσα, ανεκκλήτως και ανεπιφυλάκτως, παραιτούμενη του δικαιώματος της διαιρέσεως και </w:t>
      </w:r>
      <w:proofErr w:type="spellStart"/>
      <w:r w:rsidRPr="00FA245A">
        <w:rPr>
          <w:rFonts w:ascii="Calibri" w:hAnsi="Calibri"/>
          <w:bCs/>
          <w:color w:val="000000"/>
          <w:lang w:eastAsia="el-GR"/>
        </w:rPr>
        <w:t>διζήσεως</w:t>
      </w:r>
      <w:proofErr w:type="spellEnd"/>
      <w:r w:rsidRPr="00FA245A">
        <w:rPr>
          <w:rFonts w:ascii="Calibri" w:hAnsi="Calibri"/>
          <w:bCs/>
          <w:color w:val="000000"/>
          <w:lang w:eastAsia="el-GR"/>
        </w:rPr>
        <w:t xml:space="preserve">,  να καταβάλλει μέσα σε τρεις (3) ημέρες, ανεξάρτητα από τυχόν αμφισβητήσεις, αντιρρήσεις ή ενστάσεις της εταιρίας και χωρίς έρευνα του βάσιμου ή μη της απαίτησής σας, μετά από απλή έγγραφη ειδοποίηση και δήλωσή σας ότι η εταιρία </w:t>
      </w:r>
      <w:proofErr w:type="spellStart"/>
      <w:r w:rsidRPr="00FA245A">
        <w:rPr>
          <w:rFonts w:ascii="Calibri" w:hAnsi="Calibri"/>
          <w:bCs/>
          <w:color w:val="000000"/>
          <w:lang w:eastAsia="el-GR"/>
        </w:rPr>
        <w:t>παρέβη</w:t>
      </w:r>
      <w:proofErr w:type="spellEnd"/>
      <w:r w:rsidRPr="00FA245A">
        <w:rPr>
          <w:rFonts w:ascii="Calibri" w:hAnsi="Calibri"/>
          <w:bCs/>
          <w:color w:val="000000"/>
          <w:lang w:eastAsia="el-GR"/>
        </w:rPr>
        <w:t xml:space="preserve"> ή παρέλειψε να εκπληρώσει οποιοδήποτε όρο της σύμβασης, κάθε ποσό που θα ορίζετε στη δήλωση σας και που δεν θα ξεπερνά το οριζόμενο στην εγγύηση αυτή.</w:t>
      </w:r>
    </w:p>
    <w:p w14:paraId="49B27DF4" w14:textId="77777777" w:rsidR="00144F6D" w:rsidRPr="00FA245A" w:rsidRDefault="00144F6D" w:rsidP="009412F4">
      <w:pPr>
        <w:suppressAutoHyphens w:val="0"/>
        <w:jc w:val="both"/>
        <w:rPr>
          <w:rFonts w:ascii="Calibri" w:hAnsi="Calibri"/>
          <w:bCs/>
          <w:color w:val="000000"/>
          <w:lang w:eastAsia="el-GR"/>
        </w:rPr>
      </w:pPr>
    </w:p>
    <w:p w14:paraId="5F96E5C3" w14:textId="77777777" w:rsidR="00144F6D" w:rsidRPr="00FA245A" w:rsidRDefault="00144F6D" w:rsidP="009412F4">
      <w:pPr>
        <w:suppressAutoHyphens w:val="0"/>
        <w:jc w:val="both"/>
        <w:rPr>
          <w:rFonts w:ascii="Calibri" w:hAnsi="Calibri"/>
          <w:bCs/>
          <w:color w:val="000000"/>
          <w:lang w:eastAsia="el-GR"/>
        </w:rPr>
      </w:pPr>
      <w:r w:rsidRPr="00FA245A">
        <w:rPr>
          <w:rFonts w:ascii="Calibri" w:hAnsi="Calibri"/>
          <w:bCs/>
          <w:color w:val="000000"/>
          <w:lang w:eastAsia="el-GR"/>
        </w:rPr>
        <w:t>Σε περίπτωση κατάπτωσης της εγγύησης, το ποσό της κατάπτωσης υπόκειται σε πάγιο τέλος χαρτόσημου.</w:t>
      </w:r>
    </w:p>
    <w:p w14:paraId="3AF947CD" w14:textId="77777777" w:rsidR="00144F6D" w:rsidRPr="00FA245A" w:rsidRDefault="00144F6D" w:rsidP="009412F4">
      <w:pPr>
        <w:suppressAutoHyphens w:val="0"/>
        <w:jc w:val="both"/>
        <w:rPr>
          <w:rFonts w:ascii="Calibri" w:hAnsi="Calibri"/>
          <w:bCs/>
          <w:color w:val="000000"/>
          <w:lang w:eastAsia="el-GR"/>
        </w:rPr>
      </w:pPr>
    </w:p>
    <w:p w14:paraId="084454C6" w14:textId="77777777" w:rsidR="00144F6D" w:rsidRPr="00FA245A" w:rsidRDefault="00144F6D" w:rsidP="009412F4">
      <w:pPr>
        <w:suppressAutoHyphens w:val="0"/>
        <w:jc w:val="both"/>
        <w:rPr>
          <w:rFonts w:ascii="Calibri" w:hAnsi="Calibri"/>
          <w:bCs/>
          <w:color w:val="000000"/>
          <w:lang w:eastAsia="el-GR"/>
        </w:rPr>
      </w:pPr>
      <w:r w:rsidRPr="00FA245A">
        <w:rPr>
          <w:rFonts w:ascii="Calibri" w:hAnsi="Calibri"/>
          <w:bCs/>
          <w:color w:val="000000"/>
          <w:lang w:eastAsia="el-GR"/>
        </w:rPr>
        <w:t xml:space="preserve">Η παρούσα ισχύει μέχρι την …………………………. </w:t>
      </w:r>
    </w:p>
    <w:p w14:paraId="4074E67A" w14:textId="77777777" w:rsidR="00144F6D" w:rsidRPr="00FA245A" w:rsidRDefault="00144F6D" w:rsidP="009412F4">
      <w:pPr>
        <w:suppressAutoHyphens w:val="0"/>
        <w:jc w:val="both"/>
        <w:rPr>
          <w:rFonts w:ascii="Calibri" w:hAnsi="Calibri"/>
          <w:bCs/>
          <w:color w:val="000000"/>
          <w:lang w:eastAsia="el-GR"/>
        </w:rPr>
      </w:pPr>
    </w:p>
    <w:p w14:paraId="5FBAB926" w14:textId="77777777" w:rsidR="00144F6D" w:rsidRPr="00FA245A" w:rsidRDefault="00144F6D" w:rsidP="009412F4">
      <w:pPr>
        <w:suppressAutoHyphens w:val="0"/>
        <w:jc w:val="both"/>
        <w:rPr>
          <w:rFonts w:ascii="Calibri" w:hAnsi="Calibri"/>
          <w:bCs/>
          <w:color w:val="000000"/>
          <w:lang w:eastAsia="el-GR"/>
        </w:rPr>
      </w:pPr>
      <w:r w:rsidRPr="00FA245A">
        <w:rPr>
          <w:rFonts w:ascii="Calibri" w:hAnsi="Calibri"/>
          <w:bCs/>
          <w:color w:val="000000"/>
          <w:lang w:eastAsia="el-GR"/>
        </w:rPr>
        <w:t xml:space="preserve">Ο χρόνος ισχύος της εγγύησης αυτής θα παραταθεί εφόσον ζητηθεί από την υπηρεσία σας πριν από την ημερομηνία λήξης της.  </w:t>
      </w:r>
      <w:r w:rsidRPr="00FA245A">
        <w:rPr>
          <w:rFonts w:ascii="Calibri" w:hAnsi="Calibri"/>
          <w:bCs/>
          <w:color w:val="000000"/>
          <w:lang w:eastAsia="el-GR"/>
        </w:rPr>
        <w:tab/>
      </w:r>
      <w:r w:rsidRPr="00FA245A">
        <w:rPr>
          <w:rFonts w:ascii="Calibri" w:hAnsi="Calibri"/>
          <w:bCs/>
          <w:color w:val="000000"/>
          <w:lang w:eastAsia="el-GR"/>
        </w:rPr>
        <w:tab/>
      </w:r>
      <w:r w:rsidRPr="00FA245A">
        <w:rPr>
          <w:rFonts w:ascii="Calibri" w:hAnsi="Calibri"/>
          <w:bCs/>
          <w:color w:val="000000"/>
          <w:lang w:eastAsia="el-GR"/>
        </w:rPr>
        <w:tab/>
      </w:r>
      <w:r w:rsidRPr="00FA245A">
        <w:rPr>
          <w:rFonts w:ascii="Calibri" w:hAnsi="Calibri"/>
          <w:bCs/>
          <w:color w:val="000000"/>
          <w:lang w:eastAsia="el-GR"/>
        </w:rPr>
        <w:tab/>
      </w:r>
    </w:p>
    <w:p w14:paraId="195DD70D" w14:textId="77777777" w:rsidR="00144F6D" w:rsidRPr="00FA245A" w:rsidRDefault="00144F6D" w:rsidP="009412F4">
      <w:pPr>
        <w:suppressAutoHyphens w:val="0"/>
        <w:jc w:val="both"/>
        <w:rPr>
          <w:rFonts w:ascii="Calibri" w:hAnsi="Calibri"/>
          <w:bCs/>
          <w:color w:val="000000"/>
          <w:lang w:eastAsia="el-GR"/>
        </w:rPr>
      </w:pPr>
      <w:r w:rsidRPr="00FA245A">
        <w:rPr>
          <w:rFonts w:ascii="Calibri" w:hAnsi="Calibri"/>
          <w:bCs/>
          <w:color w:val="000000"/>
          <w:lang w:eastAsia="el-GR"/>
        </w:rPr>
        <w:t xml:space="preserve">Βεβαιώνουμε ότι το ποσό των εγγυήσεων μας, που έχουν δοθεί στο Δημόσιο και τα Νομικά Πρόσωπα Δημοσίου Δικαίου,  μαζί με το ποσό της εγγύησης αυτής, δεν υπερβαίνει το όριο των εγγυήσεων που έχει καθοριστεί για την Τράπεζα μας.   </w:t>
      </w:r>
    </w:p>
    <w:p w14:paraId="400FC4F2" w14:textId="77777777" w:rsidR="00144F6D" w:rsidRPr="00FA245A" w:rsidRDefault="00144F6D" w:rsidP="009412F4">
      <w:pPr>
        <w:suppressAutoHyphens w:val="0"/>
        <w:jc w:val="both"/>
        <w:rPr>
          <w:rFonts w:ascii="Calibri" w:hAnsi="Calibri"/>
          <w:bCs/>
          <w:color w:val="000000"/>
          <w:lang w:eastAsia="el-GR"/>
        </w:rPr>
      </w:pPr>
      <w:r w:rsidRPr="00FA245A">
        <w:rPr>
          <w:rFonts w:ascii="Calibri" w:hAnsi="Calibri"/>
          <w:bCs/>
          <w:color w:val="000000"/>
          <w:lang w:eastAsia="el-GR"/>
        </w:rPr>
        <w:tab/>
      </w:r>
      <w:r w:rsidRPr="00FA245A">
        <w:rPr>
          <w:rFonts w:ascii="Calibri" w:hAnsi="Calibri"/>
          <w:bCs/>
          <w:color w:val="000000"/>
          <w:lang w:eastAsia="el-GR"/>
        </w:rPr>
        <w:tab/>
      </w:r>
      <w:r w:rsidRPr="00FA245A">
        <w:rPr>
          <w:rFonts w:ascii="Calibri" w:hAnsi="Calibri"/>
          <w:bCs/>
          <w:color w:val="000000"/>
          <w:lang w:eastAsia="el-GR"/>
        </w:rPr>
        <w:tab/>
      </w:r>
      <w:r w:rsidRPr="00FA245A">
        <w:rPr>
          <w:rFonts w:ascii="Calibri" w:hAnsi="Calibri"/>
          <w:bCs/>
          <w:color w:val="000000"/>
          <w:lang w:eastAsia="el-GR"/>
        </w:rPr>
        <w:tab/>
      </w:r>
      <w:r w:rsidRPr="00FA245A">
        <w:rPr>
          <w:rFonts w:ascii="Calibri" w:hAnsi="Calibri"/>
          <w:bCs/>
          <w:color w:val="000000"/>
          <w:lang w:eastAsia="el-GR"/>
        </w:rPr>
        <w:tab/>
      </w:r>
      <w:r w:rsidRPr="00FA245A">
        <w:rPr>
          <w:rFonts w:ascii="Calibri" w:hAnsi="Calibri"/>
          <w:bCs/>
          <w:color w:val="000000"/>
          <w:lang w:eastAsia="el-GR"/>
        </w:rPr>
        <w:tab/>
      </w:r>
      <w:r w:rsidRPr="00FA245A">
        <w:rPr>
          <w:rFonts w:ascii="Calibri" w:hAnsi="Calibri"/>
          <w:bCs/>
          <w:color w:val="000000"/>
          <w:lang w:eastAsia="el-GR"/>
        </w:rPr>
        <w:tab/>
      </w:r>
    </w:p>
    <w:p w14:paraId="38034CBC" w14:textId="77777777" w:rsidR="00144F6D" w:rsidRPr="00FA245A" w:rsidRDefault="00144F6D" w:rsidP="009412F4">
      <w:pPr>
        <w:suppressAutoHyphens w:val="0"/>
        <w:jc w:val="both"/>
        <w:rPr>
          <w:rFonts w:ascii="Calibri" w:hAnsi="Calibri"/>
          <w:bCs/>
          <w:color w:val="000000"/>
          <w:lang w:eastAsia="el-GR"/>
        </w:rPr>
      </w:pPr>
    </w:p>
    <w:p w14:paraId="71A39372" w14:textId="77777777" w:rsidR="00144F6D" w:rsidRPr="00FA245A" w:rsidRDefault="00144F6D" w:rsidP="009412F4">
      <w:pPr>
        <w:suppressAutoHyphens w:val="0"/>
        <w:jc w:val="both"/>
        <w:rPr>
          <w:rFonts w:ascii="Calibri" w:hAnsi="Calibri"/>
          <w:bCs/>
          <w:color w:val="000000"/>
          <w:lang w:eastAsia="el-GR"/>
        </w:rPr>
      </w:pPr>
      <w:r w:rsidRPr="00FA245A">
        <w:rPr>
          <w:rFonts w:ascii="Calibri" w:hAnsi="Calibri"/>
          <w:bCs/>
          <w:color w:val="000000"/>
          <w:lang w:eastAsia="el-GR"/>
        </w:rPr>
        <w:t>(Εξουσιοδοτημένη υπογραφή)</w:t>
      </w:r>
    </w:p>
    <w:p w14:paraId="2B5C83BC" w14:textId="77777777" w:rsidR="00144F6D" w:rsidRPr="00FA245A" w:rsidRDefault="00144F6D" w:rsidP="009412F4">
      <w:pPr>
        <w:suppressAutoHyphens w:val="0"/>
        <w:jc w:val="both"/>
        <w:rPr>
          <w:rFonts w:ascii="Calibri" w:hAnsi="Calibri"/>
          <w:bCs/>
          <w:color w:val="000000"/>
          <w:lang w:eastAsia="el-GR"/>
        </w:rPr>
      </w:pPr>
      <w:r w:rsidRPr="00FA245A">
        <w:rPr>
          <w:rFonts w:ascii="Calibri" w:hAnsi="Calibri"/>
          <w:bCs/>
          <w:color w:val="000000"/>
          <w:lang w:eastAsia="el-GR"/>
        </w:rPr>
        <w:t xml:space="preserve"> </w:t>
      </w:r>
    </w:p>
    <w:p w14:paraId="17369EF0" w14:textId="77777777" w:rsidR="00144F6D" w:rsidRPr="00FA245A" w:rsidRDefault="00144F6D" w:rsidP="009412F4">
      <w:pPr>
        <w:suppressAutoHyphens w:val="0"/>
        <w:jc w:val="center"/>
        <w:rPr>
          <w:rFonts w:ascii="Calibri" w:hAnsi="Calibri"/>
          <w:b/>
          <w:lang w:eastAsia="el-GR"/>
        </w:rPr>
      </w:pPr>
    </w:p>
    <w:p w14:paraId="257C1649" w14:textId="77777777" w:rsidR="00144F6D" w:rsidRPr="00FA245A" w:rsidRDefault="00144F6D" w:rsidP="009412F4">
      <w:pPr>
        <w:suppressAutoHyphens w:val="0"/>
        <w:jc w:val="center"/>
        <w:rPr>
          <w:rFonts w:ascii="Calibri" w:hAnsi="Calibri"/>
          <w:b/>
          <w:lang w:eastAsia="el-GR"/>
        </w:rPr>
      </w:pPr>
    </w:p>
    <w:p w14:paraId="246FB1BB" w14:textId="77777777" w:rsidR="00144F6D" w:rsidRPr="00FA245A" w:rsidRDefault="00144F6D" w:rsidP="009412F4">
      <w:pPr>
        <w:suppressAutoHyphens w:val="0"/>
        <w:jc w:val="center"/>
        <w:rPr>
          <w:rFonts w:ascii="Calibri" w:hAnsi="Calibri"/>
          <w:b/>
          <w:lang w:eastAsia="el-GR"/>
        </w:rPr>
      </w:pPr>
    </w:p>
    <w:p w14:paraId="6C022A26" w14:textId="77777777" w:rsidR="00144F6D" w:rsidRPr="00FA245A" w:rsidRDefault="00144F6D" w:rsidP="009412F4">
      <w:pPr>
        <w:suppressAutoHyphens w:val="0"/>
        <w:jc w:val="center"/>
        <w:rPr>
          <w:rFonts w:ascii="Calibri" w:hAnsi="Calibri"/>
          <w:b/>
          <w:lang w:eastAsia="el-GR"/>
        </w:rPr>
      </w:pPr>
    </w:p>
    <w:p w14:paraId="5A630152" w14:textId="77777777" w:rsidR="00FB6942" w:rsidRPr="00FA245A" w:rsidRDefault="00FB6942" w:rsidP="009412F4">
      <w:pPr>
        <w:suppressAutoHyphens w:val="0"/>
        <w:jc w:val="center"/>
        <w:rPr>
          <w:rFonts w:ascii="Calibri" w:hAnsi="Calibri"/>
          <w:b/>
          <w:lang w:eastAsia="el-GR"/>
        </w:rPr>
      </w:pPr>
    </w:p>
    <w:p w14:paraId="233686ED" w14:textId="77777777" w:rsidR="00FB6942" w:rsidRPr="00FA245A" w:rsidRDefault="00FB6942" w:rsidP="009412F4">
      <w:pPr>
        <w:suppressAutoHyphens w:val="0"/>
        <w:jc w:val="center"/>
        <w:rPr>
          <w:rFonts w:ascii="Calibri" w:hAnsi="Calibri"/>
          <w:b/>
          <w:lang w:eastAsia="el-GR"/>
        </w:rPr>
      </w:pPr>
    </w:p>
    <w:p w14:paraId="7DE2E74B" w14:textId="77777777" w:rsidR="00FB6942" w:rsidRPr="00FA245A" w:rsidRDefault="00FB6942" w:rsidP="009412F4">
      <w:pPr>
        <w:suppressAutoHyphens w:val="0"/>
        <w:jc w:val="center"/>
        <w:rPr>
          <w:rFonts w:ascii="Calibri" w:hAnsi="Calibri"/>
          <w:b/>
          <w:lang w:eastAsia="el-GR"/>
        </w:rPr>
      </w:pPr>
    </w:p>
    <w:p w14:paraId="04D0271B" w14:textId="77777777" w:rsidR="00FB6942" w:rsidRPr="00FA245A" w:rsidRDefault="00FB6942" w:rsidP="009412F4">
      <w:pPr>
        <w:suppressAutoHyphens w:val="0"/>
        <w:jc w:val="center"/>
        <w:rPr>
          <w:rFonts w:ascii="Calibri" w:hAnsi="Calibri"/>
          <w:b/>
          <w:lang w:eastAsia="el-GR"/>
        </w:rPr>
      </w:pPr>
    </w:p>
    <w:p w14:paraId="4078D7DA" w14:textId="77777777" w:rsidR="00FB6942" w:rsidRPr="00FA245A" w:rsidRDefault="00FB6942" w:rsidP="009412F4">
      <w:pPr>
        <w:suppressAutoHyphens w:val="0"/>
        <w:jc w:val="center"/>
        <w:rPr>
          <w:rFonts w:ascii="Calibri" w:hAnsi="Calibri"/>
          <w:b/>
          <w:lang w:eastAsia="el-GR"/>
        </w:rPr>
      </w:pPr>
    </w:p>
    <w:p w14:paraId="76FDA401" w14:textId="77777777" w:rsidR="00FB6942" w:rsidRPr="00FA245A" w:rsidRDefault="00FB6942" w:rsidP="009412F4">
      <w:pPr>
        <w:suppressAutoHyphens w:val="0"/>
        <w:jc w:val="center"/>
        <w:rPr>
          <w:rFonts w:ascii="Calibri" w:hAnsi="Calibri"/>
          <w:b/>
          <w:lang w:eastAsia="el-GR"/>
        </w:rPr>
      </w:pPr>
    </w:p>
    <w:p w14:paraId="7B89A415" w14:textId="77777777" w:rsidR="00FB6942" w:rsidRPr="00FA245A" w:rsidRDefault="00FB6942" w:rsidP="009412F4">
      <w:pPr>
        <w:suppressAutoHyphens w:val="0"/>
        <w:jc w:val="center"/>
        <w:rPr>
          <w:rFonts w:ascii="Calibri" w:hAnsi="Calibri"/>
          <w:b/>
          <w:lang w:eastAsia="el-GR"/>
        </w:rPr>
      </w:pPr>
    </w:p>
    <w:p w14:paraId="6A68C538" w14:textId="77777777" w:rsidR="00FB6942" w:rsidRPr="00FA245A" w:rsidRDefault="00FB6942" w:rsidP="009412F4">
      <w:pPr>
        <w:suppressAutoHyphens w:val="0"/>
        <w:jc w:val="center"/>
        <w:rPr>
          <w:rFonts w:ascii="Calibri" w:hAnsi="Calibri"/>
          <w:b/>
          <w:lang w:eastAsia="el-GR"/>
        </w:rPr>
      </w:pPr>
    </w:p>
    <w:p w14:paraId="5062DE78" w14:textId="77777777" w:rsidR="00FB6942" w:rsidRPr="00FA245A" w:rsidRDefault="00FB6942" w:rsidP="009412F4">
      <w:pPr>
        <w:suppressAutoHyphens w:val="0"/>
        <w:jc w:val="center"/>
        <w:rPr>
          <w:rFonts w:ascii="Calibri" w:hAnsi="Calibri"/>
          <w:b/>
          <w:lang w:eastAsia="el-GR"/>
        </w:rPr>
      </w:pPr>
    </w:p>
    <w:p w14:paraId="7BFD755C" w14:textId="77777777" w:rsidR="00FB6942" w:rsidRPr="00FA245A" w:rsidRDefault="00FB6942" w:rsidP="009412F4">
      <w:pPr>
        <w:suppressAutoHyphens w:val="0"/>
        <w:jc w:val="center"/>
        <w:rPr>
          <w:rFonts w:ascii="Calibri" w:hAnsi="Calibri"/>
          <w:b/>
          <w:lang w:eastAsia="el-GR"/>
        </w:rPr>
      </w:pPr>
    </w:p>
    <w:p w14:paraId="458C4D79" w14:textId="77777777" w:rsidR="00FB6942" w:rsidRPr="00FA245A" w:rsidRDefault="00FB6942" w:rsidP="009412F4">
      <w:pPr>
        <w:suppressAutoHyphens w:val="0"/>
        <w:jc w:val="center"/>
        <w:rPr>
          <w:rFonts w:ascii="Calibri" w:hAnsi="Calibri"/>
          <w:b/>
          <w:lang w:eastAsia="el-GR"/>
        </w:rPr>
      </w:pPr>
    </w:p>
    <w:p w14:paraId="3284E8F5" w14:textId="77777777" w:rsidR="00FB6942" w:rsidRPr="00FA245A" w:rsidRDefault="00FB6942" w:rsidP="009412F4">
      <w:pPr>
        <w:suppressAutoHyphens w:val="0"/>
        <w:jc w:val="center"/>
        <w:rPr>
          <w:rFonts w:ascii="Calibri" w:hAnsi="Calibri"/>
          <w:b/>
          <w:lang w:eastAsia="el-GR"/>
        </w:rPr>
      </w:pPr>
    </w:p>
    <w:p w14:paraId="2FE9DC37" w14:textId="77777777" w:rsidR="00FB6942" w:rsidRPr="00FA245A" w:rsidRDefault="00FB6942" w:rsidP="009412F4">
      <w:pPr>
        <w:suppressAutoHyphens w:val="0"/>
        <w:jc w:val="center"/>
        <w:rPr>
          <w:rFonts w:ascii="Calibri" w:hAnsi="Calibri"/>
          <w:b/>
          <w:lang w:eastAsia="el-GR"/>
        </w:rPr>
      </w:pPr>
    </w:p>
    <w:p w14:paraId="2A17DE21" w14:textId="77777777" w:rsidR="00144F6D" w:rsidRPr="00FA245A" w:rsidRDefault="00144F6D" w:rsidP="009412F4">
      <w:pPr>
        <w:suppressAutoHyphens w:val="0"/>
        <w:jc w:val="center"/>
        <w:rPr>
          <w:rFonts w:ascii="Calibri" w:hAnsi="Calibri"/>
          <w:b/>
          <w:lang w:eastAsia="el-GR"/>
        </w:rPr>
      </w:pPr>
    </w:p>
    <w:p w14:paraId="70B1683C" w14:textId="77777777" w:rsidR="00144F6D" w:rsidRPr="00FA245A" w:rsidRDefault="00144F6D" w:rsidP="009412F4">
      <w:pPr>
        <w:suppressAutoHyphens w:val="0"/>
        <w:jc w:val="center"/>
        <w:rPr>
          <w:rFonts w:ascii="Calibri" w:hAnsi="Calibri"/>
          <w:b/>
          <w:lang w:eastAsia="el-GR"/>
        </w:rPr>
      </w:pPr>
    </w:p>
    <w:p w14:paraId="60F8B43D" w14:textId="77777777" w:rsidR="00144F6D" w:rsidRPr="00FA245A" w:rsidRDefault="00144F6D" w:rsidP="009412F4">
      <w:pPr>
        <w:suppressAutoHyphens w:val="0"/>
        <w:jc w:val="center"/>
        <w:rPr>
          <w:rFonts w:ascii="Calibri" w:hAnsi="Calibri"/>
          <w:b/>
          <w:lang w:eastAsia="el-GR"/>
        </w:rPr>
      </w:pPr>
    </w:p>
    <w:sectPr w:rsidR="00144F6D" w:rsidRPr="00FA245A" w:rsidSect="001E58D1">
      <w:footerReference w:type="default" r:id="rId8"/>
      <w:pgSz w:w="11905" w:h="16837"/>
      <w:pgMar w:top="993" w:right="1557" w:bottom="963" w:left="1418" w:header="567" w:footer="17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AE137" w14:textId="77777777" w:rsidR="000826C2" w:rsidRDefault="000826C2">
      <w:r>
        <w:separator/>
      </w:r>
    </w:p>
  </w:endnote>
  <w:endnote w:type="continuationSeparator" w:id="0">
    <w:p w14:paraId="07F32478" w14:textId="77777777" w:rsidR="000826C2" w:rsidRDefault="0008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panose1 w:val="02020603050405020304"/>
    <w:charset w:val="00"/>
    <w:family w:val="roman"/>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ohit Hindi">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92EF7" w14:textId="77777777" w:rsidR="000A44C0" w:rsidRDefault="000A44C0" w:rsidP="00927405">
    <w:pPr>
      <w:pStyle w:val="aa"/>
      <w:jc w:val="both"/>
      <w:rPr>
        <w:rFonts w:ascii="Tahoma" w:hAnsi="Tahoma" w:cs="Tahoma"/>
        <w:b/>
        <w:i/>
        <w:sz w:val="14"/>
        <w:szCs w:val="14"/>
      </w:rPr>
    </w:pPr>
  </w:p>
  <w:p w14:paraId="53DB7A9E" w14:textId="77777777" w:rsidR="000A44C0" w:rsidRDefault="000A44C0" w:rsidP="004A5FEE">
    <w:pPr>
      <w:pStyle w:val="aa"/>
      <w:jc w:val="center"/>
      <w:rPr>
        <w:lang w:val="en-US"/>
      </w:rPr>
    </w:pPr>
  </w:p>
  <w:p w14:paraId="25FBE4C7" w14:textId="77777777" w:rsidR="000A44C0" w:rsidRPr="00F47C69" w:rsidRDefault="000A44C0">
    <w:pPr>
      <w:pStyle w:val="aa"/>
      <w:jc w:val="right"/>
      <w:rPr>
        <w:rFonts w:ascii="Tahoma" w:hAnsi="Tahoma" w:cs="Tahoma"/>
        <w:b/>
        <w:i/>
        <w:sz w:val="16"/>
        <w:szCs w:val="16"/>
        <w:lang w:val="en-US"/>
      </w:rPr>
    </w:pPr>
    <w:r w:rsidRPr="00F47C69">
      <w:rPr>
        <w:rFonts w:ascii="Tahoma" w:hAnsi="Tahoma" w:cs="Tahoma"/>
        <w:b/>
        <w:i/>
        <w:sz w:val="16"/>
        <w:szCs w:val="16"/>
      </w:rPr>
      <w:t xml:space="preserve">Σελίδα </w:t>
    </w:r>
    <w:r w:rsidRPr="00F47C69">
      <w:rPr>
        <w:rFonts w:ascii="Tahoma" w:hAnsi="Tahoma" w:cs="Tahoma"/>
        <w:b/>
        <w:i/>
        <w:sz w:val="16"/>
        <w:szCs w:val="16"/>
      </w:rPr>
      <w:fldChar w:fldCharType="begin"/>
    </w:r>
    <w:r w:rsidRPr="00F47C69">
      <w:rPr>
        <w:rFonts w:ascii="Tahoma" w:hAnsi="Tahoma" w:cs="Tahoma"/>
        <w:b/>
        <w:i/>
        <w:sz w:val="16"/>
        <w:szCs w:val="16"/>
      </w:rPr>
      <w:instrText xml:space="preserve"> PAGE </w:instrText>
    </w:r>
    <w:r w:rsidRPr="00F47C69">
      <w:rPr>
        <w:rFonts w:ascii="Tahoma" w:hAnsi="Tahoma" w:cs="Tahoma"/>
        <w:b/>
        <w:i/>
        <w:sz w:val="16"/>
        <w:szCs w:val="16"/>
      </w:rPr>
      <w:fldChar w:fldCharType="separate"/>
    </w:r>
    <w:r w:rsidR="009A47D6">
      <w:rPr>
        <w:rFonts w:ascii="Tahoma" w:hAnsi="Tahoma" w:cs="Tahoma"/>
        <w:b/>
        <w:i/>
        <w:noProof/>
        <w:sz w:val="16"/>
        <w:szCs w:val="16"/>
      </w:rPr>
      <w:t>13</w:t>
    </w:r>
    <w:r w:rsidRPr="00F47C69">
      <w:rPr>
        <w:rFonts w:ascii="Tahoma" w:hAnsi="Tahoma" w:cs="Tahoma"/>
        <w:b/>
        <w:i/>
        <w:sz w:val="16"/>
        <w:szCs w:val="16"/>
      </w:rPr>
      <w:fldChar w:fldCharType="end"/>
    </w:r>
    <w:r w:rsidRPr="00F47C69">
      <w:rPr>
        <w:rFonts w:ascii="Tahoma" w:hAnsi="Tahoma" w:cs="Tahoma"/>
        <w:b/>
        <w:i/>
        <w:sz w:val="16"/>
        <w:szCs w:val="16"/>
      </w:rPr>
      <w:t xml:space="preserve"> από </w:t>
    </w:r>
    <w:r w:rsidRPr="00F47C69">
      <w:rPr>
        <w:rFonts w:ascii="Tahoma" w:hAnsi="Tahoma" w:cs="Tahoma"/>
        <w:b/>
        <w:i/>
        <w:sz w:val="16"/>
        <w:szCs w:val="16"/>
      </w:rPr>
      <w:fldChar w:fldCharType="begin"/>
    </w:r>
    <w:r w:rsidRPr="00F47C69">
      <w:rPr>
        <w:rFonts w:ascii="Tahoma" w:hAnsi="Tahoma" w:cs="Tahoma"/>
        <w:b/>
        <w:i/>
        <w:sz w:val="16"/>
        <w:szCs w:val="16"/>
      </w:rPr>
      <w:instrText xml:space="preserve"> NUMPAGES \*Arabic </w:instrText>
    </w:r>
    <w:r w:rsidRPr="00F47C69">
      <w:rPr>
        <w:rFonts w:ascii="Tahoma" w:hAnsi="Tahoma" w:cs="Tahoma"/>
        <w:b/>
        <w:i/>
        <w:sz w:val="16"/>
        <w:szCs w:val="16"/>
      </w:rPr>
      <w:fldChar w:fldCharType="separate"/>
    </w:r>
    <w:r w:rsidR="009A47D6">
      <w:rPr>
        <w:rFonts w:ascii="Tahoma" w:hAnsi="Tahoma" w:cs="Tahoma"/>
        <w:b/>
        <w:i/>
        <w:noProof/>
        <w:sz w:val="16"/>
        <w:szCs w:val="16"/>
      </w:rPr>
      <w:t>13</w:t>
    </w:r>
    <w:r w:rsidRPr="00F47C69">
      <w:rPr>
        <w:rFonts w:ascii="Tahoma" w:hAnsi="Tahoma" w:cs="Tahoma"/>
        <w:b/>
        <w:i/>
        <w:sz w:val="16"/>
        <w:szCs w:val="16"/>
      </w:rPr>
      <w:fldChar w:fldCharType="end"/>
    </w:r>
  </w:p>
  <w:p w14:paraId="4B8476EA" w14:textId="77777777" w:rsidR="000A44C0" w:rsidRDefault="000A44C0">
    <w:pPr>
      <w:pStyle w:val="aa"/>
      <w:jc w:val="right"/>
      <w:rPr>
        <w:rFonts w:cs="Tahoma"/>
        <w:b/>
        <w:i/>
        <w:sz w:val="16"/>
        <w:szCs w:val="16"/>
        <w:lang w:val="en-US"/>
      </w:rPr>
    </w:pPr>
  </w:p>
  <w:p w14:paraId="33D2D9EE" w14:textId="77777777" w:rsidR="000A44C0" w:rsidRPr="000E192E" w:rsidRDefault="000A44C0">
    <w:pPr>
      <w:pStyle w:val="aa"/>
      <w:jc w:val="right"/>
      <w:rPr>
        <w:i/>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F6183" w14:textId="77777777" w:rsidR="000826C2" w:rsidRDefault="000826C2">
      <w:r>
        <w:separator/>
      </w:r>
    </w:p>
  </w:footnote>
  <w:footnote w:type="continuationSeparator" w:id="0">
    <w:p w14:paraId="42E09158" w14:textId="77777777" w:rsidR="000826C2" w:rsidRDefault="00082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4"/>
    <w:multiLevelType w:val="multilevel"/>
    <w:tmpl w:val="00000004"/>
    <w:lvl w:ilvl="0">
      <w:start w:val="5"/>
      <w:numFmt w:val="decimal"/>
      <w:lvlText w:val="%1."/>
      <w:lvlJc w:val="left"/>
      <w:pPr>
        <w:tabs>
          <w:tab w:val="num" w:pos="375"/>
        </w:tabs>
        <w:ind w:left="375" w:hanging="375"/>
      </w:pPr>
      <w:rPr>
        <w:rFonts w:cs="Times New Roman"/>
      </w:rPr>
    </w:lvl>
    <w:lvl w:ilvl="1">
      <w:start w:val="1"/>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0000005"/>
    <w:multiLevelType w:val="singleLevel"/>
    <w:tmpl w:val="00000005"/>
    <w:name w:val="WW8Num9"/>
    <w:lvl w:ilvl="0">
      <w:start w:val="1"/>
      <w:numFmt w:val="bullet"/>
      <w:lvlText w:val=""/>
      <w:lvlJc w:val="left"/>
      <w:pPr>
        <w:tabs>
          <w:tab w:val="num" w:pos="1800"/>
        </w:tabs>
        <w:ind w:left="1800" w:hanging="360"/>
      </w:pPr>
      <w:rPr>
        <w:rFonts w:ascii="Symbol" w:hAnsi="Symbol"/>
      </w:rPr>
    </w:lvl>
  </w:abstractNum>
  <w:abstractNum w:abstractNumId="4" w15:restartNumberingAfterBreak="0">
    <w:nsid w:val="00000006"/>
    <w:multiLevelType w:val="multilevel"/>
    <w:tmpl w:val="00000006"/>
    <w:name w:val="WW8Num10"/>
    <w:lvl w:ilvl="0">
      <w:start w:val="9"/>
      <w:numFmt w:val="decimal"/>
      <w:lvlText w:val="%1."/>
      <w:lvlJc w:val="left"/>
      <w:pPr>
        <w:tabs>
          <w:tab w:val="num" w:pos="375"/>
        </w:tabs>
        <w:ind w:left="375" w:hanging="375"/>
      </w:pPr>
      <w:rPr>
        <w:rFonts w:cs="Times New Roman"/>
      </w:rPr>
    </w:lvl>
    <w:lvl w:ilvl="1">
      <w:start w:val="1"/>
      <w:numFmt w:val="decimal"/>
      <w:lvlText w:val="8.%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0000007"/>
    <w:multiLevelType w:val="singleLevel"/>
    <w:tmpl w:val="00000007"/>
    <w:name w:val="WW8Num11"/>
    <w:lvl w:ilvl="0">
      <w:start w:val="1"/>
      <w:numFmt w:val="decimal"/>
      <w:lvlText w:val="%1."/>
      <w:lvlJc w:val="left"/>
      <w:pPr>
        <w:tabs>
          <w:tab w:val="num" w:pos="360"/>
        </w:tabs>
        <w:ind w:left="360" w:hanging="360"/>
      </w:pPr>
      <w:rPr>
        <w:rFonts w:cs="Times New Roman"/>
      </w:rPr>
    </w:lvl>
  </w:abstractNum>
  <w:abstractNum w:abstractNumId="6" w15:restartNumberingAfterBreak="0">
    <w:nsid w:val="00000008"/>
    <w:multiLevelType w:val="singleLevel"/>
    <w:tmpl w:val="00000008"/>
    <w:name w:val="WW8Num12"/>
    <w:lvl w:ilvl="0">
      <w:start w:val="1"/>
      <w:numFmt w:val="decimal"/>
      <w:lvlText w:val="%1."/>
      <w:lvlJc w:val="left"/>
      <w:pPr>
        <w:tabs>
          <w:tab w:val="num" w:pos="720"/>
        </w:tabs>
        <w:ind w:left="720" w:hanging="360"/>
      </w:pPr>
      <w:rPr>
        <w:rFonts w:ascii="Tahoma" w:hAnsi="Tahoma" w:cs="Times New Roman"/>
        <w:b/>
        <w:i w:val="0"/>
      </w:rPr>
    </w:lvl>
  </w:abstractNum>
  <w:abstractNum w:abstractNumId="7" w15:restartNumberingAfterBreak="0">
    <w:nsid w:val="00000009"/>
    <w:multiLevelType w:val="multilevel"/>
    <w:tmpl w:val="00000009"/>
    <w:name w:val="WW8Num14"/>
    <w:lvl w:ilvl="0">
      <w:start w:val="1"/>
      <w:numFmt w:val="decimal"/>
      <w:lvlText w:val="%1."/>
      <w:lvlJc w:val="left"/>
      <w:pPr>
        <w:tabs>
          <w:tab w:val="num" w:pos="503"/>
        </w:tabs>
        <w:ind w:left="503" w:hanging="454"/>
      </w:pPr>
      <w:rPr>
        <w:rFonts w:ascii="Tahoma" w:hAnsi="Tahoma" w:cs="Tahoma"/>
        <w:b w:val="0"/>
        <w:i w:val="0"/>
        <w:caps w:val="0"/>
        <w:smallCaps w:val="0"/>
        <w:strike w:val="0"/>
        <w:dstrike w:val="0"/>
        <w:vanish w:val="0"/>
        <w:color w:val="auto"/>
        <w:kern w:val="1"/>
        <w:position w:val="0"/>
        <w:sz w:val="24"/>
        <w:szCs w:val="24"/>
        <w:vertAlign w:val="baseline"/>
      </w:rPr>
    </w:lvl>
    <w:lvl w:ilvl="1">
      <w:start w:val="1"/>
      <w:numFmt w:val="lowerRoman"/>
      <w:lvlText w:val="%2."/>
      <w:lvlJc w:val="left"/>
      <w:pPr>
        <w:tabs>
          <w:tab w:val="num" w:pos="1129"/>
        </w:tabs>
        <w:ind w:left="1129" w:hanging="360"/>
      </w:pPr>
      <w:rPr>
        <w:rFonts w:cs="Times New Roman"/>
        <w:b w:val="0"/>
        <w:i w:val="0"/>
        <w:caps w:val="0"/>
        <w:smallCaps w:val="0"/>
        <w:strike w:val="0"/>
        <w:dstrike w:val="0"/>
        <w:vanish w:val="0"/>
        <w:color w:val="auto"/>
        <w:kern w:val="1"/>
        <w:position w:val="0"/>
        <w:sz w:val="20"/>
        <w:szCs w:val="20"/>
        <w:vertAlign w:val="baseline"/>
      </w:rPr>
    </w:lvl>
    <w:lvl w:ilvl="2">
      <w:start w:val="1"/>
      <w:numFmt w:val="lowerRoman"/>
      <w:lvlText w:val="%3."/>
      <w:lvlJc w:val="left"/>
      <w:pPr>
        <w:tabs>
          <w:tab w:val="num" w:pos="1849"/>
        </w:tabs>
        <w:ind w:left="1849" w:hanging="180"/>
      </w:pPr>
      <w:rPr>
        <w:rFonts w:cs="Times New Roman"/>
      </w:rPr>
    </w:lvl>
    <w:lvl w:ilvl="3">
      <w:start w:val="1"/>
      <w:numFmt w:val="decimal"/>
      <w:lvlText w:val="%4."/>
      <w:lvlJc w:val="left"/>
      <w:pPr>
        <w:tabs>
          <w:tab w:val="num" w:pos="2569"/>
        </w:tabs>
        <w:ind w:left="2569" w:hanging="360"/>
      </w:pPr>
      <w:rPr>
        <w:rFonts w:cs="Times New Roman"/>
      </w:rPr>
    </w:lvl>
    <w:lvl w:ilvl="4">
      <w:start w:val="1"/>
      <w:numFmt w:val="lowerLetter"/>
      <w:lvlText w:val="%5."/>
      <w:lvlJc w:val="left"/>
      <w:pPr>
        <w:tabs>
          <w:tab w:val="num" w:pos="3289"/>
        </w:tabs>
        <w:ind w:left="3289" w:hanging="360"/>
      </w:pPr>
      <w:rPr>
        <w:rFonts w:cs="Times New Roman"/>
      </w:rPr>
    </w:lvl>
    <w:lvl w:ilvl="5">
      <w:start w:val="1"/>
      <w:numFmt w:val="lowerRoman"/>
      <w:lvlText w:val="%6."/>
      <w:lvlJc w:val="left"/>
      <w:pPr>
        <w:tabs>
          <w:tab w:val="num" w:pos="4009"/>
        </w:tabs>
        <w:ind w:left="4009" w:hanging="180"/>
      </w:pPr>
      <w:rPr>
        <w:rFonts w:cs="Times New Roman"/>
      </w:rPr>
    </w:lvl>
    <w:lvl w:ilvl="6">
      <w:start w:val="1"/>
      <w:numFmt w:val="decimal"/>
      <w:lvlText w:val="%7."/>
      <w:lvlJc w:val="left"/>
      <w:pPr>
        <w:tabs>
          <w:tab w:val="num" w:pos="4729"/>
        </w:tabs>
        <w:ind w:left="4729" w:hanging="360"/>
      </w:pPr>
      <w:rPr>
        <w:rFonts w:cs="Times New Roman"/>
      </w:rPr>
    </w:lvl>
    <w:lvl w:ilvl="7">
      <w:start w:val="1"/>
      <w:numFmt w:val="lowerLetter"/>
      <w:lvlText w:val="%8."/>
      <w:lvlJc w:val="left"/>
      <w:pPr>
        <w:tabs>
          <w:tab w:val="num" w:pos="5449"/>
        </w:tabs>
        <w:ind w:left="5449" w:hanging="360"/>
      </w:pPr>
      <w:rPr>
        <w:rFonts w:cs="Times New Roman"/>
      </w:rPr>
    </w:lvl>
    <w:lvl w:ilvl="8">
      <w:start w:val="1"/>
      <w:numFmt w:val="lowerRoman"/>
      <w:lvlText w:val="%9."/>
      <w:lvlJc w:val="left"/>
      <w:pPr>
        <w:tabs>
          <w:tab w:val="num" w:pos="6169"/>
        </w:tabs>
        <w:ind w:left="6169" w:hanging="180"/>
      </w:pPr>
      <w:rPr>
        <w:rFonts w:cs="Times New Roman"/>
      </w:rPr>
    </w:lvl>
  </w:abstractNum>
  <w:abstractNum w:abstractNumId="8" w15:restartNumberingAfterBreak="0">
    <w:nsid w:val="0000000A"/>
    <w:multiLevelType w:val="singleLevel"/>
    <w:tmpl w:val="0000000A"/>
    <w:name w:val="WW8Num15"/>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B"/>
    <w:multiLevelType w:val="multilevel"/>
    <w:tmpl w:val="0000000B"/>
    <w:name w:val="WW8Num1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0C"/>
    <w:multiLevelType w:val="multilevel"/>
    <w:tmpl w:val="0000000C"/>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 w15:restartNumberingAfterBreak="0">
    <w:nsid w:val="0000000D"/>
    <w:multiLevelType w:val="singleLevel"/>
    <w:tmpl w:val="0000000D"/>
    <w:name w:val="WW8Num18"/>
    <w:lvl w:ilvl="0">
      <w:start w:val="1"/>
      <w:numFmt w:val="decimal"/>
      <w:lvlText w:val="%1."/>
      <w:lvlJc w:val="left"/>
      <w:pPr>
        <w:tabs>
          <w:tab w:val="num" w:pos="720"/>
        </w:tabs>
        <w:ind w:left="720" w:hanging="360"/>
      </w:pPr>
      <w:rPr>
        <w:rFonts w:ascii="Tahoma" w:hAnsi="Tahoma" w:cs="Times New Roman"/>
        <w:b/>
        <w:i w:val="0"/>
      </w:rPr>
    </w:lvl>
  </w:abstractNum>
  <w:abstractNum w:abstractNumId="12" w15:restartNumberingAfterBreak="0">
    <w:nsid w:val="0000000E"/>
    <w:multiLevelType w:val="singleLevel"/>
    <w:tmpl w:val="0000000E"/>
    <w:name w:val="WW8Num19"/>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F"/>
    <w:multiLevelType w:val="singleLevel"/>
    <w:tmpl w:val="0000000F"/>
    <w:name w:val="WW8Num20"/>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0"/>
    <w:multiLevelType w:val="multilevel"/>
    <w:tmpl w:val="00000010"/>
    <w:name w:val="WW8Num21"/>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360"/>
        </w:tabs>
        <w:ind w:left="36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1"/>
    <w:multiLevelType w:val="singleLevel"/>
    <w:tmpl w:val="00000011"/>
    <w:name w:val="WW8Num24"/>
    <w:lvl w:ilvl="0">
      <w:start w:val="1"/>
      <w:numFmt w:val="decimal"/>
      <w:lvlText w:val="%1."/>
      <w:lvlJc w:val="left"/>
      <w:pPr>
        <w:tabs>
          <w:tab w:val="num" w:pos="454"/>
        </w:tabs>
        <w:ind w:left="454" w:hanging="454"/>
      </w:pPr>
      <w:rPr>
        <w:rFonts w:ascii="Tahoma" w:hAnsi="Tahoma" w:cs="Tahoma"/>
        <w:b w:val="0"/>
        <w:i w:val="0"/>
        <w:caps w:val="0"/>
        <w:smallCaps w:val="0"/>
        <w:strike w:val="0"/>
        <w:dstrike w:val="0"/>
        <w:vanish w:val="0"/>
        <w:color w:val="auto"/>
        <w:kern w:val="1"/>
        <w:position w:val="0"/>
        <w:sz w:val="20"/>
        <w:szCs w:val="20"/>
        <w:vertAlign w:val="baseline"/>
      </w:rPr>
    </w:lvl>
  </w:abstractNum>
  <w:abstractNum w:abstractNumId="16" w15:restartNumberingAfterBreak="0">
    <w:nsid w:val="00000012"/>
    <w:multiLevelType w:val="singleLevel"/>
    <w:tmpl w:val="00000012"/>
    <w:name w:val="WW8Num25"/>
    <w:lvl w:ilvl="0">
      <w:start w:val="1"/>
      <w:numFmt w:val="decimal"/>
      <w:lvlText w:val="%1."/>
      <w:lvlJc w:val="left"/>
      <w:pPr>
        <w:tabs>
          <w:tab w:val="num" w:pos="720"/>
        </w:tabs>
        <w:ind w:left="720" w:hanging="360"/>
      </w:pPr>
      <w:rPr>
        <w:rFonts w:cs="Times New Roman"/>
      </w:rPr>
    </w:lvl>
  </w:abstractNum>
  <w:abstractNum w:abstractNumId="17" w15:restartNumberingAfterBreak="0">
    <w:nsid w:val="00000013"/>
    <w:multiLevelType w:val="multilevel"/>
    <w:tmpl w:val="00000013"/>
    <w:name w:val="WW8Num27"/>
    <w:lvl w:ilvl="0">
      <w:start w:val="1"/>
      <w:numFmt w:val="decimal"/>
      <w:lvlText w:val="%1."/>
      <w:lvlJc w:val="left"/>
      <w:pPr>
        <w:tabs>
          <w:tab w:val="num" w:pos="720"/>
        </w:tabs>
        <w:ind w:left="720" w:hanging="360"/>
      </w:pPr>
      <w:rPr>
        <w:rFonts w:cs="Times New Roman"/>
      </w:rPr>
    </w:lvl>
    <w:lvl w:ilvl="1">
      <w:start w:val="1"/>
      <w:numFmt w:val="lowerRoman"/>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15:restartNumberingAfterBreak="0">
    <w:nsid w:val="000E52D0"/>
    <w:multiLevelType w:val="hybridMultilevel"/>
    <w:tmpl w:val="8AC42A2E"/>
    <w:lvl w:ilvl="0" w:tplc="BA189AB0">
      <w:numFmt w:val="bullet"/>
      <w:lvlText w:val="-"/>
      <w:lvlJc w:val="left"/>
      <w:pPr>
        <w:tabs>
          <w:tab w:val="num" w:pos="397"/>
        </w:tabs>
        <w:ind w:left="473" w:hanging="360"/>
      </w:pPr>
      <w:rPr>
        <w:rFonts w:ascii="Tahoma" w:eastAsia="Times New Roman" w:hAnsi="Tahoma"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278629D"/>
    <w:multiLevelType w:val="hybridMultilevel"/>
    <w:tmpl w:val="DF72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9D305DF"/>
    <w:multiLevelType w:val="hybridMultilevel"/>
    <w:tmpl w:val="C1461BC4"/>
    <w:lvl w:ilvl="0" w:tplc="0408000F">
      <w:start w:val="1"/>
      <w:numFmt w:val="decimal"/>
      <w:lvlText w:val="%1."/>
      <w:lvlJc w:val="left"/>
      <w:pPr>
        <w:tabs>
          <w:tab w:val="num" w:pos="720"/>
        </w:tabs>
        <w:ind w:left="720" w:hanging="360"/>
      </w:pPr>
      <w:rPr>
        <w:rFonts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A3E0F9C"/>
    <w:multiLevelType w:val="hybridMultilevel"/>
    <w:tmpl w:val="2294FC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159D5C41"/>
    <w:multiLevelType w:val="multilevel"/>
    <w:tmpl w:val="00000004"/>
    <w:lvl w:ilvl="0">
      <w:start w:val="5"/>
      <w:numFmt w:val="decimal"/>
      <w:lvlText w:val="%1."/>
      <w:lvlJc w:val="left"/>
      <w:pPr>
        <w:tabs>
          <w:tab w:val="num" w:pos="375"/>
        </w:tabs>
        <w:ind w:left="375" w:hanging="375"/>
      </w:pPr>
      <w:rPr>
        <w:rFonts w:cs="Times New Roman"/>
      </w:rPr>
    </w:lvl>
    <w:lvl w:ilvl="1">
      <w:start w:val="1"/>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3" w15:restartNumberingAfterBreak="0">
    <w:nsid w:val="1820304C"/>
    <w:multiLevelType w:val="hybridMultilevel"/>
    <w:tmpl w:val="289A081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18330B99"/>
    <w:multiLevelType w:val="hybridMultilevel"/>
    <w:tmpl w:val="61068C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1C2C7DFC"/>
    <w:multiLevelType w:val="hybridMultilevel"/>
    <w:tmpl w:val="0FC8DB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1C801CC2"/>
    <w:multiLevelType w:val="hybridMultilevel"/>
    <w:tmpl w:val="AFAA7970"/>
    <w:lvl w:ilvl="0" w:tplc="E97A8646">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15:restartNumberingAfterBreak="0">
    <w:nsid w:val="1DD8244B"/>
    <w:multiLevelType w:val="hybridMultilevel"/>
    <w:tmpl w:val="09C63E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1F8601A6"/>
    <w:multiLevelType w:val="multilevel"/>
    <w:tmpl w:val="00000004"/>
    <w:lvl w:ilvl="0">
      <w:start w:val="5"/>
      <w:numFmt w:val="decimal"/>
      <w:lvlText w:val="%1."/>
      <w:lvlJc w:val="left"/>
      <w:pPr>
        <w:tabs>
          <w:tab w:val="num" w:pos="375"/>
        </w:tabs>
        <w:ind w:left="375" w:hanging="375"/>
      </w:pPr>
      <w:rPr>
        <w:rFonts w:cs="Times New Roman"/>
      </w:rPr>
    </w:lvl>
    <w:lvl w:ilvl="1">
      <w:start w:val="1"/>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9" w15:restartNumberingAfterBreak="0">
    <w:nsid w:val="233D1E43"/>
    <w:multiLevelType w:val="multilevel"/>
    <w:tmpl w:val="00000004"/>
    <w:lvl w:ilvl="0">
      <w:start w:val="5"/>
      <w:numFmt w:val="decimal"/>
      <w:lvlText w:val="%1."/>
      <w:lvlJc w:val="left"/>
      <w:pPr>
        <w:tabs>
          <w:tab w:val="num" w:pos="375"/>
        </w:tabs>
        <w:ind w:left="375" w:hanging="375"/>
      </w:pPr>
      <w:rPr>
        <w:rFonts w:cs="Times New Roman"/>
      </w:rPr>
    </w:lvl>
    <w:lvl w:ilvl="1">
      <w:start w:val="1"/>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0" w15:restartNumberingAfterBreak="0">
    <w:nsid w:val="2AD85FCE"/>
    <w:multiLevelType w:val="multilevel"/>
    <w:tmpl w:val="D400C2C8"/>
    <w:lvl w:ilvl="0">
      <w:start w:val="5"/>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15:restartNumberingAfterBreak="0">
    <w:nsid w:val="3A77193C"/>
    <w:multiLevelType w:val="hybridMultilevel"/>
    <w:tmpl w:val="6C8EF5E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B597CE7"/>
    <w:multiLevelType w:val="hybridMultilevel"/>
    <w:tmpl w:val="38C09A84"/>
    <w:lvl w:ilvl="0" w:tplc="BBD20174">
      <w:start w:val="1"/>
      <w:numFmt w:val="bullet"/>
      <w:pStyle w:val="bulleted"/>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3EB56B08"/>
    <w:multiLevelType w:val="hybridMultilevel"/>
    <w:tmpl w:val="05304798"/>
    <w:lvl w:ilvl="0" w:tplc="9A24E4DA">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15:restartNumberingAfterBreak="0">
    <w:nsid w:val="3F4C0EB8"/>
    <w:multiLevelType w:val="hybridMultilevel"/>
    <w:tmpl w:val="BF1C05C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44E076F8"/>
    <w:multiLevelType w:val="hybridMultilevel"/>
    <w:tmpl w:val="A39867B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15:restartNumberingAfterBreak="0">
    <w:nsid w:val="46E217B6"/>
    <w:multiLevelType w:val="multilevel"/>
    <w:tmpl w:val="A970A00C"/>
    <w:lvl w:ilvl="0">
      <w:start w:val="1"/>
      <w:numFmt w:val="bullet"/>
      <w:lvlText w:val="•"/>
      <w:lvlJc w:val="left"/>
      <w:rPr>
        <w:rFonts w:ascii="Tahoma" w:eastAsia="Times New Roman" w:hAnsi="Tahoma"/>
        <w:b w:val="0"/>
        <w:i w:val="0"/>
        <w:smallCaps w:val="0"/>
        <w:strike w:val="0"/>
        <w:color w:val="000000"/>
        <w:spacing w:val="0"/>
        <w:w w:val="100"/>
        <w:position w:val="0"/>
        <w:sz w:val="19"/>
        <w:u w:val="none"/>
      </w:rPr>
    </w:lvl>
    <w:lvl w:ilvl="1">
      <w:start w:val="2"/>
      <w:numFmt w:val="lowerRoman"/>
      <w:lvlText w:val="%2)"/>
      <w:lvlJc w:val="left"/>
      <w:rPr>
        <w:rFonts w:ascii="Tahoma" w:eastAsia="Times New Roman" w:hAnsi="Tahoma" w:cs="Tahoma"/>
        <w:b w:val="0"/>
        <w:bCs w:val="0"/>
        <w:i w:val="0"/>
        <w:iCs w:val="0"/>
        <w:smallCaps w:val="0"/>
        <w:strike w:val="0"/>
        <w:color w:val="000000"/>
        <w:spacing w:val="0"/>
        <w:w w:val="100"/>
        <w:position w:val="0"/>
        <w:sz w:val="19"/>
        <w:szCs w:val="19"/>
        <w:u w:val="none"/>
      </w:rPr>
    </w:lvl>
    <w:lvl w:ilvl="2">
      <w:start w:val="15"/>
      <w:numFmt w:val="decimal"/>
      <w:lvlText w:val="%3."/>
      <w:lvlJc w:val="left"/>
      <w:rPr>
        <w:rFonts w:ascii="Tahoma" w:eastAsia="Times New Roman" w:hAnsi="Tahoma" w:cs="Tahoma"/>
        <w:b/>
        <w:bCs/>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488857AC"/>
    <w:multiLevelType w:val="hybridMultilevel"/>
    <w:tmpl w:val="E2988A9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3B9C5FE2">
      <w:numFmt w:val="bullet"/>
      <w:lvlText w:val=""/>
      <w:lvlJc w:val="left"/>
      <w:pPr>
        <w:ind w:left="2340" w:hanging="360"/>
      </w:pPr>
      <w:rPr>
        <w:rFonts w:ascii="Calibri" w:eastAsia="Times New Roman" w:hAnsi="Calibri"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F2C0A6F"/>
    <w:multiLevelType w:val="hybridMultilevel"/>
    <w:tmpl w:val="E47CE73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27B119D"/>
    <w:multiLevelType w:val="hybridMultilevel"/>
    <w:tmpl w:val="D35AC7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54A21E08"/>
    <w:multiLevelType w:val="hybridMultilevel"/>
    <w:tmpl w:val="99D6194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651B4B"/>
    <w:multiLevelType w:val="multilevel"/>
    <w:tmpl w:val="D1BA76DC"/>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2" w15:restartNumberingAfterBreak="0">
    <w:nsid w:val="57A05B39"/>
    <w:multiLevelType w:val="multilevel"/>
    <w:tmpl w:val="121E57F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15:restartNumberingAfterBreak="0">
    <w:nsid w:val="5861500B"/>
    <w:multiLevelType w:val="hybridMultilevel"/>
    <w:tmpl w:val="0410323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4" w15:restartNumberingAfterBreak="0">
    <w:nsid w:val="5AA00188"/>
    <w:multiLevelType w:val="hybridMultilevel"/>
    <w:tmpl w:val="DF30D1F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5" w15:restartNumberingAfterBreak="0">
    <w:nsid w:val="5D641605"/>
    <w:multiLevelType w:val="multilevel"/>
    <w:tmpl w:val="B23630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15:restartNumberingAfterBreak="0">
    <w:nsid w:val="5E1A62E3"/>
    <w:multiLevelType w:val="hybridMultilevel"/>
    <w:tmpl w:val="F9803F44"/>
    <w:lvl w:ilvl="0" w:tplc="14F69C08">
      <w:start w:val="1"/>
      <w:numFmt w:val="decimal"/>
      <w:lvlText w:val="%1."/>
      <w:lvlJc w:val="left"/>
      <w:pPr>
        <w:tabs>
          <w:tab w:val="num" w:pos="720"/>
        </w:tabs>
        <w:ind w:left="720" w:hanging="360"/>
      </w:pPr>
      <w:rPr>
        <w:rFonts w:ascii="Tahoma" w:hAnsi="Tahoma" w:cs="Times New Roman" w:hint="default"/>
        <w:b/>
        <w:i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E6F110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81415CA"/>
    <w:multiLevelType w:val="hybridMultilevel"/>
    <w:tmpl w:val="934C75FE"/>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C5A7AE4"/>
    <w:multiLevelType w:val="hybridMultilevel"/>
    <w:tmpl w:val="B21A240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0514C7"/>
    <w:multiLevelType w:val="hybridMultilevel"/>
    <w:tmpl w:val="FF808E54"/>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1" w15:restartNumberingAfterBreak="0">
    <w:nsid w:val="6DBD2F3A"/>
    <w:multiLevelType w:val="hybridMultilevel"/>
    <w:tmpl w:val="0EFE71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EBC7098"/>
    <w:multiLevelType w:val="hybridMultilevel"/>
    <w:tmpl w:val="E95E5A46"/>
    <w:lvl w:ilvl="0" w:tplc="8B42CF7E">
      <w:start w:val="1"/>
      <w:numFmt w:val="decimal"/>
      <w:lvlText w:val="%1."/>
      <w:lvlJc w:val="left"/>
      <w:pPr>
        <w:tabs>
          <w:tab w:val="num" w:pos="454"/>
        </w:tabs>
        <w:ind w:left="454" w:hanging="454"/>
      </w:pPr>
      <w:rPr>
        <w:rFonts w:ascii="Tahoma" w:hAnsi="Tahoma" w:cs="Tahoma" w:hint="default"/>
        <w:b w:val="0"/>
        <w:i w:val="0"/>
        <w:caps w:val="0"/>
        <w:strike w:val="0"/>
        <w:dstrike w:val="0"/>
        <w:vanish w:val="0"/>
        <w:color w:val="auto"/>
        <w:kern w:val="0"/>
        <w:sz w:val="20"/>
        <w:szCs w:val="20"/>
        <w:effect w:val="none"/>
        <w:vertAlign w:val="baseline"/>
      </w:rPr>
    </w:lvl>
    <w:lvl w:ilvl="1" w:tplc="92A40E0E">
      <w:numFmt w:val="none"/>
      <w:lvlText w:val=""/>
      <w:lvlJc w:val="left"/>
      <w:pPr>
        <w:tabs>
          <w:tab w:val="num" w:pos="360"/>
        </w:tabs>
      </w:pPr>
      <w:rPr>
        <w:rFonts w:cs="Times New Roman"/>
      </w:rPr>
    </w:lvl>
    <w:lvl w:ilvl="2" w:tplc="9F620BCC">
      <w:numFmt w:val="none"/>
      <w:lvlText w:val=""/>
      <w:lvlJc w:val="left"/>
      <w:pPr>
        <w:tabs>
          <w:tab w:val="num" w:pos="360"/>
        </w:tabs>
      </w:pPr>
      <w:rPr>
        <w:rFonts w:cs="Times New Roman"/>
      </w:rPr>
    </w:lvl>
    <w:lvl w:ilvl="3" w:tplc="D62262F4">
      <w:numFmt w:val="none"/>
      <w:lvlText w:val=""/>
      <w:lvlJc w:val="left"/>
      <w:pPr>
        <w:tabs>
          <w:tab w:val="num" w:pos="360"/>
        </w:tabs>
      </w:pPr>
      <w:rPr>
        <w:rFonts w:cs="Times New Roman"/>
      </w:rPr>
    </w:lvl>
    <w:lvl w:ilvl="4" w:tplc="88521810">
      <w:numFmt w:val="none"/>
      <w:lvlText w:val=""/>
      <w:lvlJc w:val="left"/>
      <w:pPr>
        <w:tabs>
          <w:tab w:val="num" w:pos="360"/>
        </w:tabs>
      </w:pPr>
      <w:rPr>
        <w:rFonts w:cs="Times New Roman"/>
      </w:rPr>
    </w:lvl>
    <w:lvl w:ilvl="5" w:tplc="84C60804">
      <w:numFmt w:val="none"/>
      <w:lvlText w:val=""/>
      <w:lvlJc w:val="left"/>
      <w:pPr>
        <w:tabs>
          <w:tab w:val="num" w:pos="360"/>
        </w:tabs>
      </w:pPr>
      <w:rPr>
        <w:rFonts w:cs="Times New Roman"/>
      </w:rPr>
    </w:lvl>
    <w:lvl w:ilvl="6" w:tplc="F9CE031A">
      <w:numFmt w:val="none"/>
      <w:lvlText w:val=""/>
      <w:lvlJc w:val="left"/>
      <w:pPr>
        <w:tabs>
          <w:tab w:val="num" w:pos="360"/>
        </w:tabs>
      </w:pPr>
      <w:rPr>
        <w:rFonts w:cs="Times New Roman"/>
      </w:rPr>
    </w:lvl>
    <w:lvl w:ilvl="7" w:tplc="7B3047DC">
      <w:numFmt w:val="none"/>
      <w:lvlText w:val=""/>
      <w:lvlJc w:val="left"/>
      <w:pPr>
        <w:tabs>
          <w:tab w:val="num" w:pos="360"/>
        </w:tabs>
      </w:pPr>
      <w:rPr>
        <w:rFonts w:cs="Times New Roman"/>
      </w:rPr>
    </w:lvl>
    <w:lvl w:ilvl="8" w:tplc="54FE177E">
      <w:numFmt w:val="none"/>
      <w:lvlText w:val=""/>
      <w:lvlJc w:val="left"/>
      <w:pPr>
        <w:tabs>
          <w:tab w:val="num" w:pos="360"/>
        </w:tabs>
      </w:pPr>
      <w:rPr>
        <w:rFonts w:cs="Times New Roman"/>
      </w:rPr>
    </w:lvl>
  </w:abstractNum>
  <w:abstractNum w:abstractNumId="53" w15:restartNumberingAfterBreak="0">
    <w:nsid w:val="6EEB789E"/>
    <w:multiLevelType w:val="hybridMultilevel"/>
    <w:tmpl w:val="0A9C7250"/>
    <w:lvl w:ilvl="0" w:tplc="0408000D">
      <w:start w:val="1"/>
      <w:numFmt w:val="bullet"/>
      <w:lvlText w:val=""/>
      <w:lvlJc w:val="left"/>
      <w:pPr>
        <w:ind w:left="180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4" w15:restartNumberingAfterBreak="0">
    <w:nsid w:val="712150D0"/>
    <w:multiLevelType w:val="multilevel"/>
    <w:tmpl w:val="FC8070FA"/>
    <w:lvl w:ilvl="0">
      <w:start w:val="1"/>
      <w:numFmt w:val="bullet"/>
      <w:lvlText w:val="■"/>
      <w:lvlJc w:val="left"/>
      <w:rPr>
        <w:rFonts w:ascii="Tahoma" w:eastAsia="Times New Roman" w:hAnsi="Tahoma"/>
        <w:b w:val="0"/>
        <w:i w:val="0"/>
        <w:smallCaps w:val="0"/>
        <w:strike w:val="0"/>
        <w:color w:val="000000"/>
        <w:spacing w:val="0"/>
        <w:w w:val="100"/>
        <w:position w:val="0"/>
        <w:sz w:val="19"/>
        <w:u w:val="none"/>
      </w:rPr>
    </w:lvl>
    <w:lvl w:ilvl="1">
      <w:start w:val="7"/>
      <w:numFmt w:val="decimal"/>
      <w:lvlText w:val="%2."/>
      <w:lvlJc w:val="left"/>
      <w:rPr>
        <w:rFonts w:ascii="Tahoma" w:eastAsia="Times New Roman" w:hAnsi="Tahoma" w:cs="Tahoma"/>
        <w:b/>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15:restartNumberingAfterBreak="0">
    <w:nsid w:val="719E04DC"/>
    <w:multiLevelType w:val="multilevel"/>
    <w:tmpl w:val="1AD6ED14"/>
    <w:lvl w:ilvl="0">
      <w:start w:val="12"/>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6" w15:restartNumberingAfterBreak="0">
    <w:nsid w:val="76F278B4"/>
    <w:multiLevelType w:val="multilevel"/>
    <w:tmpl w:val="EC341F08"/>
    <w:lvl w:ilvl="0">
      <w:start w:val="1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7" w15:restartNumberingAfterBreak="0">
    <w:nsid w:val="7C883A2B"/>
    <w:multiLevelType w:val="hybridMultilevel"/>
    <w:tmpl w:val="8A3A6ADA"/>
    <w:lvl w:ilvl="0" w:tplc="9D88F1B2">
      <w:start w:val="1"/>
      <w:numFmt w:val="upperRoman"/>
      <w:lvlText w:val="%1."/>
      <w:lvlJc w:val="right"/>
      <w:pPr>
        <w:ind w:left="1429" w:hanging="360"/>
      </w:pPr>
      <w:rPr>
        <w:rFonts w:cs="Times New Roman"/>
      </w:rPr>
    </w:lvl>
    <w:lvl w:ilvl="1" w:tplc="04080019" w:tentative="1">
      <w:start w:val="1"/>
      <w:numFmt w:val="lowerLetter"/>
      <w:lvlText w:val="%2."/>
      <w:lvlJc w:val="left"/>
      <w:pPr>
        <w:ind w:left="2149" w:hanging="360"/>
      </w:pPr>
      <w:rPr>
        <w:rFonts w:cs="Times New Roman"/>
      </w:rPr>
    </w:lvl>
    <w:lvl w:ilvl="2" w:tplc="0408001B" w:tentative="1">
      <w:start w:val="1"/>
      <w:numFmt w:val="lowerRoman"/>
      <w:lvlText w:val="%3."/>
      <w:lvlJc w:val="right"/>
      <w:pPr>
        <w:ind w:left="2869" w:hanging="180"/>
      </w:pPr>
      <w:rPr>
        <w:rFonts w:cs="Times New Roman"/>
      </w:rPr>
    </w:lvl>
    <w:lvl w:ilvl="3" w:tplc="0408000F" w:tentative="1">
      <w:start w:val="1"/>
      <w:numFmt w:val="decimal"/>
      <w:lvlText w:val="%4."/>
      <w:lvlJc w:val="left"/>
      <w:pPr>
        <w:ind w:left="3589" w:hanging="360"/>
      </w:pPr>
      <w:rPr>
        <w:rFonts w:cs="Times New Roman"/>
      </w:rPr>
    </w:lvl>
    <w:lvl w:ilvl="4" w:tplc="04080019" w:tentative="1">
      <w:start w:val="1"/>
      <w:numFmt w:val="lowerLetter"/>
      <w:lvlText w:val="%5."/>
      <w:lvlJc w:val="left"/>
      <w:pPr>
        <w:ind w:left="4309" w:hanging="360"/>
      </w:pPr>
      <w:rPr>
        <w:rFonts w:cs="Times New Roman"/>
      </w:rPr>
    </w:lvl>
    <w:lvl w:ilvl="5" w:tplc="0408001B" w:tentative="1">
      <w:start w:val="1"/>
      <w:numFmt w:val="lowerRoman"/>
      <w:lvlText w:val="%6."/>
      <w:lvlJc w:val="right"/>
      <w:pPr>
        <w:ind w:left="5029" w:hanging="180"/>
      </w:pPr>
      <w:rPr>
        <w:rFonts w:cs="Times New Roman"/>
      </w:rPr>
    </w:lvl>
    <w:lvl w:ilvl="6" w:tplc="0408000F" w:tentative="1">
      <w:start w:val="1"/>
      <w:numFmt w:val="decimal"/>
      <w:lvlText w:val="%7."/>
      <w:lvlJc w:val="left"/>
      <w:pPr>
        <w:ind w:left="5749" w:hanging="360"/>
      </w:pPr>
      <w:rPr>
        <w:rFonts w:cs="Times New Roman"/>
      </w:rPr>
    </w:lvl>
    <w:lvl w:ilvl="7" w:tplc="04080019" w:tentative="1">
      <w:start w:val="1"/>
      <w:numFmt w:val="lowerLetter"/>
      <w:lvlText w:val="%8."/>
      <w:lvlJc w:val="left"/>
      <w:pPr>
        <w:ind w:left="6469" w:hanging="360"/>
      </w:pPr>
      <w:rPr>
        <w:rFonts w:cs="Times New Roman"/>
      </w:rPr>
    </w:lvl>
    <w:lvl w:ilvl="8" w:tplc="0408001B" w:tentative="1">
      <w:start w:val="1"/>
      <w:numFmt w:val="lowerRoman"/>
      <w:lvlText w:val="%9."/>
      <w:lvlJc w:val="right"/>
      <w:pPr>
        <w:ind w:left="7189" w:hanging="180"/>
      </w:pPr>
      <w:rPr>
        <w:rFonts w:cs="Times New Roman"/>
      </w:rPr>
    </w:lvl>
  </w:abstractNum>
  <w:abstractNum w:abstractNumId="58" w15:restartNumberingAfterBreak="0">
    <w:nsid w:val="7F5534F7"/>
    <w:multiLevelType w:val="multilevel"/>
    <w:tmpl w:val="00000004"/>
    <w:lvl w:ilvl="0">
      <w:start w:val="5"/>
      <w:numFmt w:val="decimal"/>
      <w:lvlText w:val="%1."/>
      <w:lvlJc w:val="left"/>
      <w:pPr>
        <w:tabs>
          <w:tab w:val="num" w:pos="375"/>
        </w:tabs>
        <w:ind w:left="375" w:hanging="375"/>
      </w:pPr>
      <w:rPr>
        <w:rFonts w:cs="Times New Roman"/>
      </w:rPr>
    </w:lvl>
    <w:lvl w:ilvl="1">
      <w:start w:val="1"/>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23"/>
  </w:num>
  <w:num w:numId="2">
    <w:abstractNumId w:val="41"/>
  </w:num>
  <w:num w:numId="3">
    <w:abstractNumId w:val="42"/>
  </w:num>
  <w:num w:numId="4">
    <w:abstractNumId w:val="30"/>
  </w:num>
  <w:num w:numId="5">
    <w:abstractNumId w:val="46"/>
  </w:num>
  <w:num w:numId="6">
    <w:abstractNumId w:val="47"/>
  </w:num>
  <w:num w:numId="7">
    <w:abstractNumId w:val="49"/>
  </w:num>
  <w:num w:numId="8">
    <w:abstractNumId w:val="31"/>
  </w:num>
  <w:num w:numId="9">
    <w:abstractNumId w:val="40"/>
  </w:num>
  <w:num w:numId="10">
    <w:abstractNumId w:val="32"/>
  </w:num>
  <w:num w:numId="11">
    <w:abstractNumId w:val="53"/>
  </w:num>
  <w:num w:numId="12">
    <w:abstractNumId w:val="55"/>
  </w:num>
  <w:num w:numId="13">
    <w:abstractNumId w:val="45"/>
  </w:num>
  <w:num w:numId="14">
    <w:abstractNumId w:val="52"/>
  </w:num>
  <w:num w:numId="15">
    <w:abstractNumId w:val="8"/>
  </w:num>
  <w:num w:numId="16">
    <w:abstractNumId w:val="18"/>
  </w:num>
  <w:num w:numId="17">
    <w:abstractNumId w:val="48"/>
  </w:num>
  <w:num w:numId="18">
    <w:abstractNumId w:val="37"/>
  </w:num>
  <w:num w:numId="19">
    <w:abstractNumId w:val="36"/>
  </w:num>
  <w:num w:numId="20">
    <w:abstractNumId w:val="54"/>
  </w:num>
  <w:num w:numId="21">
    <w:abstractNumId w:val="19"/>
  </w:num>
  <w:num w:numId="22">
    <w:abstractNumId w:val="50"/>
  </w:num>
  <w:num w:numId="23">
    <w:abstractNumId w:val="20"/>
  </w:num>
  <w:num w:numId="24">
    <w:abstractNumId w:val="2"/>
  </w:num>
  <w:num w:numId="25">
    <w:abstractNumId w:val="28"/>
  </w:num>
  <w:num w:numId="26">
    <w:abstractNumId w:val="56"/>
  </w:num>
  <w:num w:numId="27">
    <w:abstractNumId w:val="58"/>
  </w:num>
  <w:num w:numId="28">
    <w:abstractNumId w:val="24"/>
  </w:num>
  <w:num w:numId="29">
    <w:abstractNumId w:val="34"/>
  </w:num>
  <w:num w:numId="30">
    <w:abstractNumId w:val="25"/>
  </w:num>
  <w:num w:numId="31">
    <w:abstractNumId w:val="39"/>
  </w:num>
  <w:num w:numId="32">
    <w:abstractNumId w:val="57"/>
  </w:num>
  <w:num w:numId="33">
    <w:abstractNumId w:val="21"/>
  </w:num>
  <w:num w:numId="34">
    <w:abstractNumId w:val="26"/>
  </w:num>
  <w:num w:numId="35">
    <w:abstractNumId w:val="33"/>
  </w:num>
  <w:num w:numId="36">
    <w:abstractNumId w:val="44"/>
  </w:num>
  <w:num w:numId="37">
    <w:abstractNumId w:val="27"/>
  </w:num>
  <w:num w:numId="38">
    <w:abstractNumId w:val="22"/>
  </w:num>
  <w:num w:numId="39">
    <w:abstractNumId w:val="29"/>
  </w:num>
  <w:num w:numId="40">
    <w:abstractNumId w:val="38"/>
  </w:num>
  <w:num w:numId="41">
    <w:abstractNumId w:val="51"/>
  </w:num>
  <w:num w:numId="42">
    <w:abstractNumId w:val="43"/>
  </w:num>
  <w:num w:numId="43">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5A"/>
    <w:rsid w:val="000002F6"/>
    <w:rsid w:val="000004FD"/>
    <w:rsid w:val="00001896"/>
    <w:rsid w:val="00002B85"/>
    <w:rsid w:val="00003E9E"/>
    <w:rsid w:val="00003FE3"/>
    <w:rsid w:val="00004011"/>
    <w:rsid w:val="00007B4F"/>
    <w:rsid w:val="000132EA"/>
    <w:rsid w:val="00013743"/>
    <w:rsid w:val="00015F3B"/>
    <w:rsid w:val="00016839"/>
    <w:rsid w:val="00016989"/>
    <w:rsid w:val="00016C31"/>
    <w:rsid w:val="0001722E"/>
    <w:rsid w:val="00017FF5"/>
    <w:rsid w:val="00020076"/>
    <w:rsid w:val="000210DD"/>
    <w:rsid w:val="000232EB"/>
    <w:rsid w:val="000233AC"/>
    <w:rsid w:val="000239FC"/>
    <w:rsid w:val="000248EB"/>
    <w:rsid w:val="00026A51"/>
    <w:rsid w:val="00027166"/>
    <w:rsid w:val="00030021"/>
    <w:rsid w:val="0003233E"/>
    <w:rsid w:val="0003260A"/>
    <w:rsid w:val="00033F54"/>
    <w:rsid w:val="000347D1"/>
    <w:rsid w:val="00036280"/>
    <w:rsid w:val="000374E8"/>
    <w:rsid w:val="0003782C"/>
    <w:rsid w:val="000404F4"/>
    <w:rsid w:val="00042789"/>
    <w:rsid w:val="0004286E"/>
    <w:rsid w:val="00042BB8"/>
    <w:rsid w:val="00042F38"/>
    <w:rsid w:val="0004456A"/>
    <w:rsid w:val="00044FF0"/>
    <w:rsid w:val="00045458"/>
    <w:rsid w:val="00050144"/>
    <w:rsid w:val="000503D6"/>
    <w:rsid w:val="00051795"/>
    <w:rsid w:val="000519E1"/>
    <w:rsid w:val="00051D47"/>
    <w:rsid w:val="00051FC6"/>
    <w:rsid w:val="00052DB2"/>
    <w:rsid w:val="0005393D"/>
    <w:rsid w:val="000542AF"/>
    <w:rsid w:val="00054ABB"/>
    <w:rsid w:val="00054C80"/>
    <w:rsid w:val="00055C7F"/>
    <w:rsid w:val="00055CAC"/>
    <w:rsid w:val="000569BF"/>
    <w:rsid w:val="000572B9"/>
    <w:rsid w:val="00057FFC"/>
    <w:rsid w:val="00061A58"/>
    <w:rsid w:val="000627E6"/>
    <w:rsid w:val="0006639D"/>
    <w:rsid w:val="0006697D"/>
    <w:rsid w:val="00070F7C"/>
    <w:rsid w:val="00077D74"/>
    <w:rsid w:val="0008026E"/>
    <w:rsid w:val="0008207F"/>
    <w:rsid w:val="000826C2"/>
    <w:rsid w:val="000838DB"/>
    <w:rsid w:val="00083E9B"/>
    <w:rsid w:val="00086FC2"/>
    <w:rsid w:val="00087101"/>
    <w:rsid w:val="0008727B"/>
    <w:rsid w:val="00087B45"/>
    <w:rsid w:val="00090D17"/>
    <w:rsid w:val="00091DE2"/>
    <w:rsid w:val="0009206D"/>
    <w:rsid w:val="000933FD"/>
    <w:rsid w:val="00093556"/>
    <w:rsid w:val="00093DC6"/>
    <w:rsid w:val="0009433A"/>
    <w:rsid w:val="0009469D"/>
    <w:rsid w:val="00095085"/>
    <w:rsid w:val="000952FB"/>
    <w:rsid w:val="00095FF6"/>
    <w:rsid w:val="000963E0"/>
    <w:rsid w:val="000977EA"/>
    <w:rsid w:val="00097CBF"/>
    <w:rsid w:val="00097D69"/>
    <w:rsid w:val="000A2290"/>
    <w:rsid w:val="000A2A07"/>
    <w:rsid w:val="000A3309"/>
    <w:rsid w:val="000A3643"/>
    <w:rsid w:val="000A37F9"/>
    <w:rsid w:val="000A44C0"/>
    <w:rsid w:val="000A50E1"/>
    <w:rsid w:val="000A732A"/>
    <w:rsid w:val="000A7AD9"/>
    <w:rsid w:val="000B0C84"/>
    <w:rsid w:val="000B1792"/>
    <w:rsid w:val="000B1AB5"/>
    <w:rsid w:val="000B2879"/>
    <w:rsid w:val="000B2ACF"/>
    <w:rsid w:val="000B2E50"/>
    <w:rsid w:val="000B32B9"/>
    <w:rsid w:val="000B3352"/>
    <w:rsid w:val="000B4B3A"/>
    <w:rsid w:val="000B5BDE"/>
    <w:rsid w:val="000B78A8"/>
    <w:rsid w:val="000B7CD1"/>
    <w:rsid w:val="000C036A"/>
    <w:rsid w:val="000C0DC5"/>
    <w:rsid w:val="000C4595"/>
    <w:rsid w:val="000C57D9"/>
    <w:rsid w:val="000C73EE"/>
    <w:rsid w:val="000C7986"/>
    <w:rsid w:val="000D1BFB"/>
    <w:rsid w:val="000D26B1"/>
    <w:rsid w:val="000D2977"/>
    <w:rsid w:val="000D3369"/>
    <w:rsid w:val="000D4B76"/>
    <w:rsid w:val="000D5992"/>
    <w:rsid w:val="000D63AB"/>
    <w:rsid w:val="000D65C5"/>
    <w:rsid w:val="000D66E6"/>
    <w:rsid w:val="000D6DE7"/>
    <w:rsid w:val="000D7043"/>
    <w:rsid w:val="000E13C0"/>
    <w:rsid w:val="000E15D4"/>
    <w:rsid w:val="000E192E"/>
    <w:rsid w:val="000E1BC6"/>
    <w:rsid w:val="000E1F56"/>
    <w:rsid w:val="000E26A2"/>
    <w:rsid w:val="000E2946"/>
    <w:rsid w:val="000E3868"/>
    <w:rsid w:val="000E3879"/>
    <w:rsid w:val="000E410C"/>
    <w:rsid w:val="000E4E92"/>
    <w:rsid w:val="000F0064"/>
    <w:rsid w:val="000F1A64"/>
    <w:rsid w:val="000F22E1"/>
    <w:rsid w:val="000F2E91"/>
    <w:rsid w:val="000F3B40"/>
    <w:rsid w:val="000F459C"/>
    <w:rsid w:val="0010156B"/>
    <w:rsid w:val="00101BC5"/>
    <w:rsid w:val="00102BD2"/>
    <w:rsid w:val="001037D6"/>
    <w:rsid w:val="00104C13"/>
    <w:rsid w:val="00104D0C"/>
    <w:rsid w:val="001055EA"/>
    <w:rsid w:val="00105680"/>
    <w:rsid w:val="00105F88"/>
    <w:rsid w:val="00106357"/>
    <w:rsid w:val="001124C2"/>
    <w:rsid w:val="00112D22"/>
    <w:rsid w:val="00112F12"/>
    <w:rsid w:val="00113AF0"/>
    <w:rsid w:val="00114597"/>
    <w:rsid w:val="001146B8"/>
    <w:rsid w:val="001149DB"/>
    <w:rsid w:val="00115D5C"/>
    <w:rsid w:val="0011659B"/>
    <w:rsid w:val="00117DE9"/>
    <w:rsid w:val="0012039E"/>
    <w:rsid w:val="0012071A"/>
    <w:rsid w:val="00120CAA"/>
    <w:rsid w:val="00121078"/>
    <w:rsid w:val="00121797"/>
    <w:rsid w:val="001226A9"/>
    <w:rsid w:val="0012437D"/>
    <w:rsid w:val="00125F15"/>
    <w:rsid w:val="00126B16"/>
    <w:rsid w:val="001271C5"/>
    <w:rsid w:val="00130249"/>
    <w:rsid w:val="00130DB0"/>
    <w:rsid w:val="001312F8"/>
    <w:rsid w:val="00133AC0"/>
    <w:rsid w:val="00134826"/>
    <w:rsid w:val="0013634E"/>
    <w:rsid w:val="00136706"/>
    <w:rsid w:val="00137691"/>
    <w:rsid w:val="001376B6"/>
    <w:rsid w:val="00137896"/>
    <w:rsid w:val="001418DA"/>
    <w:rsid w:val="0014266E"/>
    <w:rsid w:val="00142F08"/>
    <w:rsid w:val="00143131"/>
    <w:rsid w:val="001436CC"/>
    <w:rsid w:val="00143894"/>
    <w:rsid w:val="00143FE1"/>
    <w:rsid w:val="001447BB"/>
    <w:rsid w:val="00144AFD"/>
    <w:rsid w:val="00144F6D"/>
    <w:rsid w:val="001462F8"/>
    <w:rsid w:val="00146AE9"/>
    <w:rsid w:val="00146E0F"/>
    <w:rsid w:val="00146FA2"/>
    <w:rsid w:val="00147B34"/>
    <w:rsid w:val="00150006"/>
    <w:rsid w:val="001505BF"/>
    <w:rsid w:val="00151313"/>
    <w:rsid w:val="00153A9D"/>
    <w:rsid w:val="001542A1"/>
    <w:rsid w:val="00154AD5"/>
    <w:rsid w:val="00157D24"/>
    <w:rsid w:val="00160870"/>
    <w:rsid w:val="00160F51"/>
    <w:rsid w:val="00161253"/>
    <w:rsid w:val="00162126"/>
    <w:rsid w:val="00162579"/>
    <w:rsid w:val="00163557"/>
    <w:rsid w:val="001638CE"/>
    <w:rsid w:val="00163A02"/>
    <w:rsid w:val="00164049"/>
    <w:rsid w:val="0016452F"/>
    <w:rsid w:val="00164625"/>
    <w:rsid w:val="0016470A"/>
    <w:rsid w:val="0016542E"/>
    <w:rsid w:val="00166563"/>
    <w:rsid w:val="00167ADC"/>
    <w:rsid w:val="00167E3F"/>
    <w:rsid w:val="001703AF"/>
    <w:rsid w:val="001704BD"/>
    <w:rsid w:val="00170CA9"/>
    <w:rsid w:val="00170D3C"/>
    <w:rsid w:val="00172F87"/>
    <w:rsid w:val="0017472F"/>
    <w:rsid w:val="00174B10"/>
    <w:rsid w:val="00180CD4"/>
    <w:rsid w:val="00181588"/>
    <w:rsid w:val="00181AF8"/>
    <w:rsid w:val="00181B08"/>
    <w:rsid w:val="00183349"/>
    <w:rsid w:val="001851C3"/>
    <w:rsid w:val="00185B4B"/>
    <w:rsid w:val="00186DDC"/>
    <w:rsid w:val="00187379"/>
    <w:rsid w:val="00187BAC"/>
    <w:rsid w:val="001940D6"/>
    <w:rsid w:val="001945AE"/>
    <w:rsid w:val="00195374"/>
    <w:rsid w:val="00195876"/>
    <w:rsid w:val="001A033E"/>
    <w:rsid w:val="001A0EF8"/>
    <w:rsid w:val="001A2241"/>
    <w:rsid w:val="001A2F4C"/>
    <w:rsid w:val="001A544B"/>
    <w:rsid w:val="001A5629"/>
    <w:rsid w:val="001A5B65"/>
    <w:rsid w:val="001A5F84"/>
    <w:rsid w:val="001A6FD3"/>
    <w:rsid w:val="001A7158"/>
    <w:rsid w:val="001B073B"/>
    <w:rsid w:val="001B0820"/>
    <w:rsid w:val="001B176F"/>
    <w:rsid w:val="001B1FBD"/>
    <w:rsid w:val="001B3DAC"/>
    <w:rsid w:val="001B4185"/>
    <w:rsid w:val="001B4BE7"/>
    <w:rsid w:val="001B5FE2"/>
    <w:rsid w:val="001B65C3"/>
    <w:rsid w:val="001B730B"/>
    <w:rsid w:val="001B795B"/>
    <w:rsid w:val="001C0218"/>
    <w:rsid w:val="001C0AFE"/>
    <w:rsid w:val="001C0BAA"/>
    <w:rsid w:val="001C2819"/>
    <w:rsid w:val="001C3934"/>
    <w:rsid w:val="001C3CFE"/>
    <w:rsid w:val="001C3E0C"/>
    <w:rsid w:val="001C6403"/>
    <w:rsid w:val="001C7578"/>
    <w:rsid w:val="001C7FCA"/>
    <w:rsid w:val="001D040A"/>
    <w:rsid w:val="001D14D4"/>
    <w:rsid w:val="001D3DB0"/>
    <w:rsid w:val="001D4350"/>
    <w:rsid w:val="001E0F64"/>
    <w:rsid w:val="001E134D"/>
    <w:rsid w:val="001E233C"/>
    <w:rsid w:val="001E34D0"/>
    <w:rsid w:val="001E38BC"/>
    <w:rsid w:val="001E39BE"/>
    <w:rsid w:val="001E3F8F"/>
    <w:rsid w:val="001E43E0"/>
    <w:rsid w:val="001E4F56"/>
    <w:rsid w:val="001E5395"/>
    <w:rsid w:val="001E58D1"/>
    <w:rsid w:val="001F3A34"/>
    <w:rsid w:val="001F3A4E"/>
    <w:rsid w:val="001F477F"/>
    <w:rsid w:val="001F711C"/>
    <w:rsid w:val="0020346C"/>
    <w:rsid w:val="0020346D"/>
    <w:rsid w:val="00203BB9"/>
    <w:rsid w:val="00204D69"/>
    <w:rsid w:val="002075AD"/>
    <w:rsid w:val="00210D32"/>
    <w:rsid w:val="002117D4"/>
    <w:rsid w:val="00211E0D"/>
    <w:rsid w:val="00212E9B"/>
    <w:rsid w:val="00213918"/>
    <w:rsid w:val="00213F17"/>
    <w:rsid w:val="002144BD"/>
    <w:rsid w:val="002148C2"/>
    <w:rsid w:val="00221710"/>
    <w:rsid w:val="00221C03"/>
    <w:rsid w:val="00221FF6"/>
    <w:rsid w:val="002277DA"/>
    <w:rsid w:val="0023119E"/>
    <w:rsid w:val="00232A89"/>
    <w:rsid w:val="00232AEA"/>
    <w:rsid w:val="0023323C"/>
    <w:rsid w:val="00233A7F"/>
    <w:rsid w:val="0023520C"/>
    <w:rsid w:val="00235260"/>
    <w:rsid w:val="002352F3"/>
    <w:rsid w:val="0023591C"/>
    <w:rsid w:val="00235F1E"/>
    <w:rsid w:val="00236C74"/>
    <w:rsid w:val="00237B35"/>
    <w:rsid w:val="00241757"/>
    <w:rsid w:val="00242012"/>
    <w:rsid w:val="00242059"/>
    <w:rsid w:val="00242BFC"/>
    <w:rsid w:val="00242C84"/>
    <w:rsid w:val="00243BE3"/>
    <w:rsid w:val="00244E26"/>
    <w:rsid w:val="002461F4"/>
    <w:rsid w:val="00247226"/>
    <w:rsid w:val="002512EB"/>
    <w:rsid w:val="00251AD1"/>
    <w:rsid w:val="00252C97"/>
    <w:rsid w:val="00252DAF"/>
    <w:rsid w:val="0025388E"/>
    <w:rsid w:val="00253ADC"/>
    <w:rsid w:val="00255026"/>
    <w:rsid w:val="00255845"/>
    <w:rsid w:val="0025665C"/>
    <w:rsid w:val="00257105"/>
    <w:rsid w:val="00261968"/>
    <w:rsid w:val="00261E8A"/>
    <w:rsid w:val="00262065"/>
    <w:rsid w:val="00262A11"/>
    <w:rsid w:val="00263EA2"/>
    <w:rsid w:val="00264A2A"/>
    <w:rsid w:val="00265619"/>
    <w:rsid w:val="00267489"/>
    <w:rsid w:val="002706A9"/>
    <w:rsid w:val="0027121C"/>
    <w:rsid w:val="00272133"/>
    <w:rsid w:val="00272CBF"/>
    <w:rsid w:val="00272EA8"/>
    <w:rsid w:val="0027341D"/>
    <w:rsid w:val="002734D1"/>
    <w:rsid w:val="002734E7"/>
    <w:rsid w:val="00273999"/>
    <w:rsid w:val="002750FE"/>
    <w:rsid w:val="00275FA5"/>
    <w:rsid w:val="00276EB4"/>
    <w:rsid w:val="00277B2E"/>
    <w:rsid w:val="002804F4"/>
    <w:rsid w:val="002813DF"/>
    <w:rsid w:val="00281782"/>
    <w:rsid w:val="00281FA7"/>
    <w:rsid w:val="00282287"/>
    <w:rsid w:val="00284DA4"/>
    <w:rsid w:val="00286CB9"/>
    <w:rsid w:val="00286E79"/>
    <w:rsid w:val="00287686"/>
    <w:rsid w:val="00290803"/>
    <w:rsid w:val="00291064"/>
    <w:rsid w:val="00291F38"/>
    <w:rsid w:val="002942C8"/>
    <w:rsid w:val="002942CC"/>
    <w:rsid w:val="00294743"/>
    <w:rsid w:val="00294D3C"/>
    <w:rsid w:val="00295E5A"/>
    <w:rsid w:val="00296124"/>
    <w:rsid w:val="00296C0A"/>
    <w:rsid w:val="002A0E42"/>
    <w:rsid w:val="002A161A"/>
    <w:rsid w:val="002A1B54"/>
    <w:rsid w:val="002A206E"/>
    <w:rsid w:val="002A22BA"/>
    <w:rsid w:val="002A304C"/>
    <w:rsid w:val="002A38C7"/>
    <w:rsid w:val="002A4CE1"/>
    <w:rsid w:val="002A4EF6"/>
    <w:rsid w:val="002A5DD4"/>
    <w:rsid w:val="002A767F"/>
    <w:rsid w:val="002B0C67"/>
    <w:rsid w:val="002B1152"/>
    <w:rsid w:val="002B207A"/>
    <w:rsid w:val="002B2655"/>
    <w:rsid w:val="002B29EF"/>
    <w:rsid w:val="002B2E52"/>
    <w:rsid w:val="002B3F18"/>
    <w:rsid w:val="002B4AB9"/>
    <w:rsid w:val="002B7A57"/>
    <w:rsid w:val="002C13AA"/>
    <w:rsid w:val="002C2F3F"/>
    <w:rsid w:val="002C327C"/>
    <w:rsid w:val="002C45FD"/>
    <w:rsid w:val="002C58BE"/>
    <w:rsid w:val="002C593A"/>
    <w:rsid w:val="002C6243"/>
    <w:rsid w:val="002C64B9"/>
    <w:rsid w:val="002C7770"/>
    <w:rsid w:val="002D0884"/>
    <w:rsid w:val="002D2A7B"/>
    <w:rsid w:val="002D2CFA"/>
    <w:rsid w:val="002D31E5"/>
    <w:rsid w:val="002D3E37"/>
    <w:rsid w:val="002D4E1C"/>
    <w:rsid w:val="002D4F03"/>
    <w:rsid w:val="002D537A"/>
    <w:rsid w:val="002D5A22"/>
    <w:rsid w:val="002D5BCE"/>
    <w:rsid w:val="002D5C56"/>
    <w:rsid w:val="002D6064"/>
    <w:rsid w:val="002D654D"/>
    <w:rsid w:val="002D7F79"/>
    <w:rsid w:val="002E0696"/>
    <w:rsid w:val="002E0A56"/>
    <w:rsid w:val="002E0CD1"/>
    <w:rsid w:val="002E1CE6"/>
    <w:rsid w:val="002E2FF0"/>
    <w:rsid w:val="002E4C3B"/>
    <w:rsid w:val="002E5389"/>
    <w:rsid w:val="002E57FC"/>
    <w:rsid w:val="002E59DF"/>
    <w:rsid w:val="002E663D"/>
    <w:rsid w:val="002F0C11"/>
    <w:rsid w:val="002F1D13"/>
    <w:rsid w:val="002F2525"/>
    <w:rsid w:val="002F2A6E"/>
    <w:rsid w:val="002F39B4"/>
    <w:rsid w:val="002F4261"/>
    <w:rsid w:val="002F5377"/>
    <w:rsid w:val="002F7F20"/>
    <w:rsid w:val="00300585"/>
    <w:rsid w:val="00301848"/>
    <w:rsid w:val="00301EC2"/>
    <w:rsid w:val="00304D76"/>
    <w:rsid w:val="003056C7"/>
    <w:rsid w:val="0030624A"/>
    <w:rsid w:val="00307DC3"/>
    <w:rsid w:val="00311B18"/>
    <w:rsid w:val="00313027"/>
    <w:rsid w:val="00313447"/>
    <w:rsid w:val="00314964"/>
    <w:rsid w:val="00315AAC"/>
    <w:rsid w:val="00316007"/>
    <w:rsid w:val="00321642"/>
    <w:rsid w:val="00324582"/>
    <w:rsid w:val="00324A2C"/>
    <w:rsid w:val="00326594"/>
    <w:rsid w:val="00326704"/>
    <w:rsid w:val="00326B57"/>
    <w:rsid w:val="003270FD"/>
    <w:rsid w:val="003271F7"/>
    <w:rsid w:val="00327EAA"/>
    <w:rsid w:val="003300B9"/>
    <w:rsid w:val="00330185"/>
    <w:rsid w:val="003301E5"/>
    <w:rsid w:val="00330691"/>
    <w:rsid w:val="00334BE2"/>
    <w:rsid w:val="00334F27"/>
    <w:rsid w:val="0033545A"/>
    <w:rsid w:val="00335B97"/>
    <w:rsid w:val="003372AA"/>
    <w:rsid w:val="00337409"/>
    <w:rsid w:val="00337DCB"/>
    <w:rsid w:val="00340185"/>
    <w:rsid w:val="003423D0"/>
    <w:rsid w:val="003428BB"/>
    <w:rsid w:val="003431CF"/>
    <w:rsid w:val="0034395A"/>
    <w:rsid w:val="0034486F"/>
    <w:rsid w:val="00344EF9"/>
    <w:rsid w:val="003450E6"/>
    <w:rsid w:val="00346032"/>
    <w:rsid w:val="00346236"/>
    <w:rsid w:val="00347945"/>
    <w:rsid w:val="00347F09"/>
    <w:rsid w:val="00350091"/>
    <w:rsid w:val="00352A30"/>
    <w:rsid w:val="003537AB"/>
    <w:rsid w:val="00353DC4"/>
    <w:rsid w:val="00354058"/>
    <w:rsid w:val="00354B1D"/>
    <w:rsid w:val="00354D7F"/>
    <w:rsid w:val="00356600"/>
    <w:rsid w:val="00356E79"/>
    <w:rsid w:val="00360232"/>
    <w:rsid w:val="00363A59"/>
    <w:rsid w:val="003648DA"/>
    <w:rsid w:val="003649C9"/>
    <w:rsid w:val="00365AFC"/>
    <w:rsid w:val="00370915"/>
    <w:rsid w:val="00370BA9"/>
    <w:rsid w:val="00370D27"/>
    <w:rsid w:val="00370ECA"/>
    <w:rsid w:val="0037169A"/>
    <w:rsid w:val="003729CC"/>
    <w:rsid w:val="00372D76"/>
    <w:rsid w:val="0037363F"/>
    <w:rsid w:val="00374CCF"/>
    <w:rsid w:val="003759F2"/>
    <w:rsid w:val="00375EA9"/>
    <w:rsid w:val="00377018"/>
    <w:rsid w:val="003772D5"/>
    <w:rsid w:val="003778BC"/>
    <w:rsid w:val="003807D0"/>
    <w:rsid w:val="00380815"/>
    <w:rsid w:val="00381352"/>
    <w:rsid w:val="0038268E"/>
    <w:rsid w:val="003832DF"/>
    <w:rsid w:val="003834F6"/>
    <w:rsid w:val="00383F59"/>
    <w:rsid w:val="0038421B"/>
    <w:rsid w:val="00384CC1"/>
    <w:rsid w:val="00385498"/>
    <w:rsid w:val="0038673C"/>
    <w:rsid w:val="0038783C"/>
    <w:rsid w:val="003878B1"/>
    <w:rsid w:val="0039042E"/>
    <w:rsid w:val="00391CFB"/>
    <w:rsid w:val="00392059"/>
    <w:rsid w:val="00392C1F"/>
    <w:rsid w:val="00393851"/>
    <w:rsid w:val="00394063"/>
    <w:rsid w:val="00394F75"/>
    <w:rsid w:val="0039500D"/>
    <w:rsid w:val="0039540A"/>
    <w:rsid w:val="0039608D"/>
    <w:rsid w:val="003977C3"/>
    <w:rsid w:val="003A1098"/>
    <w:rsid w:val="003A10E6"/>
    <w:rsid w:val="003A11E3"/>
    <w:rsid w:val="003A3607"/>
    <w:rsid w:val="003A39A4"/>
    <w:rsid w:val="003A4AFE"/>
    <w:rsid w:val="003A69A1"/>
    <w:rsid w:val="003A6AE2"/>
    <w:rsid w:val="003B199C"/>
    <w:rsid w:val="003B19FB"/>
    <w:rsid w:val="003B5528"/>
    <w:rsid w:val="003B5B6A"/>
    <w:rsid w:val="003B5D0B"/>
    <w:rsid w:val="003B73E4"/>
    <w:rsid w:val="003B7CBF"/>
    <w:rsid w:val="003C034F"/>
    <w:rsid w:val="003C0CCF"/>
    <w:rsid w:val="003C1460"/>
    <w:rsid w:val="003C16C1"/>
    <w:rsid w:val="003C1938"/>
    <w:rsid w:val="003C23CF"/>
    <w:rsid w:val="003C2A3A"/>
    <w:rsid w:val="003C4031"/>
    <w:rsid w:val="003C6477"/>
    <w:rsid w:val="003C6743"/>
    <w:rsid w:val="003C6D39"/>
    <w:rsid w:val="003C6F65"/>
    <w:rsid w:val="003C7024"/>
    <w:rsid w:val="003C74F4"/>
    <w:rsid w:val="003C7E57"/>
    <w:rsid w:val="003C7E81"/>
    <w:rsid w:val="003D0D1F"/>
    <w:rsid w:val="003D1E2F"/>
    <w:rsid w:val="003D4440"/>
    <w:rsid w:val="003D4534"/>
    <w:rsid w:val="003D6BC4"/>
    <w:rsid w:val="003E046A"/>
    <w:rsid w:val="003E0D9F"/>
    <w:rsid w:val="003E165D"/>
    <w:rsid w:val="003E1CA6"/>
    <w:rsid w:val="003E33F0"/>
    <w:rsid w:val="003E3D82"/>
    <w:rsid w:val="003E5AC5"/>
    <w:rsid w:val="003E5EE8"/>
    <w:rsid w:val="003E7C85"/>
    <w:rsid w:val="003E7D11"/>
    <w:rsid w:val="003E7FDB"/>
    <w:rsid w:val="003F0BE0"/>
    <w:rsid w:val="003F2BAF"/>
    <w:rsid w:val="003F4792"/>
    <w:rsid w:val="003F495D"/>
    <w:rsid w:val="003F565C"/>
    <w:rsid w:val="003F5BB8"/>
    <w:rsid w:val="003F5DB3"/>
    <w:rsid w:val="003F7A74"/>
    <w:rsid w:val="0040095E"/>
    <w:rsid w:val="004010EE"/>
    <w:rsid w:val="00404524"/>
    <w:rsid w:val="00404F6C"/>
    <w:rsid w:val="004057B1"/>
    <w:rsid w:val="00405838"/>
    <w:rsid w:val="00406FA6"/>
    <w:rsid w:val="00410CD5"/>
    <w:rsid w:val="0041100D"/>
    <w:rsid w:val="0041157B"/>
    <w:rsid w:val="00411E58"/>
    <w:rsid w:val="00412502"/>
    <w:rsid w:val="00414118"/>
    <w:rsid w:val="00414C8A"/>
    <w:rsid w:val="004153EE"/>
    <w:rsid w:val="00417090"/>
    <w:rsid w:val="0041784D"/>
    <w:rsid w:val="00417F28"/>
    <w:rsid w:val="004208FD"/>
    <w:rsid w:val="0042286B"/>
    <w:rsid w:val="00424194"/>
    <w:rsid w:val="00424291"/>
    <w:rsid w:val="004251F1"/>
    <w:rsid w:val="0042534D"/>
    <w:rsid w:val="0042555F"/>
    <w:rsid w:val="00425CAB"/>
    <w:rsid w:val="00426356"/>
    <w:rsid w:val="004263A7"/>
    <w:rsid w:val="00426627"/>
    <w:rsid w:val="00426AC1"/>
    <w:rsid w:val="004274A3"/>
    <w:rsid w:val="004330B1"/>
    <w:rsid w:val="00433DAE"/>
    <w:rsid w:val="004356BA"/>
    <w:rsid w:val="0043694D"/>
    <w:rsid w:val="00437BEF"/>
    <w:rsid w:val="00437D6F"/>
    <w:rsid w:val="004404B2"/>
    <w:rsid w:val="00440AB5"/>
    <w:rsid w:val="00440BE4"/>
    <w:rsid w:val="00441AD9"/>
    <w:rsid w:val="00443232"/>
    <w:rsid w:val="0044368E"/>
    <w:rsid w:val="004441EE"/>
    <w:rsid w:val="0044444E"/>
    <w:rsid w:val="0044521B"/>
    <w:rsid w:val="00445EB4"/>
    <w:rsid w:val="004462A1"/>
    <w:rsid w:val="00446E09"/>
    <w:rsid w:val="00450585"/>
    <w:rsid w:val="00451EAD"/>
    <w:rsid w:val="00451FB1"/>
    <w:rsid w:val="00454265"/>
    <w:rsid w:val="0045550C"/>
    <w:rsid w:val="00455701"/>
    <w:rsid w:val="0045742C"/>
    <w:rsid w:val="00457455"/>
    <w:rsid w:val="00461555"/>
    <w:rsid w:val="00461764"/>
    <w:rsid w:val="004631D8"/>
    <w:rsid w:val="00463FB5"/>
    <w:rsid w:val="004647AA"/>
    <w:rsid w:val="00464F9A"/>
    <w:rsid w:val="00465386"/>
    <w:rsid w:val="0046540B"/>
    <w:rsid w:val="0046570C"/>
    <w:rsid w:val="00467600"/>
    <w:rsid w:val="004676BE"/>
    <w:rsid w:val="00467CBA"/>
    <w:rsid w:val="00467F91"/>
    <w:rsid w:val="004707A8"/>
    <w:rsid w:val="004717EB"/>
    <w:rsid w:val="00471A9C"/>
    <w:rsid w:val="00472072"/>
    <w:rsid w:val="004742F8"/>
    <w:rsid w:val="00474B57"/>
    <w:rsid w:val="00474CFC"/>
    <w:rsid w:val="0047589E"/>
    <w:rsid w:val="00475AFC"/>
    <w:rsid w:val="004763E5"/>
    <w:rsid w:val="00476584"/>
    <w:rsid w:val="00480B88"/>
    <w:rsid w:val="00481DA0"/>
    <w:rsid w:val="0048263B"/>
    <w:rsid w:val="00482BEF"/>
    <w:rsid w:val="004837CC"/>
    <w:rsid w:val="0048476A"/>
    <w:rsid w:val="004854BC"/>
    <w:rsid w:val="0048716A"/>
    <w:rsid w:val="00487E69"/>
    <w:rsid w:val="00491474"/>
    <w:rsid w:val="0049289D"/>
    <w:rsid w:val="00492BDA"/>
    <w:rsid w:val="00492FCF"/>
    <w:rsid w:val="004961D8"/>
    <w:rsid w:val="00496AE0"/>
    <w:rsid w:val="004A010B"/>
    <w:rsid w:val="004A0744"/>
    <w:rsid w:val="004A0D77"/>
    <w:rsid w:val="004A28EE"/>
    <w:rsid w:val="004A4C1D"/>
    <w:rsid w:val="004A4E15"/>
    <w:rsid w:val="004A5FEE"/>
    <w:rsid w:val="004A678D"/>
    <w:rsid w:val="004B27FA"/>
    <w:rsid w:val="004B2A43"/>
    <w:rsid w:val="004B30C2"/>
    <w:rsid w:val="004B3F15"/>
    <w:rsid w:val="004B4E85"/>
    <w:rsid w:val="004B5C46"/>
    <w:rsid w:val="004B6622"/>
    <w:rsid w:val="004B6E1A"/>
    <w:rsid w:val="004B703E"/>
    <w:rsid w:val="004B75A6"/>
    <w:rsid w:val="004B7AF2"/>
    <w:rsid w:val="004B7BAB"/>
    <w:rsid w:val="004C1703"/>
    <w:rsid w:val="004C21DE"/>
    <w:rsid w:val="004C6624"/>
    <w:rsid w:val="004C7019"/>
    <w:rsid w:val="004C7798"/>
    <w:rsid w:val="004C7B4F"/>
    <w:rsid w:val="004D114A"/>
    <w:rsid w:val="004D1717"/>
    <w:rsid w:val="004D1F0B"/>
    <w:rsid w:val="004D28C8"/>
    <w:rsid w:val="004D408B"/>
    <w:rsid w:val="004D6CEE"/>
    <w:rsid w:val="004D7307"/>
    <w:rsid w:val="004E0AC8"/>
    <w:rsid w:val="004E3AC7"/>
    <w:rsid w:val="004E4067"/>
    <w:rsid w:val="004E45C2"/>
    <w:rsid w:val="004E5276"/>
    <w:rsid w:val="004E5690"/>
    <w:rsid w:val="004E5DE1"/>
    <w:rsid w:val="004E787C"/>
    <w:rsid w:val="004F3E54"/>
    <w:rsid w:val="004F402B"/>
    <w:rsid w:val="004F4DD2"/>
    <w:rsid w:val="004F6410"/>
    <w:rsid w:val="004F679E"/>
    <w:rsid w:val="004F7DAF"/>
    <w:rsid w:val="005012D6"/>
    <w:rsid w:val="005021ED"/>
    <w:rsid w:val="00502DD0"/>
    <w:rsid w:val="0050391F"/>
    <w:rsid w:val="00503A11"/>
    <w:rsid w:val="005041F0"/>
    <w:rsid w:val="00505660"/>
    <w:rsid w:val="00506CCE"/>
    <w:rsid w:val="00507462"/>
    <w:rsid w:val="00510201"/>
    <w:rsid w:val="0051070F"/>
    <w:rsid w:val="00510ABE"/>
    <w:rsid w:val="00510FFF"/>
    <w:rsid w:val="005141CB"/>
    <w:rsid w:val="005153DE"/>
    <w:rsid w:val="00515729"/>
    <w:rsid w:val="00520BCC"/>
    <w:rsid w:val="00521905"/>
    <w:rsid w:val="005226D4"/>
    <w:rsid w:val="005235A4"/>
    <w:rsid w:val="005265A5"/>
    <w:rsid w:val="005274A4"/>
    <w:rsid w:val="00527648"/>
    <w:rsid w:val="00527B28"/>
    <w:rsid w:val="005305FD"/>
    <w:rsid w:val="00530A2E"/>
    <w:rsid w:val="0053207E"/>
    <w:rsid w:val="005337D3"/>
    <w:rsid w:val="00533C49"/>
    <w:rsid w:val="00534659"/>
    <w:rsid w:val="005346CD"/>
    <w:rsid w:val="00535347"/>
    <w:rsid w:val="005404DE"/>
    <w:rsid w:val="005409A9"/>
    <w:rsid w:val="00540A59"/>
    <w:rsid w:val="00540F8C"/>
    <w:rsid w:val="00542D58"/>
    <w:rsid w:val="00544777"/>
    <w:rsid w:val="00544A04"/>
    <w:rsid w:val="00544A1F"/>
    <w:rsid w:val="00544CBE"/>
    <w:rsid w:val="00544D9B"/>
    <w:rsid w:val="00545ECB"/>
    <w:rsid w:val="005462F0"/>
    <w:rsid w:val="0054669F"/>
    <w:rsid w:val="005472D4"/>
    <w:rsid w:val="00547507"/>
    <w:rsid w:val="00547ED8"/>
    <w:rsid w:val="00550818"/>
    <w:rsid w:val="00553386"/>
    <w:rsid w:val="00553D22"/>
    <w:rsid w:val="005554A6"/>
    <w:rsid w:val="00556D3F"/>
    <w:rsid w:val="005572E8"/>
    <w:rsid w:val="005602AC"/>
    <w:rsid w:val="005606CB"/>
    <w:rsid w:val="00560AF7"/>
    <w:rsid w:val="00561C23"/>
    <w:rsid w:val="00562C1A"/>
    <w:rsid w:val="0056476F"/>
    <w:rsid w:val="00564806"/>
    <w:rsid w:val="00567A6F"/>
    <w:rsid w:val="00570F0F"/>
    <w:rsid w:val="00573CE4"/>
    <w:rsid w:val="005740EF"/>
    <w:rsid w:val="0057520F"/>
    <w:rsid w:val="00575D02"/>
    <w:rsid w:val="00576A08"/>
    <w:rsid w:val="00576DED"/>
    <w:rsid w:val="00576F47"/>
    <w:rsid w:val="00577AE6"/>
    <w:rsid w:val="00581E73"/>
    <w:rsid w:val="00582BE1"/>
    <w:rsid w:val="005833CE"/>
    <w:rsid w:val="005846CE"/>
    <w:rsid w:val="00585C00"/>
    <w:rsid w:val="00586EE1"/>
    <w:rsid w:val="005912F4"/>
    <w:rsid w:val="0059299F"/>
    <w:rsid w:val="005930BA"/>
    <w:rsid w:val="00593B5D"/>
    <w:rsid w:val="00594BC3"/>
    <w:rsid w:val="0059613E"/>
    <w:rsid w:val="00597915"/>
    <w:rsid w:val="005A0A69"/>
    <w:rsid w:val="005A0D3D"/>
    <w:rsid w:val="005A31A8"/>
    <w:rsid w:val="005A45B0"/>
    <w:rsid w:val="005A4D96"/>
    <w:rsid w:val="005A5E0E"/>
    <w:rsid w:val="005A77D2"/>
    <w:rsid w:val="005A79C9"/>
    <w:rsid w:val="005A7DF2"/>
    <w:rsid w:val="005B0127"/>
    <w:rsid w:val="005B1668"/>
    <w:rsid w:val="005B2B24"/>
    <w:rsid w:val="005B32A0"/>
    <w:rsid w:val="005B33BE"/>
    <w:rsid w:val="005B37A7"/>
    <w:rsid w:val="005B3BAB"/>
    <w:rsid w:val="005B49EA"/>
    <w:rsid w:val="005B5787"/>
    <w:rsid w:val="005B65A9"/>
    <w:rsid w:val="005B760A"/>
    <w:rsid w:val="005B7991"/>
    <w:rsid w:val="005C1985"/>
    <w:rsid w:val="005C29D9"/>
    <w:rsid w:val="005C3B9B"/>
    <w:rsid w:val="005C4769"/>
    <w:rsid w:val="005C54E7"/>
    <w:rsid w:val="005C563C"/>
    <w:rsid w:val="005C57C5"/>
    <w:rsid w:val="005C57CD"/>
    <w:rsid w:val="005C7CCC"/>
    <w:rsid w:val="005D2335"/>
    <w:rsid w:val="005D2D31"/>
    <w:rsid w:val="005D53B3"/>
    <w:rsid w:val="005D648D"/>
    <w:rsid w:val="005D650C"/>
    <w:rsid w:val="005D6853"/>
    <w:rsid w:val="005D7A10"/>
    <w:rsid w:val="005E03F9"/>
    <w:rsid w:val="005E04A7"/>
    <w:rsid w:val="005E1884"/>
    <w:rsid w:val="005E34D4"/>
    <w:rsid w:val="005E34E7"/>
    <w:rsid w:val="005E40B0"/>
    <w:rsid w:val="005E4210"/>
    <w:rsid w:val="005E5C1D"/>
    <w:rsid w:val="005E5F5C"/>
    <w:rsid w:val="005E69CD"/>
    <w:rsid w:val="005E6EE3"/>
    <w:rsid w:val="005E7976"/>
    <w:rsid w:val="005E7A5F"/>
    <w:rsid w:val="005F142C"/>
    <w:rsid w:val="005F2559"/>
    <w:rsid w:val="005F30B1"/>
    <w:rsid w:val="005F4B36"/>
    <w:rsid w:val="005F5F2F"/>
    <w:rsid w:val="005F7F3C"/>
    <w:rsid w:val="0060090D"/>
    <w:rsid w:val="00604E8B"/>
    <w:rsid w:val="006051DF"/>
    <w:rsid w:val="0060592A"/>
    <w:rsid w:val="00605F53"/>
    <w:rsid w:val="00606134"/>
    <w:rsid w:val="00606172"/>
    <w:rsid w:val="00612362"/>
    <w:rsid w:val="00613508"/>
    <w:rsid w:val="00614C12"/>
    <w:rsid w:val="00616A21"/>
    <w:rsid w:val="00620010"/>
    <w:rsid w:val="00622601"/>
    <w:rsid w:val="00622710"/>
    <w:rsid w:val="00623CD0"/>
    <w:rsid w:val="00625264"/>
    <w:rsid w:val="0062568D"/>
    <w:rsid w:val="0062650F"/>
    <w:rsid w:val="006273FA"/>
    <w:rsid w:val="00630F71"/>
    <w:rsid w:val="00632755"/>
    <w:rsid w:val="00632C61"/>
    <w:rsid w:val="00632F8D"/>
    <w:rsid w:val="006331FA"/>
    <w:rsid w:val="00633489"/>
    <w:rsid w:val="00634312"/>
    <w:rsid w:val="0063463E"/>
    <w:rsid w:val="006351BA"/>
    <w:rsid w:val="00635D33"/>
    <w:rsid w:val="00636646"/>
    <w:rsid w:val="00636FCF"/>
    <w:rsid w:val="00640F41"/>
    <w:rsid w:val="006424F9"/>
    <w:rsid w:val="00642537"/>
    <w:rsid w:val="006426F8"/>
    <w:rsid w:val="006433D8"/>
    <w:rsid w:val="0064458A"/>
    <w:rsid w:val="00645602"/>
    <w:rsid w:val="00651055"/>
    <w:rsid w:val="00651067"/>
    <w:rsid w:val="00651355"/>
    <w:rsid w:val="006516BF"/>
    <w:rsid w:val="006517D4"/>
    <w:rsid w:val="00652649"/>
    <w:rsid w:val="00653274"/>
    <w:rsid w:val="006535A3"/>
    <w:rsid w:val="00654065"/>
    <w:rsid w:val="00655201"/>
    <w:rsid w:val="0065537C"/>
    <w:rsid w:val="006565DB"/>
    <w:rsid w:val="0065681F"/>
    <w:rsid w:val="00656EF6"/>
    <w:rsid w:val="0066032D"/>
    <w:rsid w:val="00660BC6"/>
    <w:rsid w:val="006615E1"/>
    <w:rsid w:val="00661AD7"/>
    <w:rsid w:val="006633BE"/>
    <w:rsid w:val="00663E0F"/>
    <w:rsid w:val="006641C4"/>
    <w:rsid w:val="00665978"/>
    <w:rsid w:val="006669DD"/>
    <w:rsid w:val="00666D12"/>
    <w:rsid w:val="00666F4D"/>
    <w:rsid w:val="006701E9"/>
    <w:rsid w:val="00670BA9"/>
    <w:rsid w:val="00671C15"/>
    <w:rsid w:val="0067204E"/>
    <w:rsid w:val="00672C79"/>
    <w:rsid w:val="006757A4"/>
    <w:rsid w:val="006760D3"/>
    <w:rsid w:val="0067707D"/>
    <w:rsid w:val="00680757"/>
    <w:rsid w:val="00681F73"/>
    <w:rsid w:val="0068236B"/>
    <w:rsid w:val="006826EC"/>
    <w:rsid w:val="00684630"/>
    <w:rsid w:val="00684F03"/>
    <w:rsid w:val="006851BE"/>
    <w:rsid w:val="00687404"/>
    <w:rsid w:val="006876AF"/>
    <w:rsid w:val="00687824"/>
    <w:rsid w:val="00691DFF"/>
    <w:rsid w:val="00691E11"/>
    <w:rsid w:val="0069201E"/>
    <w:rsid w:val="00692C88"/>
    <w:rsid w:val="006938FF"/>
    <w:rsid w:val="00695403"/>
    <w:rsid w:val="00696870"/>
    <w:rsid w:val="006968D5"/>
    <w:rsid w:val="006A16C9"/>
    <w:rsid w:val="006A1FF7"/>
    <w:rsid w:val="006A5B09"/>
    <w:rsid w:val="006A5C67"/>
    <w:rsid w:val="006A79D9"/>
    <w:rsid w:val="006A7BC2"/>
    <w:rsid w:val="006B19F3"/>
    <w:rsid w:val="006B2EAF"/>
    <w:rsid w:val="006B3986"/>
    <w:rsid w:val="006B4E1E"/>
    <w:rsid w:val="006C0602"/>
    <w:rsid w:val="006C09D9"/>
    <w:rsid w:val="006C15B5"/>
    <w:rsid w:val="006C281C"/>
    <w:rsid w:val="006C2D62"/>
    <w:rsid w:val="006C3071"/>
    <w:rsid w:val="006C3B36"/>
    <w:rsid w:val="006D065E"/>
    <w:rsid w:val="006D1A26"/>
    <w:rsid w:val="006D20BE"/>
    <w:rsid w:val="006D312C"/>
    <w:rsid w:val="006D44AB"/>
    <w:rsid w:val="006D66C0"/>
    <w:rsid w:val="006D7748"/>
    <w:rsid w:val="006D7D21"/>
    <w:rsid w:val="006E001B"/>
    <w:rsid w:val="006E043D"/>
    <w:rsid w:val="006E07B6"/>
    <w:rsid w:val="006E2040"/>
    <w:rsid w:val="006E5026"/>
    <w:rsid w:val="006E55EE"/>
    <w:rsid w:val="006E590A"/>
    <w:rsid w:val="006E5A15"/>
    <w:rsid w:val="006E5DC3"/>
    <w:rsid w:val="006E77D9"/>
    <w:rsid w:val="006F2486"/>
    <w:rsid w:val="006F3303"/>
    <w:rsid w:val="006F4764"/>
    <w:rsid w:val="006F47E4"/>
    <w:rsid w:val="006F5B46"/>
    <w:rsid w:val="006F65C7"/>
    <w:rsid w:val="00700558"/>
    <w:rsid w:val="007028CE"/>
    <w:rsid w:val="00702F57"/>
    <w:rsid w:val="00703256"/>
    <w:rsid w:val="007035A3"/>
    <w:rsid w:val="00704C0A"/>
    <w:rsid w:val="00704FF7"/>
    <w:rsid w:val="00705481"/>
    <w:rsid w:val="00706E14"/>
    <w:rsid w:val="007076A6"/>
    <w:rsid w:val="00707FA8"/>
    <w:rsid w:val="00710436"/>
    <w:rsid w:val="0071087D"/>
    <w:rsid w:val="00711DEB"/>
    <w:rsid w:val="007147DB"/>
    <w:rsid w:val="00715C89"/>
    <w:rsid w:val="0071613F"/>
    <w:rsid w:val="00716D55"/>
    <w:rsid w:val="007176CC"/>
    <w:rsid w:val="00720DA9"/>
    <w:rsid w:val="007238A4"/>
    <w:rsid w:val="00724D7B"/>
    <w:rsid w:val="0072615F"/>
    <w:rsid w:val="007266F9"/>
    <w:rsid w:val="007274B9"/>
    <w:rsid w:val="00727600"/>
    <w:rsid w:val="00733956"/>
    <w:rsid w:val="00733C56"/>
    <w:rsid w:val="007346A1"/>
    <w:rsid w:val="00734B38"/>
    <w:rsid w:val="00737CD5"/>
    <w:rsid w:val="007408BA"/>
    <w:rsid w:val="00740CD3"/>
    <w:rsid w:val="00742D61"/>
    <w:rsid w:val="00742FB6"/>
    <w:rsid w:val="007432CC"/>
    <w:rsid w:val="00743C77"/>
    <w:rsid w:val="00743E2B"/>
    <w:rsid w:val="00746092"/>
    <w:rsid w:val="0074697F"/>
    <w:rsid w:val="00746A52"/>
    <w:rsid w:val="007474EB"/>
    <w:rsid w:val="00750B84"/>
    <w:rsid w:val="00751294"/>
    <w:rsid w:val="007528C9"/>
    <w:rsid w:val="00754B32"/>
    <w:rsid w:val="00754D94"/>
    <w:rsid w:val="0075519B"/>
    <w:rsid w:val="00755690"/>
    <w:rsid w:val="00756204"/>
    <w:rsid w:val="007610F5"/>
    <w:rsid w:val="007622E9"/>
    <w:rsid w:val="007624D5"/>
    <w:rsid w:val="00762CCA"/>
    <w:rsid w:val="00764585"/>
    <w:rsid w:val="00764B16"/>
    <w:rsid w:val="00765CAE"/>
    <w:rsid w:val="00765F75"/>
    <w:rsid w:val="007672E3"/>
    <w:rsid w:val="00767618"/>
    <w:rsid w:val="00767AFB"/>
    <w:rsid w:val="00771214"/>
    <w:rsid w:val="0077248C"/>
    <w:rsid w:val="00773605"/>
    <w:rsid w:val="0077635C"/>
    <w:rsid w:val="007764E9"/>
    <w:rsid w:val="00777375"/>
    <w:rsid w:val="00780F38"/>
    <w:rsid w:val="00781265"/>
    <w:rsid w:val="0078141F"/>
    <w:rsid w:val="00782B1E"/>
    <w:rsid w:val="00784E52"/>
    <w:rsid w:val="00785582"/>
    <w:rsid w:val="00785F26"/>
    <w:rsid w:val="0078622B"/>
    <w:rsid w:val="0078633D"/>
    <w:rsid w:val="00786449"/>
    <w:rsid w:val="00786652"/>
    <w:rsid w:val="007875B1"/>
    <w:rsid w:val="007876E5"/>
    <w:rsid w:val="00790002"/>
    <w:rsid w:val="00790E79"/>
    <w:rsid w:val="007910F4"/>
    <w:rsid w:val="00793325"/>
    <w:rsid w:val="00793E6D"/>
    <w:rsid w:val="00795BB3"/>
    <w:rsid w:val="0079656D"/>
    <w:rsid w:val="00796714"/>
    <w:rsid w:val="00796B7C"/>
    <w:rsid w:val="00797489"/>
    <w:rsid w:val="00797991"/>
    <w:rsid w:val="007A177A"/>
    <w:rsid w:val="007A19A0"/>
    <w:rsid w:val="007A37BF"/>
    <w:rsid w:val="007A5BC7"/>
    <w:rsid w:val="007A6371"/>
    <w:rsid w:val="007A63B3"/>
    <w:rsid w:val="007A65D2"/>
    <w:rsid w:val="007B034F"/>
    <w:rsid w:val="007B04B1"/>
    <w:rsid w:val="007B0700"/>
    <w:rsid w:val="007B0F74"/>
    <w:rsid w:val="007B265B"/>
    <w:rsid w:val="007B2748"/>
    <w:rsid w:val="007B4EF4"/>
    <w:rsid w:val="007B5FD7"/>
    <w:rsid w:val="007B7E4F"/>
    <w:rsid w:val="007C0FBF"/>
    <w:rsid w:val="007C20B7"/>
    <w:rsid w:val="007C274C"/>
    <w:rsid w:val="007C526A"/>
    <w:rsid w:val="007C7253"/>
    <w:rsid w:val="007D38B0"/>
    <w:rsid w:val="007D3DC2"/>
    <w:rsid w:val="007D4011"/>
    <w:rsid w:val="007D4C7F"/>
    <w:rsid w:val="007D4F76"/>
    <w:rsid w:val="007D5725"/>
    <w:rsid w:val="007D5AA6"/>
    <w:rsid w:val="007D7363"/>
    <w:rsid w:val="007D77BB"/>
    <w:rsid w:val="007D7885"/>
    <w:rsid w:val="007D7FDF"/>
    <w:rsid w:val="007E1CDE"/>
    <w:rsid w:val="007E20EA"/>
    <w:rsid w:val="007E27D7"/>
    <w:rsid w:val="007E3082"/>
    <w:rsid w:val="007E3F7E"/>
    <w:rsid w:val="007E6509"/>
    <w:rsid w:val="007E653F"/>
    <w:rsid w:val="007E70FE"/>
    <w:rsid w:val="007E7394"/>
    <w:rsid w:val="007F0768"/>
    <w:rsid w:val="007F1A9E"/>
    <w:rsid w:val="007F1DF0"/>
    <w:rsid w:val="007F23AD"/>
    <w:rsid w:val="007F2D76"/>
    <w:rsid w:val="007F2FBD"/>
    <w:rsid w:val="007F31F9"/>
    <w:rsid w:val="007F40EA"/>
    <w:rsid w:val="007F4477"/>
    <w:rsid w:val="007F491A"/>
    <w:rsid w:val="007F67B1"/>
    <w:rsid w:val="007F7228"/>
    <w:rsid w:val="007F73A7"/>
    <w:rsid w:val="007F75E6"/>
    <w:rsid w:val="007F7F54"/>
    <w:rsid w:val="00800456"/>
    <w:rsid w:val="00802126"/>
    <w:rsid w:val="00802741"/>
    <w:rsid w:val="008043EF"/>
    <w:rsid w:val="008045BD"/>
    <w:rsid w:val="00806D5B"/>
    <w:rsid w:val="00807099"/>
    <w:rsid w:val="00807994"/>
    <w:rsid w:val="00810408"/>
    <w:rsid w:val="00810F23"/>
    <w:rsid w:val="0081119E"/>
    <w:rsid w:val="00811CDA"/>
    <w:rsid w:val="00812D13"/>
    <w:rsid w:val="00816191"/>
    <w:rsid w:val="00817029"/>
    <w:rsid w:val="008202DF"/>
    <w:rsid w:val="008213AD"/>
    <w:rsid w:val="0082170B"/>
    <w:rsid w:val="00822E20"/>
    <w:rsid w:val="00822F8A"/>
    <w:rsid w:val="008232D2"/>
    <w:rsid w:val="00823D9F"/>
    <w:rsid w:val="00824B74"/>
    <w:rsid w:val="008250D4"/>
    <w:rsid w:val="008254E5"/>
    <w:rsid w:val="008270F2"/>
    <w:rsid w:val="008303A3"/>
    <w:rsid w:val="008305E6"/>
    <w:rsid w:val="00830C6A"/>
    <w:rsid w:val="008319CC"/>
    <w:rsid w:val="00832074"/>
    <w:rsid w:val="0083287B"/>
    <w:rsid w:val="00832E0E"/>
    <w:rsid w:val="00833600"/>
    <w:rsid w:val="00833942"/>
    <w:rsid w:val="0083624C"/>
    <w:rsid w:val="00836EE0"/>
    <w:rsid w:val="008371F8"/>
    <w:rsid w:val="00840597"/>
    <w:rsid w:val="008408C9"/>
    <w:rsid w:val="00840DA9"/>
    <w:rsid w:val="0084214E"/>
    <w:rsid w:val="008426C3"/>
    <w:rsid w:val="008429D7"/>
    <w:rsid w:val="00843391"/>
    <w:rsid w:val="008433F6"/>
    <w:rsid w:val="00843CC0"/>
    <w:rsid w:val="00843FBF"/>
    <w:rsid w:val="00844127"/>
    <w:rsid w:val="008447FD"/>
    <w:rsid w:val="00847227"/>
    <w:rsid w:val="00847ADF"/>
    <w:rsid w:val="00850642"/>
    <w:rsid w:val="00850E07"/>
    <w:rsid w:val="00852D6B"/>
    <w:rsid w:val="0085447E"/>
    <w:rsid w:val="00856704"/>
    <w:rsid w:val="00856787"/>
    <w:rsid w:val="00856FF9"/>
    <w:rsid w:val="00862DB2"/>
    <w:rsid w:val="00863116"/>
    <w:rsid w:val="00863A20"/>
    <w:rsid w:val="00864BF5"/>
    <w:rsid w:val="00864DA6"/>
    <w:rsid w:val="008661E5"/>
    <w:rsid w:val="008664BE"/>
    <w:rsid w:val="00866593"/>
    <w:rsid w:val="0086708E"/>
    <w:rsid w:val="008678B6"/>
    <w:rsid w:val="0087010A"/>
    <w:rsid w:val="00870B62"/>
    <w:rsid w:val="00870DC4"/>
    <w:rsid w:val="008724EB"/>
    <w:rsid w:val="008739C2"/>
    <w:rsid w:val="00873AB4"/>
    <w:rsid w:val="008741C3"/>
    <w:rsid w:val="00874216"/>
    <w:rsid w:val="00874C12"/>
    <w:rsid w:val="00876676"/>
    <w:rsid w:val="00876C07"/>
    <w:rsid w:val="00880517"/>
    <w:rsid w:val="0088073A"/>
    <w:rsid w:val="008810F4"/>
    <w:rsid w:val="00882A73"/>
    <w:rsid w:val="00883217"/>
    <w:rsid w:val="00884179"/>
    <w:rsid w:val="00884281"/>
    <w:rsid w:val="0088550B"/>
    <w:rsid w:val="008858C2"/>
    <w:rsid w:val="00886327"/>
    <w:rsid w:val="00887F48"/>
    <w:rsid w:val="0089061C"/>
    <w:rsid w:val="008912F3"/>
    <w:rsid w:val="00891B0D"/>
    <w:rsid w:val="0089205F"/>
    <w:rsid w:val="00894850"/>
    <w:rsid w:val="00895003"/>
    <w:rsid w:val="00895195"/>
    <w:rsid w:val="008951B4"/>
    <w:rsid w:val="0089571E"/>
    <w:rsid w:val="00896A09"/>
    <w:rsid w:val="00896C80"/>
    <w:rsid w:val="008976EC"/>
    <w:rsid w:val="008A0078"/>
    <w:rsid w:val="008A0E21"/>
    <w:rsid w:val="008A1EDE"/>
    <w:rsid w:val="008A435D"/>
    <w:rsid w:val="008A47BE"/>
    <w:rsid w:val="008A4857"/>
    <w:rsid w:val="008A4B55"/>
    <w:rsid w:val="008A4E1B"/>
    <w:rsid w:val="008A55EE"/>
    <w:rsid w:val="008A5E25"/>
    <w:rsid w:val="008A725D"/>
    <w:rsid w:val="008A773F"/>
    <w:rsid w:val="008B2B1F"/>
    <w:rsid w:val="008B2F1F"/>
    <w:rsid w:val="008B4F56"/>
    <w:rsid w:val="008B7C58"/>
    <w:rsid w:val="008C0179"/>
    <w:rsid w:val="008C017A"/>
    <w:rsid w:val="008C1937"/>
    <w:rsid w:val="008C30F5"/>
    <w:rsid w:val="008C33E8"/>
    <w:rsid w:val="008C383C"/>
    <w:rsid w:val="008C486A"/>
    <w:rsid w:val="008C4F6B"/>
    <w:rsid w:val="008C65EF"/>
    <w:rsid w:val="008D0398"/>
    <w:rsid w:val="008D1019"/>
    <w:rsid w:val="008D2906"/>
    <w:rsid w:val="008D44BB"/>
    <w:rsid w:val="008D4598"/>
    <w:rsid w:val="008D661F"/>
    <w:rsid w:val="008D684B"/>
    <w:rsid w:val="008E1C47"/>
    <w:rsid w:val="008E1D25"/>
    <w:rsid w:val="008E4296"/>
    <w:rsid w:val="008E4C08"/>
    <w:rsid w:val="008E5BFD"/>
    <w:rsid w:val="008E5F5D"/>
    <w:rsid w:val="008E60A4"/>
    <w:rsid w:val="008E68A9"/>
    <w:rsid w:val="008E6FF3"/>
    <w:rsid w:val="008E7565"/>
    <w:rsid w:val="008E7BF9"/>
    <w:rsid w:val="008F09FC"/>
    <w:rsid w:val="008F0D3F"/>
    <w:rsid w:val="008F2898"/>
    <w:rsid w:val="008F3B0D"/>
    <w:rsid w:val="008F3D5F"/>
    <w:rsid w:val="008F3DAA"/>
    <w:rsid w:val="008F3F8C"/>
    <w:rsid w:val="008F45B7"/>
    <w:rsid w:val="008F4D74"/>
    <w:rsid w:val="008F6674"/>
    <w:rsid w:val="00900235"/>
    <w:rsid w:val="009009BE"/>
    <w:rsid w:val="0090129C"/>
    <w:rsid w:val="0090215F"/>
    <w:rsid w:val="009025D4"/>
    <w:rsid w:val="009056C7"/>
    <w:rsid w:val="00905B41"/>
    <w:rsid w:val="00905D9A"/>
    <w:rsid w:val="009068AC"/>
    <w:rsid w:val="009069CE"/>
    <w:rsid w:val="00906CC6"/>
    <w:rsid w:val="00907DD5"/>
    <w:rsid w:val="00912670"/>
    <w:rsid w:val="00912742"/>
    <w:rsid w:val="009132BE"/>
    <w:rsid w:val="00914BA2"/>
    <w:rsid w:val="00915101"/>
    <w:rsid w:val="0091519D"/>
    <w:rsid w:val="00915DAA"/>
    <w:rsid w:val="00916D78"/>
    <w:rsid w:val="0091709D"/>
    <w:rsid w:val="00917A1A"/>
    <w:rsid w:val="0092064C"/>
    <w:rsid w:val="0092149E"/>
    <w:rsid w:val="00921548"/>
    <w:rsid w:val="0092262D"/>
    <w:rsid w:val="00922E7B"/>
    <w:rsid w:val="009241D3"/>
    <w:rsid w:val="00924547"/>
    <w:rsid w:val="009248FD"/>
    <w:rsid w:val="00927405"/>
    <w:rsid w:val="009277D2"/>
    <w:rsid w:val="00927DC7"/>
    <w:rsid w:val="009314AB"/>
    <w:rsid w:val="0093351C"/>
    <w:rsid w:val="00933706"/>
    <w:rsid w:val="009346CF"/>
    <w:rsid w:val="0093508B"/>
    <w:rsid w:val="009351F5"/>
    <w:rsid w:val="009357E5"/>
    <w:rsid w:val="00935AD4"/>
    <w:rsid w:val="00935FBA"/>
    <w:rsid w:val="00937268"/>
    <w:rsid w:val="00937E74"/>
    <w:rsid w:val="009405E6"/>
    <w:rsid w:val="00940BF2"/>
    <w:rsid w:val="00940CA0"/>
    <w:rsid w:val="00940D29"/>
    <w:rsid w:val="009412F4"/>
    <w:rsid w:val="0094154C"/>
    <w:rsid w:val="00941634"/>
    <w:rsid w:val="0094330E"/>
    <w:rsid w:val="00943858"/>
    <w:rsid w:val="00946493"/>
    <w:rsid w:val="0094655D"/>
    <w:rsid w:val="00946840"/>
    <w:rsid w:val="009503B5"/>
    <w:rsid w:val="0095079B"/>
    <w:rsid w:val="00950CDF"/>
    <w:rsid w:val="0095100A"/>
    <w:rsid w:val="009513E1"/>
    <w:rsid w:val="0095257C"/>
    <w:rsid w:val="00953C8C"/>
    <w:rsid w:val="00954868"/>
    <w:rsid w:val="009568B1"/>
    <w:rsid w:val="00957254"/>
    <w:rsid w:val="00960FB6"/>
    <w:rsid w:val="0096177B"/>
    <w:rsid w:val="00961C7E"/>
    <w:rsid w:val="009627CE"/>
    <w:rsid w:val="00963913"/>
    <w:rsid w:val="00963B40"/>
    <w:rsid w:val="00963BDB"/>
    <w:rsid w:val="00965D9B"/>
    <w:rsid w:val="00967222"/>
    <w:rsid w:val="00967E92"/>
    <w:rsid w:val="00970886"/>
    <w:rsid w:val="00973AC3"/>
    <w:rsid w:val="00973D35"/>
    <w:rsid w:val="0097416E"/>
    <w:rsid w:val="0097631B"/>
    <w:rsid w:val="00976DDB"/>
    <w:rsid w:val="00976F6E"/>
    <w:rsid w:val="00977255"/>
    <w:rsid w:val="00977AF6"/>
    <w:rsid w:val="00977E1B"/>
    <w:rsid w:val="009823D6"/>
    <w:rsid w:val="0098433A"/>
    <w:rsid w:val="009875E0"/>
    <w:rsid w:val="00987EF0"/>
    <w:rsid w:val="00991352"/>
    <w:rsid w:val="009915AE"/>
    <w:rsid w:val="00993C20"/>
    <w:rsid w:val="009941E9"/>
    <w:rsid w:val="00994C06"/>
    <w:rsid w:val="00994E4C"/>
    <w:rsid w:val="009958E4"/>
    <w:rsid w:val="00995926"/>
    <w:rsid w:val="0099637B"/>
    <w:rsid w:val="009A29C1"/>
    <w:rsid w:val="009A3683"/>
    <w:rsid w:val="009A3CD3"/>
    <w:rsid w:val="009A3E2B"/>
    <w:rsid w:val="009A47D6"/>
    <w:rsid w:val="009A53A3"/>
    <w:rsid w:val="009A67E4"/>
    <w:rsid w:val="009A6877"/>
    <w:rsid w:val="009B0A24"/>
    <w:rsid w:val="009B135C"/>
    <w:rsid w:val="009B24AA"/>
    <w:rsid w:val="009B2B99"/>
    <w:rsid w:val="009B2FA6"/>
    <w:rsid w:val="009B419C"/>
    <w:rsid w:val="009B5E97"/>
    <w:rsid w:val="009B76BF"/>
    <w:rsid w:val="009C04E0"/>
    <w:rsid w:val="009C0802"/>
    <w:rsid w:val="009C0E31"/>
    <w:rsid w:val="009C1FE1"/>
    <w:rsid w:val="009C2B71"/>
    <w:rsid w:val="009C351F"/>
    <w:rsid w:val="009C3565"/>
    <w:rsid w:val="009C4BA8"/>
    <w:rsid w:val="009C609B"/>
    <w:rsid w:val="009C7FF1"/>
    <w:rsid w:val="009D00BB"/>
    <w:rsid w:val="009D092F"/>
    <w:rsid w:val="009D0D22"/>
    <w:rsid w:val="009D12E9"/>
    <w:rsid w:val="009D14B2"/>
    <w:rsid w:val="009D1C6F"/>
    <w:rsid w:val="009D486E"/>
    <w:rsid w:val="009D4FFB"/>
    <w:rsid w:val="009D5054"/>
    <w:rsid w:val="009D5A8A"/>
    <w:rsid w:val="009D6836"/>
    <w:rsid w:val="009D7F38"/>
    <w:rsid w:val="009E3FA9"/>
    <w:rsid w:val="009E4147"/>
    <w:rsid w:val="009E5311"/>
    <w:rsid w:val="009E57E0"/>
    <w:rsid w:val="009E5D15"/>
    <w:rsid w:val="009E6B70"/>
    <w:rsid w:val="009E7AE1"/>
    <w:rsid w:val="009F0397"/>
    <w:rsid w:val="009F11FB"/>
    <w:rsid w:val="009F2691"/>
    <w:rsid w:val="009F2D83"/>
    <w:rsid w:val="009F338D"/>
    <w:rsid w:val="009F3805"/>
    <w:rsid w:val="009F3D8D"/>
    <w:rsid w:val="009F48E0"/>
    <w:rsid w:val="009F4E4B"/>
    <w:rsid w:val="009F5688"/>
    <w:rsid w:val="009F7ADB"/>
    <w:rsid w:val="00A0015F"/>
    <w:rsid w:val="00A008B7"/>
    <w:rsid w:val="00A01E5F"/>
    <w:rsid w:val="00A02AC4"/>
    <w:rsid w:val="00A03190"/>
    <w:rsid w:val="00A038E4"/>
    <w:rsid w:val="00A04459"/>
    <w:rsid w:val="00A052EA"/>
    <w:rsid w:val="00A05FA7"/>
    <w:rsid w:val="00A06AFE"/>
    <w:rsid w:val="00A0704E"/>
    <w:rsid w:val="00A07A47"/>
    <w:rsid w:val="00A104D0"/>
    <w:rsid w:val="00A1127E"/>
    <w:rsid w:val="00A12129"/>
    <w:rsid w:val="00A13536"/>
    <w:rsid w:val="00A1457F"/>
    <w:rsid w:val="00A1532D"/>
    <w:rsid w:val="00A1533B"/>
    <w:rsid w:val="00A15451"/>
    <w:rsid w:val="00A16AF9"/>
    <w:rsid w:val="00A17275"/>
    <w:rsid w:val="00A17895"/>
    <w:rsid w:val="00A20436"/>
    <w:rsid w:val="00A206CD"/>
    <w:rsid w:val="00A20A34"/>
    <w:rsid w:val="00A20CFE"/>
    <w:rsid w:val="00A2141E"/>
    <w:rsid w:val="00A23629"/>
    <w:rsid w:val="00A24BFD"/>
    <w:rsid w:val="00A25AE8"/>
    <w:rsid w:val="00A25E6B"/>
    <w:rsid w:val="00A30114"/>
    <w:rsid w:val="00A318D2"/>
    <w:rsid w:val="00A31B25"/>
    <w:rsid w:val="00A3208B"/>
    <w:rsid w:val="00A321F8"/>
    <w:rsid w:val="00A32511"/>
    <w:rsid w:val="00A3384A"/>
    <w:rsid w:val="00A3386C"/>
    <w:rsid w:val="00A33F6D"/>
    <w:rsid w:val="00A3401F"/>
    <w:rsid w:val="00A347BF"/>
    <w:rsid w:val="00A36D73"/>
    <w:rsid w:val="00A370A1"/>
    <w:rsid w:val="00A37B48"/>
    <w:rsid w:val="00A4042E"/>
    <w:rsid w:val="00A43395"/>
    <w:rsid w:val="00A43922"/>
    <w:rsid w:val="00A43924"/>
    <w:rsid w:val="00A439D8"/>
    <w:rsid w:val="00A43F46"/>
    <w:rsid w:val="00A44B20"/>
    <w:rsid w:val="00A44CF2"/>
    <w:rsid w:val="00A45420"/>
    <w:rsid w:val="00A50A94"/>
    <w:rsid w:val="00A50E29"/>
    <w:rsid w:val="00A51716"/>
    <w:rsid w:val="00A5223E"/>
    <w:rsid w:val="00A55515"/>
    <w:rsid w:val="00A5563F"/>
    <w:rsid w:val="00A56AE3"/>
    <w:rsid w:val="00A56C5E"/>
    <w:rsid w:val="00A56EF6"/>
    <w:rsid w:val="00A57331"/>
    <w:rsid w:val="00A606AA"/>
    <w:rsid w:val="00A6295D"/>
    <w:rsid w:val="00A63D78"/>
    <w:rsid w:val="00A64263"/>
    <w:rsid w:val="00A652F1"/>
    <w:rsid w:val="00A657FA"/>
    <w:rsid w:val="00A65F68"/>
    <w:rsid w:val="00A66FD0"/>
    <w:rsid w:val="00A67A66"/>
    <w:rsid w:val="00A70442"/>
    <w:rsid w:val="00A7253E"/>
    <w:rsid w:val="00A72A50"/>
    <w:rsid w:val="00A751CC"/>
    <w:rsid w:val="00A753F7"/>
    <w:rsid w:val="00A76527"/>
    <w:rsid w:val="00A80C1F"/>
    <w:rsid w:val="00A849F5"/>
    <w:rsid w:val="00A856A0"/>
    <w:rsid w:val="00A85761"/>
    <w:rsid w:val="00A867A9"/>
    <w:rsid w:val="00A90A5C"/>
    <w:rsid w:val="00A92C53"/>
    <w:rsid w:val="00A92D1E"/>
    <w:rsid w:val="00A94477"/>
    <w:rsid w:val="00A94B7E"/>
    <w:rsid w:val="00A94D58"/>
    <w:rsid w:val="00A95D02"/>
    <w:rsid w:val="00A97CC4"/>
    <w:rsid w:val="00AA112F"/>
    <w:rsid w:val="00AA291F"/>
    <w:rsid w:val="00AA4264"/>
    <w:rsid w:val="00AA5708"/>
    <w:rsid w:val="00AA6F4E"/>
    <w:rsid w:val="00AA7107"/>
    <w:rsid w:val="00AB07E1"/>
    <w:rsid w:val="00AB0AC1"/>
    <w:rsid w:val="00AB1721"/>
    <w:rsid w:val="00AB331C"/>
    <w:rsid w:val="00AB37CD"/>
    <w:rsid w:val="00AB62FC"/>
    <w:rsid w:val="00AB7C5D"/>
    <w:rsid w:val="00AC04BB"/>
    <w:rsid w:val="00AC0FB4"/>
    <w:rsid w:val="00AC3088"/>
    <w:rsid w:val="00AC3973"/>
    <w:rsid w:val="00AC43F8"/>
    <w:rsid w:val="00AC46D5"/>
    <w:rsid w:val="00AC4A6E"/>
    <w:rsid w:val="00AC5C71"/>
    <w:rsid w:val="00AC5E10"/>
    <w:rsid w:val="00AC727F"/>
    <w:rsid w:val="00AD0220"/>
    <w:rsid w:val="00AD0BC1"/>
    <w:rsid w:val="00AD1011"/>
    <w:rsid w:val="00AD18DB"/>
    <w:rsid w:val="00AD2EF3"/>
    <w:rsid w:val="00AD3BFD"/>
    <w:rsid w:val="00AD3E15"/>
    <w:rsid w:val="00AD5161"/>
    <w:rsid w:val="00AD6D44"/>
    <w:rsid w:val="00AE0316"/>
    <w:rsid w:val="00AE059E"/>
    <w:rsid w:val="00AE1040"/>
    <w:rsid w:val="00AE1247"/>
    <w:rsid w:val="00AE1688"/>
    <w:rsid w:val="00AE19FA"/>
    <w:rsid w:val="00AE20BB"/>
    <w:rsid w:val="00AE32DC"/>
    <w:rsid w:val="00AE55A3"/>
    <w:rsid w:val="00AE6170"/>
    <w:rsid w:val="00AE6E6A"/>
    <w:rsid w:val="00AE75C7"/>
    <w:rsid w:val="00AE780C"/>
    <w:rsid w:val="00AF0EA8"/>
    <w:rsid w:val="00AF1838"/>
    <w:rsid w:val="00AF3668"/>
    <w:rsid w:val="00AF3CE9"/>
    <w:rsid w:val="00AF4632"/>
    <w:rsid w:val="00AF63A3"/>
    <w:rsid w:val="00B01CEB"/>
    <w:rsid w:val="00B02DBB"/>
    <w:rsid w:val="00B058D8"/>
    <w:rsid w:val="00B05F20"/>
    <w:rsid w:val="00B0615F"/>
    <w:rsid w:val="00B066BF"/>
    <w:rsid w:val="00B074D6"/>
    <w:rsid w:val="00B10395"/>
    <w:rsid w:val="00B11A28"/>
    <w:rsid w:val="00B1283D"/>
    <w:rsid w:val="00B12B4C"/>
    <w:rsid w:val="00B135F8"/>
    <w:rsid w:val="00B13652"/>
    <w:rsid w:val="00B149CE"/>
    <w:rsid w:val="00B15DE0"/>
    <w:rsid w:val="00B20A14"/>
    <w:rsid w:val="00B22188"/>
    <w:rsid w:val="00B243C5"/>
    <w:rsid w:val="00B26849"/>
    <w:rsid w:val="00B26C46"/>
    <w:rsid w:val="00B31CE1"/>
    <w:rsid w:val="00B31E4C"/>
    <w:rsid w:val="00B33877"/>
    <w:rsid w:val="00B34E22"/>
    <w:rsid w:val="00B34EB3"/>
    <w:rsid w:val="00B355A9"/>
    <w:rsid w:val="00B358F5"/>
    <w:rsid w:val="00B35EA3"/>
    <w:rsid w:val="00B361D4"/>
    <w:rsid w:val="00B36C2B"/>
    <w:rsid w:val="00B4028A"/>
    <w:rsid w:val="00B41FCA"/>
    <w:rsid w:val="00B42141"/>
    <w:rsid w:val="00B42C0B"/>
    <w:rsid w:val="00B439F9"/>
    <w:rsid w:val="00B456EA"/>
    <w:rsid w:val="00B474D3"/>
    <w:rsid w:val="00B507DE"/>
    <w:rsid w:val="00B50AA1"/>
    <w:rsid w:val="00B50EA0"/>
    <w:rsid w:val="00B51BFC"/>
    <w:rsid w:val="00B53C28"/>
    <w:rsid w:val="00B5475A"/>
    <w:rsid w:val="00B54F29"/>
    <w:rsid w:val="00B5513F"/>
    <w:rsid w:val="00B56709"/>
    <w:rsid w:val="00B57000"/>
    <w:rsid w:val="00B575A7"/>
    <w:rsid w:val="00B57788"/>
    <w:rsid w:val="00B602F6"/>
    <w:rsid w:val="00B62880"/>
    <w:rsid w:val="00B62F60"/>
    <w:rsid w:val="00B6374A"/>
    <w:rsid w:val="00B63B51"/>
    <w:rsid w:val="00B63C94"/>
    <w:rsid w:val="00B642AD"/>
    <w:rsid w:val="00B64DC1"/>
    <w:rsid w:val="00B65246"/>
    <w:rsid w:val="00B65B87"/>
    <w:rsid w:val="00B71658"/>
    <w:rsid w:val="00B73CBE"/>
    <w:rsid w:val="00B7492D"/>
    <w:rsid w:val="00B74C07"/>
    <w:rsid w:val="00B756C7"/>
    <w:rsid w:val="00B75847"/>
    <w:rsid w:val="00B778F7"/>
    <w:rsid w:val="00B80985"/>
    <w:rsid w:val="00B80A1E"/>
    <w:rsid w:val="00B80DCE"/>
    <w:rsid w:val="00B81127"/>
    <w:rsid w:val="00B8166A"/>
    <w:rsid w:val="00B8209C"/>
    <w:rsid w:val="00B82CD6"/>
    <w:rsid w:val="00B842F0"/>
    <w:rsid w:val="00B84E23"/>
    <w:rsid w:val="00B85EF4"/>
    <w:rsid w:val="00B85FA5"/>
    <w:rsid w:val="00B868A8"/>
    <w:rsid w:val="00B90A9B"/>
    <w:rsid w:val="00B92631"/>
    <w:rsid w:val="00B92760"/>
    <w:rsid w:val="00B93060"/>
    <w:rsid w:val="00B94B24"/>
    <w:rsid w:val="00B94EE8"/>
    <w:rsid w:val="00B95053"/>
    <w:rsid w:val="00B95122"/>
    <w:rsid w:val="00B95D61"/>
    <w:rsid w:val="00B9645F"/>
    <w:rsid w:val="00B967F6"/>
    <w:rsid w:val="00BA03DB"/>
    <w:rsid w:val="00BA23BA"/>
    <w:rsid w:val="00BA30E7"/>
    <w:rsid w:val="00BA35FE"/>
    <w:rsid w:val="00BA38CF"/>
    <w:rsid w:val="00BA4BDF"/>
    <w:rsid w:val="00BA59A5"/>
    <w:rsid w:val="00BB1436"/>
    <w:rsid w:val="00BB1646"/>
    <w:rsid w:val="00BB2FC7"/>
    <w:rsid w:val="00BB3B0D"/>
    <w:rsid w:val="00BB4F14"/>
    <w:rsid w:val="00BB769F"/>
    <w:rsid w:val="00BB76D2"/>
    <w:rsid w:val="00BB791B"/>
    <w:rsid w:val="00BC02AE"/>
    <w:rsid w:val="00BC1FF1"/>
    <w:rsid w:val="00BC4E67"/>
    <w:rsid w:val="00BC5C8E"/>
    <w:rsid w:val="00BC5EAC"/>
    <w:rsid w:val="00BC63C5"/>
    <w:rsid w:val="00BD0D64"/>
    <w:rsid w:val="00BD0E4C"/>
    <w:rsid w:val="00BD5A5D"/>
    <w:rsid w:val="00BD691A"/>
    <w:rsid w:val="00BD7E20"/>
    <w:rsid w:val="00BE0D23"/>
    <w:rsid w:val="00BE118A"/>
    <w:rsid w:val="00BE194F"/>
    <w:rsid w:val="00BE1CAF"/>
    <w:rsid w:val="00BE4B1B"/>
    <w:rsid w:val="00BE62A0"/>
    <w:rsid w:val="00BE6710"/>
    <w:rsid w:val="00BE68CB"/>
    <w:rsid w:val="00BF0363"/>
    <w:rsid w:val="00BF0D7B"/>
    <w:rsid w:val="00BF0DED"/>
    <w:rsid w:val="00BF22E2"/>
    <w:rsid w:val="00BF2741"/>
    <w:rsid w:val="00BF2B9A"/>
    <w:rsid w:val="00BF3F1A"/>
    <w:rsid w:val="00BF3F73"/>
    <w:rsid w:val="00BF4740"/>
    <w:rsid w:val="00BF4A8E"/>
    <w:rsid w:val="00BF4D8E"/>
    <w:rsid w:val="00BF4E3C"/>
    <w:rsid w:val="00BF5BC0"/>
    <w:rsid w:val="00BF619C"/>
    <w:rsid w:val="00BF69AA"/>
    <w:rsid w:val="00BF7849"/>
    <w:rsid w:val="00BF7A56"/>
    <w:rsid w:val="00C001F8"/>
    <w:rsid w:val="00C01161"/>
    <w:rsid w:val="00C01BCC"/>
    <w:rsid w:val="00C01E59"/>
    <w:rsid w:val="00C0239B"/>
    <w:rsid w:val="00C0418E"/>
    <w:rsid w:val="00C06387"/>
    <w:rsid w:val="00C07CDA"/>
    <w:rsid w:val="00C117B1"/>
    <w:rsid w:val="00C133BB"/>
    <w:rsid w:val="00C14A21"/>
    <w:rsid w:val="00C15729"/>
    <w:rsid w:val="00C15B17"/>
    <w:rsid w:val="00C161A8"/>
    <w:rsid w:val="00C17502"/>
    <w:rsid w:val="00C17A0C"/>
    <w:rsid w:val="00C17F4F"/>
    <w:rsid w:val="00C17FB9"/>
    <w:rsid w:val="00C2094C"/>
    <w:rsid w:val="00C21BC3"/>
    <w:rsid w:val="00C23209"/>
    <w:rsid w:val="00C2323F"/>
    <w:rsid w:val="00C24320"/>
    <w:rsid w:val="00C24A7B"/>
    <w:rsid w:val="00C26064"/>
    <w:rsid w:val="00C2789A"/>
    <w:rsid w:val="00C30334"/>
    <w:rsid w:val="00C30FB1"/>
    <w:rsid w:val="00C31230"/>
    <w:rsid w:val="00C319B3"/>
    <w:rsid w:val="00C31D78"/>
    <w:rsid w:val="00C32A72"/>
    <w:rsid w:val="00C32CD7"/>
    <w:rsid w:val="00C33498"/>
    <w:rsid w:val="00C334CD"/>
    <w:rsid w:val="00C335FA"/>
    <w:rsid w:val="00C3700F"/>
    <w:rsid w:val="00C378C0"/>
    <w:rsid w:val="00C408AF"/>
    <w:rsid w:val="00C4186A"/>
    <w:rsid w:val="00C41A34"/>
    <w:rsid w:val="00C44AF6"/>
    <w:rsid w:val="00C44CD6"/>
    <w:rsid w:val="00C4550A"/>
    <w:rsid w:val="00C45884"/>
    <w:rsid w:val="00C47CBC"/>
    <w:rsid w:val="00C52828"/>
    <w:rsid w:val="00C53601"/>
    <w:rsid w:val="00C5515A"/>
    <w:rsid w:val="00C557D3"/>
    <w:rsid w:val="00C56483"/>
    <w:rsid w:val="00C56DAA"/>
    <w:rsid w:val="00C57738"/>
    <w:rsid w:val="00C6579F"/>
    <w:rsid w:val="00C712E2"/>
    <w:rsid w:val="00C71A3B"/>
    <w:rsid w:val="00C737B0"/>
    <w:rsid w:val="00C74272"/>
    <w:rsid w:val="00C75ADE"/>
    <w:rsid w:val="00C75C83"/>
    <w:rsid w:val="00C76571"/>
    <w:rsid w:val="00C76CBC"/>
    <w:rsid w:val="00C8053B"/>
    <w:rsid w:val="00C82D79"/>
    <w:rsid w:val="00C82DFA"/>
    <w:rsid w:val="00C8431B"/>
    <w:rsid w:val="00C9047C"/>
    <w:rsid w:val="00C91628"/>
    <w:rsid w:val="00C91B07"/>
    <w:rsid w:val="00C91BBF"/>
    <w:rsid w:val="00C91D2E"/>
    <w:rsid w:val="00C93E47"/>
    <w:rsid w:val="00C9407B"/>
    <w:rsid w:val="00C946DC"/>
    <w:rsid w:val="00C94932"/>
    <w:rsid w:val="00C95C88"/>
    <w:rsid w:val="00C97A94"/>
    <w:rsid w:val="00CA01C1"/>
    <w:rsid w:val="00CA03E3"/>
    <w:rsid w:val="00CA078D"/>
    <w:rsid w:val="00CA0BF2"/>
    <w:rsid w:val="00CA10FC"/>
    <w:rsid w:val="00CA15DE"/>
    <w:rsid w:val="00CA1F85"/>
    <w:rsid w:val="00CA419B"/>
    <w:rsid w:val="00CA4614"/>
    <w:rsid w:val="00CA4BB4"/>
    <w:rsid w:val="00CA4F96"/>
    <w:rsid w:val="00CA54D0"/>
    <w:rsid w:val="00CA58A1"/>
    <w:rsid w:val="00CA5CC5"/>
    <w:rsid w:val="00CA6285"/>
    <w:rsid w:val="00CA7787"/>
    <w:rsid w:val="00CB07A4"/>
    <w:rsid w:val="00CB23EC"/>
    <w:rsid w:val="00CB2ADB"/>
    <w:rsid w:val="00CB311A"/>
    <w:rsid w:val="00CB3304"/>
    <w:rsid w:val="00CB6F37"/>
    <w:rsid w:val="00CC066F"/>
    <w:rsid w:val="00CC4FE2"/>
    <w:rsid w:val="00CC5722"/>
    <w:rsid w:val="00CC6001"/>
    <w:rsid w:val="00CC6CF3"/>
    <w:rsid w:val="00CC6FCE"/>
    <w:rsid w:val="00CC788A"/>
    <w:rsid w:val="00CD2AC8"/>
    <w:rsid w:val="00CD4EE2"/>
    <w:rsid w:val="00CD5A39"/>
    <w:rsid w:val="00CE10C7"/>
    <w:rsid w:val="00CE2954"/>
    <w:rsid w:val="00CE2A75"/>
    <w:rsid w:val="00CE418E"/>
    <w:rsid w:val="00CE44CE"/>
    <w:rsid w:val="00CE53F9"/>
    <w:rsid w:val="00CE5762"/>
    <w:rsid w:val="00CE6E23"/>
    <w:rsid w:val="00CF0E79"/>
    <w:rsid w:val="00CF13FF"/>
    <w:rsid w:val="00CF1402"/>
    <w:rsid w:val="00CF17D5"/>
    <w:rsid w:val="00CF1E51"/>
    <w:rsid w:val="00CF30FF"/>
    <w:rsid w:val="00CF508C"/>
    <w:rsid w:val="00CF61D2"/>
    <w:rsid w:val="00D00221"/>
    <w:rsid w:val="00D00827"/>
    <w:rsid w:val="00D01404"/>
    <w:rsid w:val="00D029FA"/>
    <w:rsid w:val="00D0326C"/>
    <w:rsid w:val="00D04534"/>
    <w:rsid w:val="00D04A50"/>
    <w:rsid w:val="00D050FD"/>
    <w:rsid w:val="00D0582C"/>
    <w:rsid w:val="00D06979"/>
    <w:rsid w:val="00D07534"/>
    <w:rsid w:val="00D10D4D"/>
    <w:rsid w:val="00D10E46"/>
    <w:rsid w:val="00D11CC2"/>
    <w:rsid w:val="00D11D1C"/>
    <w:rsid w:val="00D13A09"/>
    <w:rsid w:val="00D13DBC"/>
    <w:rsid w:val="00D15366"/>
    <w:rsid w:val="00D161AB"/>
    <w:rsid w:val="00D165A4"/>
    <w:rsid w:val="00D16C54"/>
    <w:rsid w:val="00D176E3"/>
    <w:rsid w:val="00D178F7"/>
    <w:rsid w:val="00D20764"/>
    <w:rsid w:val="00D20BCD"/>
    <w:rsid w:val="00D2114C"/>
    <w:rsid w:val="00D218CA"/>
    <w:rsid w:val="00D21A57"/>
    <w:rsid w:val="00D21DCE"/>
    <w:rsid w:val="00D21EFF"/>
    <w:rsid w:val="00D220EE"/>
    <w:rsid w:val="00D22438"/>
    <w:rsid w:val="00D2271B"/>
    <w:rsid w:val="00D26949"/>
    <w:rsid w:val="00D27448"/>
    <w:rsid w:val="00D31156"/>
    <w:rsid w:val="00D32BD1"/>
    <w:rsid w:val="00D331ED"/>
    <w:rsid w:val="00D332A1"/>
    <w:rsid w:val="00D33F0E"/>
    <w:rsid w:val="00D3519E"/>
    <w:rsid w:val="00D365B3"/>
    <w:rsid w:val="00D3662C"/>
    <w:rsid w:val="00D36F35"/>
    <w:rsid w:val="00D41296"/>
    <w:rsid w:val="00D41851"/>
    <w:rsid w:val="00D41A38"/>
    <w:rsid w:val="00D42407"/>
    <w:rsid w:val="00D42704"/>
    <w:rsid w:val="00D45A2B"/>
    <w:rsid w:val="00D504E2"/>
    <w:rsid w:val="00D51919"/>
    <w:rsid w:val="00D51D70"/>
    <w:rsid w:val="00D528F7"/>
    <w:rsid w:val="00D52C5D"/>
    <w:rsid w:val="00D52D10"/>
    <w:rsid w:val="00D53C43"/>
    <w:rsid w:val="00D546EB"/>
    <w:rsid w:val="00D56BCD"/>
    <w:rsid w:val="00D5761C"/>
    <w:rsid w:val="00D57690"/>
    <w:rsid w:val="00D579A7"/>
    <w:rsid w:val="00D60438"/>
    <w:rsid w:val="00D6065E"/>
    <w:rsid w:val="00D61E70"/>
    <w:rsid w:val="00D6252F"/>
    <w:rsid w:val="00D646DB"/>
    <w:rsid w:val="00D64D14"/>
    <w:rsid w:val="00D64F00"/>
    <w:rsid w:val="00D65397"/>
    <w:rsid w:val="00D66136"/>
    <w:rsid w:val="00D6667A"/>
    <w:rsid w:val="00D67387"/>
    <w:rsid w:val="00D6782A"/>
    <w:rsid w:val="00D67830"/>
    <w:rsid w:val="00D709E2"/>
    <w:rsid w:val="00D7445C"/>
    <w:rsid w:val="00D74D5A"/>
    <w:rsid w:val="00D75970"/>
    <w:rsid w:val="00D76CD3"/>
    <w:rsid w:val="00D7727A"/>
    <w:rsid w:val="00D8019F"/>
    <w:rsid w:val="00D803A0"/>
    <w:rsid w:val="00D82C0C"/>
    <w:rsid w:val="00D84C12"/>
    <w:rsid w:val="00D85D60"/>
    <w:rsid w:val="00D86118"/>
    <w:rsid w:val="00D8645E"/>
    <w:rsid w:val="00D87DB8"/>
    <w:rsid w:val="00D87E45"/>
    <w:rsid w:val="00D90492"/>
    <w:rsid w:val="00D91343"/>
    <w:rsid w:val="00D924E6"/>
    <w:rsid w:val="00D929E7"/>
    <w:rsid w:val="00D93B06"/>
    <w:rsid w:val="00D941B6"/>
    <w:rsid w:val="00D96B70"/>
    <w:rsid w:val="00D97F08"/>
    <w:rsid w:val="00DA14C1"/>
    <w:rsid w:val="00DA2115"/>
    <w:rsid w:val="00DA34BB"/>
    <w:rsid w:val="00DA364A"/>
    <w:rsid w:val="00DA4384"/>
    <w:rsid w:val="00DA46F2"/>
    <w:rsid w:val="00DA5E44"/>
    <w:rsid w:val="00DA678F"/>
    <w:rsid w:val="00DA6E3E"/>
    <w:rsid w:val="00DB01C6"/>
    <w:rsid w:val="00DB1BB7"/>
    <w:rsid w:val="00DB1C0A"/>
    <w:rsid w:val="00DB1C1F"/>
    <w:rsid w:val="00DB2EA1"/>
    <w:rsid w:val="00DB7324"/>
    <w:rsid w:val="00DB7EFA"/>
    <w:rsid w:val="00DC00D6"/>
    <w:rsid w:val="00DC086A"/>
    <w:rsid w:val="00DC2137"/>
    <w:rsid w:val="00DC2B56"/>
    <w:rsid w:val="00DC3F5C"/>
    <w:rsid w:val="00DC56E6"/>
    <w:rsid w:val="00DC5798"/>
    <w:rsid w:val="00DC5946"/>
    <w:rsid w:val="00DD19C1"/>
    <w:rsid w:val="00DD236A"/>
    <w:rsid w:val="00DD322A"/>
    <w:rsid w:val="00DD3952"/>
    <w:rsid w:val="00DD4E65"/>
    <w:rsid w:val="00DD5219"/>
    <w:rsid w:val="00DD6EA4"/>
    <w:rsid w:val="00DD7E6C"/>
    <w:rsid w:val="00DE0542"/>
    <w:rsid w:val="00DE0894"/>
    <w:rsid w:val="00DE15CE"/>
    <w:rsid w:val="00DE1E40"/>
    <w:rsid w:val="00DE1FBD"/>
    <w:rsid w:val="00DE2CC3"/>
    <w:rsid w:val="00DE3B1C"/>
    <w:rsid w:val="00DE3CA3"/>
    <w:rsid w:val="00DE43F2"/>
    <w:rsid w:val="00DE4F05"/>
    <w:rsid w:val="00DE552F"/>
    <w:rsid w:val="00DE57BB"/>
    <w:rsid w:val="00DE69E1"/>
    <w:rsid w:val="00DE7387"/>
    <w:rsid w:val="00DE7E37"/>
    <w:rsid w:val="00DF1ED5"/>
    <w:rsid w:val="00DF2D89"/>
    <w:rsid w:val="00DF39C7"/>
    <w:rsid w:val="00DF42F4"/>
    <w:rsid w:val="00DF532E"/>
    <w:rsid w:val="00DF5ED7"/>
    <w:rsid w:val="00E00676"/>
    <w:rsid w:val="00E008E3"/>
    <w:rsid w:val="00E01347"/>
    <w:rsid w:val="00E02F8E"/>
    <w:rsid w:val="00E0464A"/>
    <w:rsid w:val="00E047E7"/>
    <w:rsid w:val="00E068BE"/>
    <w:rsid w:val="00E070E7"/>
    <w:rsid w:val="00E071AC"/>
    <w:rsid w:val="00E112E2"/>
    <w:rsid w:val="00E119FC"/>
    <w:rsid w:val="00E11E2E"/>
    <w:rsid w:val="00E12394"/>
    <w:rsid w:val="00E12B2D"/>
    <w:rsid w:val="00E12DE5"/>
    <w:rsid w:val="00E1424B"/>
    <w:rsid w:val="00E15320"/>
    <w:rsid w:val="00E167A7"/>
    <w:rsid w:val="00E168D3"/>
    <w:rsid w:val="00E16E48"/>
    <w:rsid w:val="00E2041B"/>
    <w:rsid w:val="00E20977"/>
    <w:rsid w:val="00E20CC6"/>
    <w:rsid w:val="00E20E6E"/>
    <w:rsid w:val="00E20F02"/>
    <w:rsid w:val="00E21CC2"/>
    <w:rsid w:val="00E22642"/>
    <w:rsid w:val="00E22B11"/>
    <w:rsid w:val="00E23471"/>
    <w:rsid w:val="00E23BE5"/>
    <w:rsid w:val="00E24749"/>
    <w:rsid w:val="00E247C4"/>
    <w:rsid w:val="00E27682"/>
    <w:rsid w:val="00E3124D"/>
    <w:rsid w:val="00E33E29"/>
    <w:rsid w:val="00E37877"/>
    <w:rsid w:val="00E42839"/>
    <w:rsid w:val="00E4400A"/>
    <w:rsid w:val="00E4549E"/>
    <w:rsid w:val="00E4673A"/>
    <w:rsid w:val="00E467A5"/>
    <w:rsid w:val="00E476FE"/>
    <w:rsid w:val="00E508C5"/>
    <w:rsid w:val="00E513E8"/>
    <w:rsid w:val="00E52319"/>
    <w:rsid w:val="00E53AFB"/>
    <w:rsid w:val="00E55521"/>
    <w:rsid w:val="00E608E6"/>
    <w:rsid w:val="00E632F2"/>
    <w:rsid w:val="00E65D0D"/>
    <w:rsid w:val="00E708FF"/>
    <w:rsid w:val="00E72683"/>
    <w:rsid w:val="00E747AA"/>
    <w:rsid w:val="00E75D13"/>
    <w:rsid w:val="00E76531"/>
    <w:rsid w:val="00E772A7"/>
    <w:rsid w:val="00E80AA8"/>
    <w:rsid w:val="00E815FF"/>
    <w:rsid w:val="00E83506"/>
    <w:rsid w:val="00E83B5F"/>
    <w:rsid w:val="00E84BB4"/>
    <w:rsid w:val="00E85411"/>
    <w:rsid w:val="00E8590B"/>
    <w:rsid w:val="00E85B90"/>
    <w:rsid w:val="00E862C9"/>
    <w:rsid w:val="00E86641"/>
    <w:rsid w:val="00E86D35"/>
    <w:rsid w:val="00E87443"/>
    <w:rsid w:val="00E87C1D"/>
    <w:rsid w:val="00E9024C"/>
    <w:rsid w:val="00E9129B"/>
    <w:rsid w:val="00E92657"/>
    <w:rsid w:val="00E9423E"/>
    <w:rsid w:val="00E94A61"/>
    <w:rsid w:val="00E94B8F"/>
    <w:rsid w:val="00E94FCD"/>
    <w:rsid w:val="00E95F00"/>
    <w:rsid w:val="00E96598"/>
    <w:rsid w:val="00E96F2E"/>
    <w:rsid w:val="00E96FDE"/>
    <w:rsid w:val="00EA04C7"/>
    <w:rsid w:val="00EA0874"/>
    <w:rsid w:val="00EA1600"/>
    <w:rsid w:val="00EA4741"/>
    <w:rsid w:val="00EA5610"/>
    <w:rsid w:val="00EA5978"/>
    <w:rsid w:val="00EA6230"/>
    <w:rsid w:val="00EA6CF6"/>
    <w:rsid w:val="00EB01C6"/>
    <w:rsid w:val="00EB080B"/>
    <w:rsid w:val="00EB0D75"/>
    <w:rsid w:val="00EB2C29"/>
    <w:rsid w:val="00EB2F5B"/>
    <w:rsid w:val="00EB312F"/>
    <w:rsid w:val="00EB3C4E"/>
    <w:rsid w:val="00EB4C7F"/>
    <w:rsid w:val="00EB54C2"/>
    <w:rsid w:val="00EB594B"/>
    <w:rsid w:val="00EB6B44"/>
    <w:rsid w:val="00EC0794"/>
    <w:rsid w:val="00EC0BEF"/>
    <w:rsid w:val="00EC382E"/>
    <w:rsid w:val="00EC488B"/>
    <w:rsid w:val="00EC6D4C"/>
    <w:rsid w:val="00EC7386"/>
    <w:rsid w:val="00ED05F3"/>
    <w:rsid w:val="00ED0F52"/>
    <w:rsid w:val="00ED1FBF"/>
    <w:rsid w:val="00ED31CD"/>
    <w:rsid w:val="00ED5134"/>
    <w:rsid w:val="00ED53A9"/>
    <w:rsid w:val="00ED544A"/>
    <w:rsid w:val="00ED56E3"/>
    <w:rsid w:val="00EE2B1B"/>
    <w:rsid w:val="00EE2DE9"/>
    <w:rsid w:val="00EE3124"/>
    <w:rsid w:val="00EE35C9"/>
    <w:rsid w:val="00EE39A3"/>
    <w:rsid w:val="00EE7B7E"/>
    <w:rsid w:val="00EE7CBD"/>
    <w:rsid w:val="00EF0461"/>
    <w:rsid w:val="00EF0AEB"/>
    <w:rsid w:val="00EF17B2"/>
    <w:rsid w:val="00EF21E0"/>
    <w:rsid w:val="00EF697F"/>
    <w:rsid w:val="00F0057F"/>
    <w:rsid w:val="00F00F0F"/>
    <w:rsid w:val="00F035A4"/>
    <w:rsid w:val="00F043A6"/>
    <w:rsid w:val="00F0443C"/>
    <w:rsid w:val="00F0479A"/>
    <w:rsid w:val="00F050CC"/>
    <w:rsid w:val="00F050CF"/>
    <w:rsid w:val="00F05709"/>
    <w:rsid w:val="00F05905"/>
    <w:rsid w:val="00F062EB"/>
    <w:rsid w:val="00F07107"/>
    <w:rsid w:val="00F07DAF"/>
    <w:rsid w:val="00F10BE9"/>
    <w:rsid w:val="00F11017"/>
    <w:rsid w:val="00F11513"/>
    <w:rsid w:val="00F11856"/>
    <w:rsid w:val="00F12D43"/>
    <w:rsid w:val="00F20FDD"/>
    <w:rsid w:val="00F2260F"/>
    <w:rsid w:val="00F22C5A"/>
    <w:rsid w:val="00F2306F"/>
    <w:rsid w:val="00F2365E"/>
    <w:rsid w:val="00F24695"/>
    <w:rsid w:val="00F25BD5"/>
    <w:rsid w:val="00F2647C"/>
    <w:rsid w:val="00F27472"/>
    <w:rsid w:val="00F27A99"/>
    <w:rsid w:val="00F31D50"/>
    <w:rsid w:val="00F33D9C"/>
    <w:rsid w:val="00F35DD4"/>
    <w:rsid w:val="00F362D3"/>
    <w:rsid w:val="00F36847"/>
    <w:rsid w:val="00F37EC7"/>
    <w:rsid w:val="00F4131C"/>
    <w:rsid w:val="00F431DE"/>
    <w:rsid w:val="00F43BD6"/>
    <w:rsid w:val="00F44750"/>
    <w:rsid w:val="00F44DFD"/>
    <w:rsid w:val="00F451FB"/>
    <w:rsid w:val="00F46A95"/>
    <w:rsid w:val="00F46FD0"/>
    <w:rsid w:val="00F47C69"/>
    <w:rsid w:val="00F50B5B"/>
    <w:rsid w:val="00F52760"/>
    <w:rsid w:val="00F579F0"/>
    <w:rsid w:val="00F57F3C"/>
    <w:rsid w:val="00F57F81"/>
    <w:rsid w:val="00F600ED"/>
    <w:rsid w:val="00F6118B"/>
    <w:rsid w:val="00F61600"/>
    <w:rsid w:val="00F61601"/>
    <w:rsid w:val="00F629D1"/>
    <w:rsid w:val="00F63050"/>
    <w:rsid w:val="00F6407C"/>
    <w:rsid w:val="00F640DE"/>
    <w:rsid w:val="00F642F4"/>
    <w:rsid w:val="00F65191"/>
    <w:rsid w:val="00F664F7"/>
    <w:rsid w:val="00F66794"/>
    <w:rsid w:val="00F67D76"/>
    <w:rsid w:val="00F70E8D"/>
    <w:rsid w:val="00F71625"/>
    <w:rsid w:val="00F721D1"/>
    <w:rsid w:val="00F72616"/>
    <w:rsid w:val="00F73174"/>
    <w:rsid w:val="00F749F4"/>
    <w:rsid w:val="00F766AC"/>
    <w:rsid w:val="00F76C0A"/>
    <w:rsid w:val="00F76EAF"/>
    <w:rsid w:val="00F77AB6"/>
    <w:rsid w:val="00F77AC3"/>
    <w:rsid w:val="00F80D1F"/>
    <w:rsid w:val="00F818AE"/>
    <w:rsid w:val="00F81C12"/>
    <w:rsid w:val="00F823D8"/>
    <w:rsid w:val="00F82E84"/>
    <w:rsid w:val="00F83260"/>
    <w:rsid w:val="00F84E0A"/>
    <w:rsid w:val="00F85604"/>
    <w:rsid w:val="00F86BD3"/>
    <w:rsid w:val="00F874C8"/>
    <w:rsid w:val="00F87925"/>
    <w:rsid w:val="00F90892"/>
    <w:rsid w:val="00F9418A"/>
    <w:rsid w:val="00F94403"/>
    <w:rsid w:val="00F94907"/>
    <w:rsid w:val="00F9636E"/>
    <w:rsid w:val="00F967E0"/>
    <w:rsid w:val="00F97B46"/>
    <w:rsid w:val="00FA17F0"/>
    <w:rsid w:val="00FA223F"/>
    <w:rsid w:val="00FA23A4"/>
    <w:rsid w:val="00FA245A"/>
    <w:rsid w:val="00FA29BE"/>
    <w:rsid w:val="00FA4352"/>
    <w:rsid w:val="00FA448E"/>
    <w:rsid w:val="00FA4952"/>
    <w:rsid w:val="00FA4B04"/>
    <w:rsid w:val="00FA4C06"/>
    <w:rsid w:val="00FA5C94"/>
    <w:rsid w:val="00FA64BD"/>
    <w:rsid w:val="00FB0C22"/>
    <w:rsid w:val="00FB121A"/>
    <w:rsid w:val="00FB1490"/>
    <w:rsid w:val="00FB2800"/>
    <w:rsid w:val="00FB3141"/>
    <w:rsid w:val="00FB32A7"/>
    <w:rsid w:val="00FB3771"/>
    <w:rsid w:val="00FB4E3A"/>
    <w:rsid w:val="00FB5EB5"/>
    <w:rsid w:val="00FB6942"/>
    <w:rsid w:val="00FB742F"/>
    <w:rsid w:val="00FB7A6F"/>
    <w:rsid w:val="00FC06A2"/>
    <w:rsid w:val="00FC1509"/>
    <w:rsid w:val="00FC16AE"/>
    <w:rsid w:val="00FC204C"/>
    <w:rsid w:val="00FC366B"/>
    <w:rsid w:val="00FC3D20"/>
    <w:rsid w:val="00FC46ED"/>
    <w:rsid w:val="00FC5FFA"/>
    <w:rsid w:val="00FC77DF"/>
    <w:rsid w:val="00FC7CDC"/>
    <w:rsid w:val="00FD06DE"/>
    <w:rsid w:val="00FD1A97"/>
    <w:rsid w:val="00FD2167"/>
    <w:rsid w:val="00FD3273"/>
    <w:rsid w:val="00FD33A5"/>
    <w:rsid w:val="00FD3C81"/>
    <w:rsid w:val="00FD40EA"/>
    <w:rsid w:val="00FD4797"/>
    <w:rsid w:val="00FD5D84"/>
    <w:rsid w:val="00FD79A4"/>
    <w:rsid w:val="00FE098B"/>
    <w:rsid w:val="00FE260E"/>
    <w:rsid w:val="00FE2A43"/>
    <w:rsid w:val="00FE48A6"/>
    <w:rsid w:val="00FE4C0F"/>
    <w:rsid w:val="00FE4DF3"/>
    <w:rsid w:val="00FE5BAD"/>
    <w:rsid w:val="00FE693E"/>
    <w:rsid w:val="00FF17C9"/>
    <w:rsid w:val="00FF1F7B"/>
    <w:rsid w:val="00FF2BB4"/>
    <w:rsid w:val="00FF2DD4"/>
    <w:rsid w:val="00FF308B"/>
    <w:rsid w:val="00FF33E4"/>
    <w:rsid w:val="00FF3542"/>
    <w:rsid w:val="00FF59C3"/>
    <w:rsid w:val="00FF5A11"/>
    <w:rsid w:val="00FF5A46"/>
    <w:rsid w:val="00FF5CB6"/>
    <w:rsid w:val="00FF6A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DE5DC7"/>
  <w15:docId w15:val="{069F5D9D-E7DC-460A-9971-AFC2BAAB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88E"/>
    <w:pPr>
      <w:suppressAutoHyphens/>
    </w:pPr>
    <w:rPr>
      <w:rFonts w:ascii="Arial" w:hAnsi="Arial"/>
      <w:lang w:eastAsia="ar-SA"/>
    </w:rPr>
  </w:style>
  <w:style w:type="paragraph" w:styleId="1">
    <w:name w:val="heading 1"/>
    <w:basedOn w:val="a"/>
    <w:next w:val="a"/>
    <w:link w:val="1Char"/>
    <w:uiPriority w:val="99"/>
    <w:qFormat/>
    <w:rsid w:val="0025388E"/>
    <w:pPr>
      <w:keepNext/>
      <w:outlineLvl w:val="0"/>
    </w:pPr>
    <w:rPr>
      <w:b/>
      <w:bCs/>
    </w:rPr>
  </w:style>
  <w:style w:type="paragraph" w:styleId="2">
    <w:name w:val="heading 2"/>
    <w:basedOn w:val="a"/>
    <w:next w:val="a"/>
    <w:link w:val="2Char"/>
    <w:uiPriority w:val="99"/>
    <w:qFormat/>
    <w:rsid w:val="0025388E"/>
    <w:pPr>
      <w:keepNext/>
      <w:jc w:val="center"/>
      <w:outlineLvl w:val="1"/>
    </w:pPr>
    <w:rPr>
      <w:b/>
      <w:bCs/>
      <w:szCs w:val="14"/>
    </w:rPr>
  </w:style>
  <w:style w:type="paragraph" w:styleId="3">
    <w:name w:val="heading 3"/>
    <w:basedOn w:val="a"/>
    <w:next w:val="a"/>
    <w:link w:val="3Char"/>
    <w:uiPriority w:val="99"/>
    <w:qFormat/>
    <w:rsid w:val="0025388E"/>
    <w:pPr>
      <w:keepNext/>
      <w:spacing w:before="240" w:after="60"/>
      <w:outlineLvl w:val="2"/>
    </w:pPr>
    <w:rPr>
      <w:rFonts w:cs="Arial"/>
      <w:b/>
      <w:bCs/>
      <w:sz w:val="26"/>
      <w:szCs w:val="26"/>
    </w:rPr>
  </w:style>
  <w:style w:type="paragraph" w:styleId="4">
    <w:name w:val="heading 4"/>
    <w:basedOn w:val="a"/>
    <w:next w:val="a"/>
    <w:link w:val="4Char"/>
    <w:uiPriority w:val="99"/>
    <w:qFormat/>
    <w:rsid w:val="0025388E"/>
    <w:pPr>
      <w:keepNext/>
      <w:jc w:val="center"/>
      <w:outlineLvl w:val="3"/>
    </w:pPr>
    <w:rPr>
      <w:sz w:val="32"/>
    </w:rPr>
  </w:style>
  <w:style w:type="paragraph" w:styleId="5">
    <w:name w:val="heading 5"/>
    <w:basedOn w:val="a"/>
    <w:next w:val="a"/>
    <w:link w:val="5Char"/>
    <w:uiPriority w:val="99"/>
    <w:qFormat/>
    <w:rsid w:val="0025388E"/>
    <w:pPr>
      <w:keepNext/>
      <w:outlineLvl w:val="4"/>
    </w:pPr>
    <w:rPr>
      <w:b/>
      <w:bCs/>
      <w:sz w:val="28"/>
    </w:rPr>
  </w:style>
  <w:style w:type="paragraph" w:styleId="6">
    <w:name w:val="heading 6"/>
    <w:basedOn w:val="a"/>
    <w:link w:val="6Char1"/>
    <w:uiPriority w:val="99"/>
    <w:qFormat/>
    <w:rsid w:val="002A304C"/>
    <w:pPr>
      <w:suppressAutoHyphens w:val="0"/>
      <w:spacing w:before="100" w:beforeAutospacing="1" w:after="100" w:afterAutospacing="1"/>
      <w:outlineLvl w:val="5"/>
    </w:pPr>
    <w:rPr>
      <w:rFonts w:ascii="Times New Roman" w:hAnsi="Times New Roman"/>
      <w:b/>
      <w:bCs/>
      <w:sz w:val="15"/>
      <w:szCs w:val="15"/>
      <w:lang w:val="en-US" w:eastAsia="el-GR"/>
    </w:rPr>
  </w:style>
  <w:style w:type="paragraph" w:styleId="7">
    <w:name w:val="heading 7"/>
    <w:basedOn w:val="a"/>
    <w:next w:val="a"/>
    <w:link w:val="7Char"/>
    <w:uiPriority w:val="99"/>
    <w:qFormat/>
    <w:rsid w:val="0025388E"/>
    <w:pPr>
      <w:keepNext/>
      <w:jc w:val="center"/>
      <w:outlineLvl w:val="6"/>
    </w:pPr>
    <w:rPr>
      <w:b/>
      <w:bCs/>
      <w:sz w:val="22"/>
    </w:rPr>
  </w:style>
  <w:style w:type="paragraph" w:styleId="8">
    <w:name w:val="heading 8"/>
    <w:basedOn w:val="a"/>
    <w:next w:val="a"/>
    <w:link w:val="8Char"/>
    <w:uiPriority w:val="99"/>
    <w:qFormat/>
    <w:rsid w:val="0025388E"/>
    <w:pPr>
      <w:tabs>
        <w:tab w:val="num" w:pos="1440"/>
      </w:tabs>
      <w:spacing w:before="240" w:after="60"/>
      <w:ind w:left="1440" w:hanging="432"/>
      <w:outlineLvl w:val="7"/>
    </w:pPr>
    <w:rPr>
      <w:i/>
      <w:lang w:val="en-AU"/>
    </w:rPr>
  </w:style>
  <w:style w:type="paragraph" w:styleId="9">
    <w:name w:val="heading 9"/>
    <w:basedOn w:val="a"/>
    <w:next w:val="a"/>
    <w:link w:val="9Char"/>
    <w:uiPriority w:val="99"/>
    <w:qFormat/>
    <w:rsid w:val="0025388E"/>
    <w:pPr>
      <w:tabs>
        <w:tab w:val="num" w:pos="1584"/>
      </w:tabs>
      <w:spacing w:before="240" w:after="60"/>
      <w:ind w:left="1584" w:hanging="144"/>
      <w:outlineLvl w:val="8"/>
    </w:pPr>
    <w:rPr>
      <w:b/>
      <w:i/>
      <w:sz w:val="18"/>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6B4E1E"/>
    <w:rPr>
      <w:rFonts w:ascii="Arial" w:hAnsi="Arial" w:cs="Times New Roman"/>
      <w:b/>
      <w:lang w:val="el-GR" w:eastAsia="ar-SA" w:bidi="ar-SA"/>
    </w:rPr>
  </w:style>
  <w:style w:type="character" w:customStyle="1" w:styleId="2Char">
    <w:name w:val="Επικεφαλίδα 2 Char"/>
    <w:basedOn w:val="a0"/>
    <w:link w:val="2"/>
    <w:uiPriority w:val="99"/>
    <w:semiHidden/>
    <w:locked/>
    <w:rsid w:val="00704FF7"/>
    <w:rPr>
      <w:rFonts w:ascii="Cambria" w:hAnsi="Cambria" w:cs="Times New Roman"/>
      <w:b/>
      <w:bCs/>
      <w:i/>
      <w:iCs/>
      <w:sz w:val="28"/>
      <w:szCs w:val="28"/>
      <w:lang w:val="el-GR" w:eastAsia="ar-SA" w:bidi="ar-SA"/>
    </w:rPr>
  </w:style>
  <w:style w:type="character" w:customStyle="1" w:styleId="3Char">
    <w:name w:val="Επικεφαλίδα 3 Char"/>
    <w:basedOn w:val="a0"/>
    <w:link w:val="3"/>
    <w:uiPriority w:val="99"/>
    <w:semiHidden/>
    <w:locked/>
    <w:rsid w:val="00704FF7"/>
    <w:rPr>
      <w:rFonts w:ascii="Cambria" w:hAnsi="Cambria" w:cs="Times New Roman"/>
      <w:b/>
      <w:bCs/>
      <w:sz w:val="26"/>
      <w:szCs w:val="26"/>
      <w:lang w:val="el-GR" w:eastAsia="ar-SA" w:bidi="ar-SA"/>
    </w:rPr>
  </w:style>
  <w:style w:type="character" w:customStyle="1" w:styleId="4Char">
    <w:name w:val="Επικεφαλίδα 4 Char"/>
    <w:basedOn w:val="a0"/>
    <w:link w:val="4"/>
    <w:uiPriority w:val="99"/>
    <w:semiHidden/>
    <w:locked/>
    <w:rsid w:val="00704FF7"/>
    <w:rPr>
      <w:rFonts w:ascii="Calibri" w:hAnsi="Calibri" w:cs="Times New Roman"/>
      <w:b/>
      <w:bCs/>
      <w:sz w:val="28"/>
      <w:szCs w:val="28"/>
      <w:lang w:val="el-GR" w:eastAsia="ar-SA" w:bidi="ar-SA"/>
    </w:rPr>
  </w:style>
  <w:style w:type="character" w:customStyle="1" w:styleId="5Char">
    <w:name w:val="Επικεφαλίδα 5 Char"/>
    <w:basedOn w:val="a0"/>
    <w:link w:val="5"/>
    <w:uiPriority w:val="99"/>
    <w:semiHidden/>
    <w:locked/>
    <w:rsid w:val="00704FF7"/>
    <w:rPr>
      <w:rFonts w:ascii="Calibri" w:hAnsi="Calibri" w:cs="Times New Roman"/>
      <w:b/>
      <w:bCs/>
      <w:i/>
      <w:iCs/>
      <w:sz w:val="26"/>
      <w:szCs w:val="26"/>
      <w:lang w:val="el-GR" w:eastAsia="ar-SA" w:bidi="ar-SA"/>
    </w:rPr>
  </w:style>
  <w:style w:type="character" w:customStyle="1" w:styleId="6Char1">
    <w:name w:val="Επικεφαλίδα 6 Char1"/>
    <w:basedOn w:val="a0"/>
    <w:link w:val="6"/>
    <w:uiPriority w:val="99"/>
    <w:locked/>
    <w:rsid w:val="002A304C"/>
    <w:rPr>
      <w:rFonts w:cs="Times New Roman"/>
      <w:b/>
      <w:sz w:val="15"/>
    </w:rPr>
  </w:style>
  <w:style w:type="character" w:customStyle="1" w:styleId="7Char">
    <w:name w:val="Επικεφαλίδα 7 Char"/>
    <w:basedOn w:val="a0"/>
    <w:link w:val="7"/>
    <w:uiPriority w:val="99"/>
    <w:locked/>
    <w:rsid w:val="0025388E"/>
    <w:rPr>
      <w:rFonts w:ascii="Arial" w:hAnsi="Arial" w:cs="Times New Roman"/>
      <w:b/>
      <w:lang w:val="de-DE" w:eastAsia="ar-SA" w:bidi="ar-SA"/>
    </w:rPr>
  </w:style>
  <w:style w:type="character" w:customStyle="1" w:styleId="8Char">
    <w:name w:val="Επικεφαλίδα 8 Char"/>
    <w:basedOn w:val="a0"/>
    <w:link w:val="8"/>
    <w:uiPriority w:val="99"/>
    <w:semiHidden/>
    <w:locked/>
    <w:rsid w:val="00704FF7"/>
    <w:rPr>
      <w:rFonts w:ascii="Calibri" w:hAnsi="Calibri" w:cs="Times New Roman"/>
      <w:i/>
      <w:iCs/>
      <w:sz w:val="24"/>
      <w:szCs w:val="24"/>
      <w:lang w:val="el-GR" w:eastAsia="ar-SA" w:bidi="ar-SA"/>
    </w:rPr>
  </w:style>
  <w:style w:type="character" w:customStyle="1" w:styleId="9Char">
    <w:name w:val="Επικεφαλίδα 9 Char"/>
    <w:basedOn w:val="a0"/>
    <w:link w:val="9"/>
    <w:uiPriority w:val="99"/>
    <w:semiHidden/>
    <w:locked/>
    <w:rsid w:val="00704FF7"/>
    <w:rPr>
      <w:rFonts w:ascii="Cambria" w:hAnsi="Cambria" w:cs="Times New Roman"/>
      <w:lang w:val="el-GR" w:eastAsia="ar-SA" w:bidi="ar-SA"/>
    </w:rPr>
  </w:style>
  <w:style w:type="paragraph" w:styleId="a3">
    <w:name w:val="Balloon Text"/>
    <w:basedOn w:val="a"/>
    <w:link w:val="Char"/>
    <w:uiPriority w:val="99"/>
    <w:rsid w:val="0025388E"/>
    <w:rPr>
      <w:rFonts w:ascii="Tahoma" w:hAnsi="Tahoma" w:cs="Tahoma"/>
      <w:sz w:val="16"/>
      <w:szCs w:val="16"/>
    </w:rPr>
  </w:style>
  <w:style w:type="character" w:customStyle="1" w:styleId="Char">
    <w:name w:val="Κείμενο πλαισίου Char"/>
    <w:basedOn w:val="a0"/>
    <w:link w:val="a3"/>
    <w:uiPriority w:val="99"/>
    <w:semiHidden/>
    <w:locked/>
    <w:rsid w:val="00704FF7"/>
    <w:rPr>
      <w:rFonts w:cs="Times New Roman"/>
      <w:sz w:val="2"/>
      <w:lang w:val="el-GR" w:eastAsia="ar-SA" w:bidi="ar-SA"/>
    </w:rPr>
  </w:style>
  <w:style w:type="character" w:customStyle="1" w:styleId="WW8Num2z1">
    <w:name w:val="WW8Num2z1"/>
    <w:uiPriority w:val="99"/>
    <w:rsid w:val="0025388E"/>
    <w:rPr>
      <w:b/>
    </w:rPr>
  </w:style>
  <w:style w:type="character" w:customStyle="1" w:styleId="WW8Num3z0">
    <w:name w:val="WW8Num3z0"/>
    <w:uiPriority w:val="99"/>
    <w:rsid w:val="0025388E"/>
    <w:rPr>
      <w:rFonts w:ascii="Symbol" w:hAnsi="Symbol"/>
    </w:rPr>
  </w:style>
  <w:style w:type="character" w:customStyle="1" w:styleId="WW8Num3z1">
    <w:name w:val="WW8Num3z1"/>
    <w:uiPriority w:val="99"/>
    <w:rsid w:val="0025388E"/>
    <w:rPr>
      <w:rFonts w:ascii="Courier New" w:hAnsi="Courier New"/>
    </w:rPr>
  </w:style>
  <w:style w:type="character" w:customStyle="1" w:styleId="WW8Num3z2">
    <w:name w:val="WW8Num3z2"/>
    <w:uiPriority w:val="99"/>
    <w:rsid w:val="0025388E"/>
    <w:rPr>
      <w:rFonts w:ascii="Wingdings" w:hAnsi="Wingdings"/>
    </w:rPr>
  </w:style>
  <w:style w:type="character" w:customStyle="1" w:styleId="WW8Num4z0">
    <w:name w:val="WW8Num4z0"/>
    <w:uiPriority w:val="99"/>
    <w:rsid w:val="0025388E"/>
    <w:rPr>
      <w:rFonts w:ascii="Symbol" w:hAnsi="Symbol"/>
    </w:rPr>
  </w:style>
  <w:style w:type="character" w:customStyle="1" w:styleId="WW8Num4z1">
    <w:name w:val="WW8Num4z1"/>
    <w:uiPriority w:val="99"/>
    <w:rsid w:val="0025388E"/>
    <w:rPr>
      <w:rFonts w:ascii="Courier New" w:hAnsi="Courier New"/>
    </w:rPr>
  </w:style>
  <w:style w:type="character" w:customStyle="1" w:styleId="WW8Num4z2">
    <w:name w:val="WW8Num4z2"/>
    <w:uiPriority w:val="99"/>
    <w:rsid w:val="0025388E"/>
    <w:rPr>
      <w:rFonts w:ascii="Wingdings" w:hAnsi="Wingdings"/>
    </w:rPr>
  </w:style>
  <w:style w:type="character" w:customStyle="1" w:styleId="WW8Num5z0">
    <w:name w:val="WW8Num5z0"/>
    <w:uiPriority w:val="99"/>
    <w:rsid w:val="0025388E"/>
    <w:rPr>
      <w:rFonts w:ascii="Wingdings" w:hAnsi="Wingdings"/>
    </w:rPr>
  </w:style>
  <w:style w:type="character" w:customStyle="1" w:styleId="WW8Num5z1">
    <w:name w:val="WW8Num5z1"/>
    <w:uiPriority w:val="99"/>
    <w:rsid w:val="0025388E"/>
    <w:rPr>
      <w:rFonts w:ascii="Courier New" w:hAnsi="Courier New"/>
    </w:rPr>
  </w:style>
  <w:style w:type="character" w:customStyle="1" w:styleId="WW8Num5z3">
    <w:name w:val="WW8Num5z3"/>
    <w:uiPriority w:val="99"/>
    <w:rsid w:val="0025388E"/>
    <w:rPr>
      <w:rFonts w:ascii="Symbol" w:hAnsi="Symbol"/>
    </w:rPr>
  </w:style>
  <w:style w:type="character" w:customStyle="1" w:styleId="WW8Num6z0">
    <w:name w:val="WW8Num6z0"/>
    <w:uiPriority w:val="99"/>
    <w:rsid w:val="0025388E"/>
    <w:rPr>
      <w:rFonts w:ascii="Tahoma" w:hAnsi="Tahoma"/>
      <w:b/>
    </w:rPr>
  </w:style>
  <w:style w:type="character" w:customStyle="1" w:styleId="WW8Num6z1">
    <w:name w:val="WW8Num6z1"/>
    <w:uiPriority w:val="99"/>
    <w:rsid w:val="0025388E"/>
    <w:rPr>
      <w:b/>
    </w:rPr>
  </w:style>
  <w:style w:type="character" w:customStyle="1" w:styleId="WW8Num7z1">
    <w:name w:val="WW8Num7z1"/>
    <w:uiPriority w:val="99"/>
    <w:rsid w:val="0025388E"/>
    <w:rPr>
      <w:b/>
    </w:rPr>
  </w:style>
  <w:style w:type="character" w:customStyle="1" w:styleId="WW8Num8z0">
    <w:name w:val="WW8Num8z0"/>
    <w:uiPriority w:val="99"/>
    <w:rsid w:val="0025388E"/>
    <w:rPr>
      <w:rFonts w:ascii="Symbol" w:hAnsi="Symbol"/>
    </w:rPr>
  </w:style>
  <w:style w:type="character" w:customStyle="1" w:styleId="WW8Num8z1">
    <w:name w:val="WW8Num8z1"/>
    <w:uiPriority w:val="99"/>
    <w:rsid w:val="0025388E"/>
    <w:rPr>
      <w:rFonts w:ascii="Courier New" w:hAnsi="Courier New"/>
    </w:rPr>
  </w:style>
  <w:style w:type="character" w:customStyle="1" w:styleId="WW8Num8z2">
    <w:name w:val="WW8Num8z2"/>
    <w:uiPriority w:val="99"/>
    <w:rsid w:val="0025388E"/>
    <w:rPr>
      <w:rFonts w:ascii="Wingdings" w:hAnsi="Wingdings"/>
    </w:rPr>
  </w:style>
  <w:style w:type="character" w:customStyle="1" w:styleId="WW8Num9z0">
    <w:name w:val="WW8Num9z0"/>
    <w:uiPriority w:val="99"/>
    <w:rsid w:val="0025388E"/>
    <w:rPr>
      <w:rFonts w:ascii="Symbol" w:hAnsi="Symbol"/>
    </w:rPr>
  </w:style>
  <w:style w:type="character" w:customStyle="1" w:styleId="WW8Num9z1">
    <w:name w:val="WW8Num9z1"/>
    <w:uiPriority w:val="99"/>
    <w:rsid w:val="0025388E"/>
    <w:rPr>
      <w:rFonts w:ascii="Courier New" w:hAnsi="Courier New"/>
    </w:rPr>
  </w:style>
  <w:style w:type="character" w:customStyle="1" w:styleId="WW8Num9z2">
    <w:name w:val="WW8Num9z2"/>
    <w:uiPriority w:val="99"/>
    <w:rsid w:val="0025388E"/>
    <w:rPr>
      <w:rFonts w:ascii="Wingdings" w:hAnsi="Wingdings"/>
    </w:rPr>
  </w:style>
  <w:style w:type="character" w:customStyle="1" w:styleId="WW8Num10z1">
    <w:name w:val="WW8Num10z1"/>
    <w:uiPriority w:val="99"/>
    <w:rsid w:val="0025388E"/>
    <w:rPr>
      <w:b/>
    </w:rPr>
  </w:style>
  <w:style w:type="character" w:customStyle="1" w:styleId="WW8Num12z0">
    <w:name w:val="WW8Num12z0"/>
    <w:uiPriority w:val="99"/>
    <w:rsid w:val="0025388E"/>
    <w:rPr>
      <w:rFonts w:ascii="Tahoma" w:hAnsi="Tahoma"/>
      <w:b/>
    </w:rPr>
  </w:style>
  <w:style w:type="character" w:customStyle="1" w:styleId="WW8Num13z0">
    <w:name w:val="WW8Num13z0"/>
    <w:uiPriority w:val="99"/>
    <w:rsid w:val="0025388E"/>
    <w:rPr>
      <w:rFonts w:ascii="Symbol" w:hAnsi="Symbol"/>
    </w:rPr>
  </w:style>
  <w:style w:type="character" w:customStyle="1" w:styleId="WW8Num13z2">
    <w:name w:val="WW8Num13z2"/>
    <w:uiPriority w:val="99"/>
    <w:rsid w:val="0025388E"/>
    <w:rPr>
      <w:rFonts w:ascii="Wingdings" w:hAnsi="Wingdings"/>
    </w:rPr>
  </w:style>
  <w:style w:type="character" w:customStyle="1" w:styleId="WW8Num13z4">
    <w:name w:val="WW8Num13z4"/>
    <w:uiPriority w:val="99"/>
    <w:rsid w:val="0025388E"/>
    <w:rPr>
      <w:rFonts w:ascii="Courier New" w:hAnsi="Courier New"/>
    </w:rPr>
  </w:style>
  <w:style w:type="character" w:customStyle="1" w:styleId="WW8Num14z0">
    <w:name w:val="WW8Num14z0"/>
    <w:uiPriority w:val="99"/>
    <w:rsid w:val="0025388E"/>
    <w:rPr>
      <w:rFonts w:ascii="Tahoma" w:hAnsi="Tahoma"/>
      <w:color w:val="auto"/>
      <w:kern w:val="1"/>
      <w:position w:val="0"/>
      <w:sz w:val="24"/>
      <w:vertAlign w:val="baseline"/>
    </w:rPr>
  </w:style>
  <w:style w:type="character" w:customStyle="1" w:styleId="WW8Num14z1">
    <w:name w:val="WW8Num14z1"/>
    <w:uiPriority w:val="99"/>
    <w:rsid w:val="0025388E"/>
    <w:rPr>
      <w:color w:val="auto"/>
      <w:kern w:val="1"/>
      <w:position w:val="0"/>
      <w:sz w:val="20"/>
      <w:vertAlign w:val="baseline"/>
    </w:rPr>
  </w:style>
  <w:style w:type="character" w:customStyle="1" w:styleId="WW8Num15z0">
    <w:name w:val="WW8Num15z0"/>
    <w:uiPriority w:val="99"/>
    <w:rsid w:val="0025388E"/>
    <w:rPr>
      <w:rFonts w:ascii="Symbol" w:hAnsi="Symbol"/>
    </w:rPr>
  </w:style>
  <w:style w:type="character" w:customStyle="1" w:styleId="WW8Num15z1">
    <w:name w:val="WW8Num15z1"/>
    <w:uiPriority w:val="99"/>
    <w:rsid w:val="0025388E"/>
    <w:rPr>
      <w:rFonts w:ascii="Courier New" w:hAnsi="Courier New"/>
    </w:rPr>
  </w:style>
  <w:style w:type="character" w:customStyle="1" w:styleId="WW8Num15z2">
    <w:name w:val="WW8Num15z2"/>
    <w:uiPriority w:val="99"/>
    <w:rsid w:val="0025388E"/>
    <w:rPr>
      <w:rFonts w:ascii="Wingdings" w:hAnsi="Wingdings"/>
    </w:rPr>
  </w:style>
  <w:style w:type="character" w:customStyle="1" w:styleId="WW8Num16z1">
    <w:name w:val="WW8Num16z1"/>
    <w:uiPriority w:val="99"/>
    <w:rsid w:val="0025388E"/>
    <w:rPr>
      <w:b/>
    </w:rPr>
  </w:style>
  <w:style w:type="character" w:customStyle="1" w:styleId="WW8Num17z1">
    <w:name w:val="WW8Num17z1"/>
    <w:uiPriority w:val="99"/>
    <w:rsid w:val="0025388E"/>
    <w:rPr>
      <w:b/>
    </w:rPr>
  </w:style>
  <w:style w:type="character" w:customStyle="1" w:styleId="WW8Num18z0">
    <w:name w:val="WW8Num18z0"/>
    <w:uiPriority w:val="99"/>
    <w:rsid w:val="0025388E"/>
    <w:rPr>
      <w:rFonts w:ascii="Tahoma" w:hAnsi="Tahoma"/>
      <w:b/>
    </w:rPr>
  </w:style>
  <w:style w:type="character" w:customStyle="1" w:styleId="WW8Num19z0">
    <w:name w:val="WW8Num19z0"/>
    <w:uiPriority w:val="99"/>
    <w:rsid w:val="0025388E"/>
    <w:rPr>
      <w:rFonts w:ascii="Symbol" w:hAnsi="Symbol"/>
    </w:rPr>
  </w:style>
  <w:style w:type="character" w:customStyle="1" w:styleId="WW8Num20z0">
    <w:name w:val="WW8Num20z0"/>
    <w:uiPriority w:val="99"/>
    <w:rsid w:val="0025388E"/>
    <w:rPr>
      <w:rFonts w:ascii="Symbol" w:hAnsi="Symbol"/>
    </w:rPr>
  </w:style>
  <w:style w:type="character" w:customStyle="1" w:styleId="WW8Num20z1">
    <w:name w:val="WW8Num20z1"/>
    <w:uiPriority w:val="99"/>
    <w:rsid w:val="0025388E"/>
    <w:rPr>
      <w:rFonts w:ascii="Courier New" w:hAnsi="Courier New"/>
    </w:rPr>
  </w:style>
  <w:style w:type="character" w:customStyle="1" w:styleId="WW8Num20z2">
    <w:name w:val="WW8Num20z2"/>
    <w:uiPriority w:val="99"/>
    <w:rsid w:val="0025388E"/>
    <w:rPr>
      <w:rFonts w:ascii="Wingdings" w:hAnsi="Wingdings"/>
    </w:rPr>
  </w:style>
  <w:style w:type="character" w:customStyle="1" w:styleId="WW8Num21z0">
    <w:name w:val="WW8Num21z0"/>
    <w:uiPriority w:val="99"/>
    <w:rsid w:val="0025388E"/>
    <w:rPr>
      <w:rFonts w:ascii="Symbol" w:hAnsi="Symbol"/>
    </w:rPr>
  </w:style>
  <w:style w:type="character" w:customStyle="1" w:styleId="WW8Num21z1">
    <w:name w:val="WW8Num21z1"/>
    <w:uiPriority w:val="99"/>
    <w:rsid w:val="0025388E"/>
    <w:rPr>
      <w:rFonts w:ascii="Wingdings" w:hAnsi="Wingdings"/>
    </w:rPr>
  </w:style>
  <w:style w:type="character" w:customStyle="1" w:styleId="WW8Num21z4">
    <w:name w:val="WW8Num21z4"/>
    <w:uiPriority w:val="99"/>
    <w:rsid w:val="0025388E"/>
    <w:rPr>
      <w:rFonts w:ascii="Courier New" w:hAnsi="Courier New"/>
    </w:rPr>
  </w:style>
  <w:style w:type="character" w:customStyle="1" w:styleId="WW8Num22z0">
    <w:name w:val="WW8Num22z0"/>
    <w:uiPriority w:val="99"/>
    <w:rsid w:val="0025388E"/>
    <w:rPr>
      <w:rFonts w:ascii="Symbol" w:hAnsi="Symbol"/>
    </w:rPr>
  </w:style>
  <w:style w:type="character" w:customStyle="1" w:styleId="WW8Num23z0">
    <w:name w:val="WW8Num23z0"/>
    <w:uiPriority w:val="99"/>
    <w:rsid w:val="0025388E"/>
    <w:rPr>
      <w:rFonts w:ascii="Arial" w:hAnsi="Arial"/>
      <w:b/>
      <w:i/>
      <w:color w:val="auto"/>
      <w:spacing w:val="0"/>
      <w:w w:val="100"/>
      <w:position w:val="0"/>
      <w:sz w:val="22"/>
      <w:vertAlign w:val="baseline"/>
    </w:rPr>
  </w:style>
  <w:style w:type="character" w:customStyle="1" w:styleId="WW8Num23z1">
    <w:name w:val="WW8Num23z1"/>
    <w:uiPriority w:val="99"/>
    <w:rsid w:val="0025388E"/>
    <w:rPr>
      <w:rFonts w:ascii="Arial" w:hAnsi="Arial"/>
      <w:i/>
      <w:sz w:val="22"/>
    </w:rPr>
  </w:style>
  <w:style w:type="character" w:customStyle="1" w:styleId="WW8Num24z0">
    <w:name w:val="WW8Num24z0"/>
    <w:uiPriority w:val="99"/>
    <w:rsid w:val="0025388E"/>
    <w:rPr>
      <w:rFonts w:ascii="Tahoma" w:hAnsi="Tahoma"/>
      <w:color w:val="auto"/>
      <w:kern w:val="1"/>
      <w:position w:val="0"/>
      <w:sz w:val="20"/>
      <w:vertAlign w:val="baseline"/>
    </w:rPr>
  </w:style>
  <w:style w:type="character" w:customStyle="1" w:styleId="WW8Num26z0">
    <w:name w:val="WW8Num26z0"/>
    <w:uiPriority w:val="99"/>
    <w:rsid w:val="0025388E"/>
    <w:rPr>
      <w:rFonts w:ascii="Symbol" w:hAnsi="Symbol"/>
    </w:rPr>
  </w:style>
  <w:style w:type="character" w:customStyle="1" w:styleId="WW8Num26z1">
    <w:name w:val="WW8Num26z1"/>
    <w:uiPriority w:val="99"/>
    <w:rsid w:val="0025388E"/>
    <w:rPr>
      <w:rFonts w:ascii="Courier New" w:hAnsi="Courier New"/>
    </w:rPr>
  </w:style>
  <w:style w:type="character" w:customStyle="1" w:styleId="WW8Num26z2">
    <w:name w:val="WW8Num26z2"/>
    <w:uiPriority w:val="99"/>
    <w:rsid w:val="0025388E"/>
    <w:rPr>
      <w:rFonts w:ascii="Wingdings" w:hAnsi="Wingdings"/>
    </w:rPr>
  </w:style>
  <w:style w:type="character" w:customStyle="1" w:styleId="10">
    <w:name w:val="Προεπιλεγμένη γραμματοσειρά1"/>
    <w:uiPriority w:val="99"/>
    <w:rsid w:val="0025388E"/>
  </w:style>
  <w:style w:type="character" w:styleId="-">
    <w:name w:val="Hyperlink"/>
    <w:basedOn w:val="a0"/>
    <w:uiPriority w:val="99"/>
    <w:rsid w:val="0025388E"/>
    <w:rPr>
      <w:rFonts w:cs="Times New Roman"/>
      <w:color w:val="0000FF"/>
      <w:u w:val="single"/>
    </w:rPr>
  </w:style>
  <w:style w:type="character" w:customStyle="1" w:styleId="CharChar">
    <w:name w:val="Char Char"/>
    <w:uiPriority w:val="99"/>
    <w:rsid w:val="0025388E"/>
    <w:rPr>
      <w:rFonts w:ascii="Arial" w:hAnsi="Arial"/>
      <w:lang w:val="el-GR" w:eastAsia="ar-SA" w:bidi="ar-SA"/>
    </w:rPr>
  </w:style>
  <w:style w:type="character" w:styleId="-0">
    <w:name w:val="FollowedHyperlink"/>
    <w:basedOn w:val="a0"/>
    <w:uiPriority w:val="99"/>
    <w:rsid w:val="0025388E"/>
    <w:rPr>
      <w:rFonts w:cs="Times New Roman"/>
      <w:color w:val="800080"/>
      <w:u w:val="single"/>
    </w:rPr>
  </w:style>
  <w:style w:type="character" w:customStyle="1" w:styleId="plao1">
    <w:name w:val="plao1"/>
    <w:uiPriority w:val="99"/>
    <w:rsid w:val="0025388E"/>
    <w:rPr>
      <w:rFonts w:ascii="Verdana" w:hAnsi="Verdana"/>
      <w:color w:val="181818"/>
      <w:sz w:val="17"/>
    </w:rPr>
  </w:style>
  <w:style w:type="character" w:styleId="a4">
    <w:name w:val="annotation reference"/>
    <w:basedOn w:val="a0"/>
    <w:uiPriority w:val="99"/>
    <w:rsid w:val="0025388E"/>
    <w:rPr>
      <w:rFonts w:cs="Times New Roman"/>
      <w:sz w:val="16"/>
    </w:rPr>
  </w:style>
  <w:style w:type="character" w:customStyle="1" w:styleId="CharCharCharCharChar">
    <w:name w:val="Κείμενο Char Char Char Char Char"/>
    <w:uiPriority w:val="99"/>
    <w:rsid w:val="0025388E"/>
    <w:rPr>
      <w:sz w:val="24"/>
      <w:lang w:val="el-GR" w:eastAsia="ar-SA" w:bidi="ar-SA"/>
    </w:rPr>
  </w:style>
  <w:style w:type="character" w:customStyle="1" w:styleId="Char0">
    <w:name w:val="Κείμενο Char"/>
    <w:uiPriority w:val="99"/>
    <w:rsid w:val="0025388E"/>
    <w:rPr>
      <w:rFonts w:ascii="Arial" w:hAnsi="Arial"/>
      <w:lang w:val="el-GR" w:eastAsia="ar-SA" w:bidi="ar-SA"/>
    </w:rPr>
  </w:style>
  <w:style w:type="character" w:customStyle="1" w:styleId="spelle">
    <w:name w:val="spelle"/>
    <w:basedOn w:val="10"/>
    <w:uiPriority w:val="99"/>
    <w:rsid w:val="0025388E"/>
    <w:rPr>
      <w:rFonts w:cs="Times New Roman"/>
    </w:rPr>
  </w:style>
  <w:style w:type="character" w:styleId="a5">
    <w:name w:val="Strong"/>
    <w:basedOn w:val="a0"/>
    <w:uiPriority w:val="99"/>
    <w:qFormat/>
    <w:rsid w:val="0025388E"/>
    <w:rPr>
      <w:rFonts w:cs="Times New Roman"/>
      <w:b/>
    </w:rPr>
  </w:style>
  <w:style w:type="paragraph" w:customStyle="1" w:styleId="Heading">
    <w:name w:val="Heading"/>
    <w:basedOn w:val="a"/>
    <w:next w:val="a6"/>
    <w:uiPriority w:val="99"/>
    <w:rsid w:val="0025388E"/>
    <w:pPr>
      <w:keepNext/>
      <w:spacing w:before="240" w:after="120"/>
    </w:pPr>
    <w:rPr>
      <w:rFonts w:eastAsia="Arial Unicode MS" w:cs="Tahoma"/>
      <w:sz w:val="28"/>
      <w:szCs w:val="28"/>
    </w:rPr>
  </w:style>
  <w:style w:type="paragraph" w:styleId="a6">
    <w:name w:val="Body Text"/>
    <w:basedOn w:val="a"/>
    <w:link w:val="Char1"/>
    <w:uiPriority w:val="99"/>
    <w:rsid w:val="0025388E"/>
    <w:rPr>
      <w:color w:val="000080"/>
      <w:sz w:val="16"/>
    </w:rPr>
  </w:style>
  <w:style w:type="character" w:customStyle="1" w:styleId="Char1">
    <w:name w:val="Σώμα κειμένου Char1"/>
    <w:basedOn w:val="a0"/>
    <w:link w:val="a6"/>
    <w:uiPriority w:val="99"/>
    <w:locked/>
    <w:rsid w:val="00B26849"/>
    <w:rPr>
      <w:rFonts w:ascii="Arial" w:hAnsi="Arial" w:cs="Times New Roman"/>
      <w:color w:val="000080"/>
      <w:sz w:val="16"/>
      <w:lang w:val="el-GR" w:eastAsia="ar-SA" w:bidi="ar-SA"/>
    </w:rPr>
  </w:style>
  <w:style w:type="paragraph" w:styleId="a7">
    <w:name w:val="List"/>
    <w:basedOn w:val="a6"/>
    <w:uiPriority w:val="99"/>
    <w:rsid w:val="0025388E"/>
    <w:rPr>
      <w:rFonts w:cs="Tahoma"/>
    </w:rPr>
  </w:style>
  <w:style w:type="paragraph" w:styleId="a8">
    <w:name w:val="caption"/>
    <w:basedOn w:val="a"/>
    <w:next w:val="a"/>
    <w:uiPriority w:val="99"/>
    <w:qFormat/>
    <w:rsid w:val="0025388E"/>
    <w:pPr>
      <w:jc w:val="center"/>
    </w:pPr>
    <w:rPr>
      <w:b/>
      <w:sz w:val="16"/>
    </w:rPr>
  </w:style>
  <w:style w:type="paragraph" w:customStyle="1" w:styleId="Index">
    <w:name w:val="Index"/>
    <w:basedOn w:val="a"/>
    <w:uiPriority w:val="99"/>
    <w:rsid w:val="0025388E"/>
    <w:pPr>
      <w:suppressLineNumbers/>
    </w:pPr>
    <w:rPr>
      <w:rFonts w:cs="Tahoma"/>
    </w:rPr>
  </w:style>
  <w:style w:type="paragraph" w:styleId="a9">
    <w:name w:val="header"/>
    <w:basedOn w:val="a"/>
    <w:link w:val="Char10"/>
    <w:uiPriority w:val="99"/>
    <w:rsid w:val="0025388E"/>
    <w:pPr>
      <w:tabs>
        <w:tab w:val="center" w:pos="4153"/>
        <w:tab w:val="right" w:pos="8306"/>
      </w:tabs>
    </w:pPr>
    <w:rPr>
      <w:lang w:val="en-US"/>
    </w:rPr>
  </w:style>
  <w:style w:type="character" w:customStyle="1" w:styleId="Char10">
    <w:name w:val="Κεφαλίδα Char1"/>
    <w:basedOn w:val="a0"/>
    <w:link w:val="a9"/>
    <w:uiPriority w:val="99"/>
    <w:locked/>
    <w:rsid w:val="001436CC"/>
    <w:rPr>
      <w:rFonts w:ascii="Arial" w:hAnsi="Arial" w:cs="Times New Roman"/>
      <w:lang w:eastAsia="ar-SA" w:bidi="ar-SA"/>
    </w:rPr>
  </w:style>
  <w:style w:type="paragraph" w:styleId="aa">
    <w:name w:val="footer"/>
    <w:basedOn w:val="a"/>
    <w:link w:val="Char2"/>
    <w:uiPriority w:val="99"/>
    <w:rsid w:val="0025388E"/>
    <w:pPr>
      <w:tabs>
        <w:tab w:val="center" w:pos="4153"/>
        <w:tab w:val="right" w:pos="8306"/>
      </w:tabs>
    </w:pPr>
  </w:style>
  <w:style w:type="character" w:customStyle="1" w:styleId="Char2">
    <w:name w:val="Υποσέλιδο Char"/>
    <w:basedOn w:val="a0"/>
    <w:link w:val="aa"/>
    <w:uiPriority w:val="99"/>
    <w:semiHidden/>
    <w:locked/>
    <w:rsid w:val="00467600"/>
    <w:rPr>
      <w:rFonts w:ascii="Arial" w:hAnsi="Arial" w:cs="Times New Roman"/>
      <w:lang w:val="el-GR" w:eastAsia="ar-SA" w:bidi="ar-SA"/>
    </w:rPr>
  </w:style>
  <w:style w:type="paragraph" w:styleId="20">
    <w:name w:val="Body Text Indent 2"/>
    <w:basedOn w:val="a"/>
    <w:link w:val="2Char0"/>
    <w:uiPriority w:val="99"/>
    <w:rsid w:val="0025388E"/>
    <w:pPr>
      <w:ind w:left="420" w:hanging="420"/>
      <w:jc w:val="both"/>
    </w:pPr>
    <w:rPr>
      <w:b/>
    </w:rPr>
  </w:style>
  <w:style w:type="character" w:customStyle="1" w:styleId="2Char0">
    <w:name w:val="Σώμα κείμενου με εσοχή 2 Char"/>
    <w:basedOn w:val="a0"/>
    <w:link w:val="20"/>
    <w:uiPriority w:val="99"/>
    <w:semiHidden/>
    <w:locked/>
    <w:rsid w:val="00704FF7"/>
    <w:rPr>
      <w:rFonts w:ascii="Arial" w:hAnsi="Arial" w:cs="Times New Roman"/>
      <w:sz w:val="20"/>
      <w:szCs w:val="20"/>
      <w:lang w:val="el-GR" w:eastAsia="ar-SA" w:bidi="ar-SA"/>
    </w:rPr>
  </w:style>
  <w:style w:type="paragraph" w:customStyle="1" w:styleId="11">
    <w:name w:val="Στυλ1"/>
    <w:basedOn w:val="a"/>
    <w:uiPriority w:val="99"/>
    <w:rsid w:val="0025388E"/>
    <w:pPr>
      <w:tabs>
        <w:tab w:val="left" w:pos="567"/>
      </w:tabs>
      <w:spacing w:line="360" w:lineRule="atLeast"/>
      <w:ind w:left="567" w:hanging="567"/>
      <w:jc w:val="both"/>
    </w:pPr>
    <w:rPr>
      <w:rFonts w:ascii="Tahoma" w:hAnsi="Tahoma"/>
    </w:rPr>
  </w:style>
  <w:style w:type="paragraph" w:customStyle="1" w:styleId="12">
    <w:name w:val="Επικεφ1"/>
    <w:basedOn w:val="1"/>
    <w:next w:val="a"/>
    <w:uiPriority w:val="99"/>
    <w:rsid w:val="0025388E"/>
    <w:pPr>
      <w:tabs>
        <w:tab w:val="left" w:pos="432"/>
      </w:tabs>
      <w:spacing w:before="120" w:after="60"/>
      <w:ind w:left="432" w:hanging="432"/>
    </w:pPr>
    <w:rPr>
      <w:rFonts w:cs="Arial"/>
      <w:kern w:val="1"/>
      <w:sz w:val="28"/>
      <w:szCs w:val="28"/>
    </w:rPr>
  </w:style>
  <w:style w:type="paragraph" w:customStyle="1" w:styleId="21">
    <w:name w:val="Επικεφ2"/>
    <w:basedOn w:val="2"/>
    <w:next w:val="a"/>
    <w:uiPriority w:val="99"/>
    <w:rsid w:val="0025388E"/>
    <w:pPr>
      <w:tabs>
        <w:tab w:val="left" w:pos="576"/>
      </w:tabs>
      <w:spacing w:before="240" w:after="120"/>
      <w:ind w:left="576" w:hanging="576"/>
      <w:jc w:val="left"/>
    </w:pPr>
    <w:rPr>
      <w:rFonts w:cs="Arial"/>
      <w:iCs/>
      <w:szCs w:val="24"/>
    </w:rPr>
  </w:style>
  <w:style w:type="paragraph" w:styleId="22">
    <w:name w:val="Body Text 2"/>
    <w:basedOn w:val="a"/>
    <w:link w:val="2Char1"/>
    <w:uiPriority w:val="99"/>
    <w:rsid w:val="0025388E"/>
    <w:pPr>
      <w:jc w:val="both"/>
    </w:pPr>
  </w:style>
  <w:style w:type="character" w:customStyle="1" w:styleId="2Char1">
    <w:name w:val="Σώμα κείμενου 2 Char"/>
    <w:basedOn w:val="a0"/>
    <w:link w:val="22"/>
    <w:uiPriority w:val="99"/>
    <w:semiHidden/>
    <w:locked/>
    <w:rsid w:val="00704FF7"/>
    <w:rPr>
      <w:rFonts w:ascii="Arial" w:hAnsi="Arial" w:cs="Times New Roman"/>
      <w:sz w:val="20"/>
      <w:szCs w:val="20"/>
      <w:lang w:val="el-GR" w:eastAsia="ar-SA" w:bidi="ar-SA"/>
    </w:rPr>
  </w:style>
  <w:style w:type="paragraph" w:styleId="30">
    <w:name w:val="Body Text 3"/>
    <w:basedOn w:val="a"/>
    <w:link w:val="3Char0"/>
    <w:uiPriority w:val="99"/>
    <w:rsid w:val="0025388E"/>
    <w:pPr>
      <w:spacing w:after="120"/>
    </w:pPr>
    <w:rPr>
      <w:sz w:val="16"/>
      <w:szCs w:val="16"/>
    </w:rPr>
  </w:style>
  <w:style w:type="character" w:customStyle="1" w:styleId="3Char0">
    <w:name w:val="Σώμα κείμενου 3 Char"/>
    <w:basedOn w:val="a0"/>
    <w:link w:val="30"/>
    <w:uiPriority w:val="99"/>
    <w:semiHidden/>
    <w:locked/>
    <w:rsid w:val="00704FF7"/>
    <w:rPr>
      <w:rFonts w:ascii="Arial" w:hAnsi="Arial" w:cs="Times New Roman"/>
      <w:sz w:val="16"/>
      <w:szCs w:val="16"/>
      <w:lang w:val="el-GR" w:eastAsia="ar-SA" w:bidi="ar-SA"/>
    </w:rPr>
  </w:style>
  <w:style w:type="paragraph" w:styleId="ab">
    <w:name w:val="Body Text Indent"/>
    <w:basedOn w:val="a"/>
    <w:link w:val="Char11"/>
    <w:uiPriority w:val="99"/>
    <w:rsid w:val="0025388E"/>
    <w:pPr>
      <w:ind w:left="709" w:hanging="709"/>
    </w:pPr>
    <w:rPr>
      <w:lang w:val="en-US"/>
    </w:rPr>
  </w:style>
  <w:style w:type="character" w:customStyle="1" w:styleId="Char11">
    <w:name w:val="Σώμα κείμενου με εσοχή Char1"/>
    <w:basedOn w:val="a0"/>
    <w:link w:val="ab"/>
    <w:uiPriority w:val="99"/>
    <w:locked/>
    <w:rsid w:val="00AB1721"/>
    <w:rPr>
      <w:rFonts w:ascii="Arial" w:hAnsi="Arial" w:cs="Times New Roman"/>
      <w:lang w:eastAsia="ar-SA" w:bidi="ar-SA"/>
    </w:rPr>
  </w:style>
  <w:style w:type="paragraph" w:styleId="ac">
    <w:name w:val="Title"/>
    <w:basedOn w:val="a"/>
    <w:next w:val="ad"/>
    <w:link w:val="Char3"/>
    <w:uiPriority w:val="99"/>
    <w:qFormat/>
    <w:rsid w:val="0025388E"/>
    <w:pPr>
      <w:jc w:val="center"/>
    </w:pPr>
    <w:rPr>
      <w:b/>
      <w:bCs/>
      <w:color w:val="3366FF"/>
      <w:sz w:val="28"/>
    </w:rPr>
  </w:style>
  <w:style w:type="character" w:customStyle="1" w:styleId="Char3">
    <w:name w:val="Τίτλος Char"/>
    <w:basedOn w:val="a0"/>
    <w:link w:val="ac"/>
    <w:uiPriority w:val="99"/>
    <w:locked/>
    <w:rsid w:val="00704FF7"/>
    <w:rPr>
      <w:rFonts w:ascii="Cambria" w:hAnsi="Cambria" w:cs="Times New Roman"/>
      <w:b/>
      <w:bCs/>
      <w:kern w:val="28"/>
      <w:sz w:val="32"/>
      <w:szCs w:val="32"/>
      <w:lang w:val="el-GR" w:eastAsia="ar-SA" w:bidi="ar-SA"/>
    </w:rPr>
  </w:style>
  <w:style w:type="paragraph" w:styleId="ad">
    <w:name w:val="Subtitle"/>
    <w:basedOn w:val="Heading"/>
    <w:next w:val="a6"/>
    <w:link w:val="Char4"/>
    <w:uiPriority w:val="99"/>
    <w:qFormat/>
    <w:rsid w:val="0025388E"/>
    <w:pPr>
      <w:jc w:val="center"/>
    </w:pPr>
    <w:rPr>
      <w:i/>
      <w:iCs/>
    </w:rPr>
  </w:style>
  <w:style w:type="character" w:customStyle="1" w:styleId="Char4">
    <w:name w:val="Υπότιτλος Char"/>
    <w:basedOn w:val="a0"/>
    <w:link w:val="ad"/>
    <w:uiPriority w:val="99"/>
    <w:locked/>
    <w:rsid w:val="00704FF7"/>
    <w:rPr>
      <w:rFonts w:ascii="Cambria" w:hAnsi="Cambria" w:cs="Times New Roman"/>
      <w:sz w:val="24"/>
      <w:szCs w:val="24"/>
      <w:lang w:val="el-GR" w:eastAsia="ar-SA" w:bidi="ar-SA"/>
    </w:rPr>
  </w:style>
  <w:style w:type="paragraph" w:customStyle="1" w:styleId="13">
    <w:name w:val="Κείμενο πλαισίου1"/>
    <w:basedOn w:val="a"/>
    <w:uiPriority w:val="99"/>
    <w:rsid w:val="0025388E"/>
    <w:rPr>
      <w:rFonts w:ascii="Tahoma" w:hAnsi="Tahoma" w:cs="Tahoma"/>
      <w:sz w:val="16"/>
      <w:szCs w:val="16"/>
    </w:rPr>
  </w:style>
  <w:style w:type="paragraph" w:styleId="ae">
    <w:name w:val="annotation text"/>
    <w:basedOn w:val="a"/>
    <w:link w:val="Char5"/>
    <w:uiPriority w:val="99"/>
    <w:rsid w:val="0025388E"/>
  </w:style>
  <w:style w:type="character" w:customStyle="1" w:styleId="Char5">
    <w:name w:val="Κείμενο σχολίου Char"/>
    <w:basedOn w:val="a0"/>
    <w:link w:val="ae"/>
    <w:uiPriority w:val="99"/>
    <w:semiHidden/>
    <w:locked/>
    <w:rsid w:val="00704FF7"/>
    <w:rPr>
      <w:rFonts w:ascii="Arial" w:hAnsi="Arial" w:cs="Times New Roman"/>
      <w:sz w:val="20"/>
      <w:szCs w:val="20"/>
      <w:lang w:val="el-GR" w:eastAsia="ar-SA" w:bidi="ar-SA"/>
    </w:rPr>
  </w:style>
  <w:style w:type="paragraph" w:styleId="af">
    <w:name w:val="annotation subject"/>
    <w:basedOn w:val="ae"/>
    <w:next w:val="ae"/>
    <w:link w:val="Char6"/>
    <w:uiPriority w:val="99"/>
    <w:rsid w:val="0025388E"/>
    <w:rPr>
      <w:b/>
      <w:bCs/>
    </w:rPr>
  </w:style>
  <w:style w:type="character" w:customStyle="1" w:styleId="Char6">
    <w:name w:val="Θέμα σχολίου Char"/>
    <w:basedOn w:val="Char5"/>
    <w:link w:val="af"/>
    <w:uiPriority w:val="99"/>
    <w:semiHidden/>
    <w:locked/>
    <w:rsid w:val="00704FF7"/>
    <w:rPr>
      <w:rFonts w:ascii="Arial" w:hAnsi="Arial" w:cs="Times New Roman"/>
      <w:b/>
      <w:bCs/>
      <w:sz w:val="20"/>
      <w:szCs w:val="20"/>
      <w:lang w:val="el-GR" w:eastAsia="ar-SA" w:bidi="ar-SA"/>
    </w:rPr>
  </w:style>
  <w:style w:type="paragraph" w:customStyle="1" w:styleId="af0">
    <w:name w:val="äéåõèõíóç"/>
    <w:basedOn w:val="a"/>
    <w:uiPriority w:val="99"/>
    <w:rsid w:val="0025388E"/>
    <w:pPr>
      <w:tabs>
        <w:tab w:val="left" w:pos="1418"/>
      </w:tabs>
      <w:spacing w:before="120"/>
      <w:jc w:val="both"/>
    </w:pPr>
  </w:style>
  <w:style w:type="paragraph" w:customStyle="1" w:styleId="TableText">
    <w:name w:val="Table Text"/>
    <w:basedOn w:val="a"/>
    <w:uiPriority w:val="99"/>
    <w:rsid w:val="0025388E"/>
    <w:pPr>
      <w:widowControl w:val="0"/>
      <w:overflowPunct w:val="0"/>
      <w:autoSpaceDE w:val="0"/>
    </w:pPr>
    <w:rPr>
      <w:rFonts w:ascii="CG Times" w:hAnsi="CG Times"/>
    </w:rPr>
  </w:style>
  <w:style w:type="paragraph" w:customStyle="1" w:styleId="Rub1">
    <w:name w:val="Rub1"/>
    <w:basedOn w:val="a"/>
    <w:uiPriority w:val="99"/>
    <w:rsid w:val="0025388E"/>
    <w:pPr>
      <w:tabs>
        <w:tab w:val="left" w:pos="1276"/>
      </w:tabs>
      <w:jc w:val="both"/>
    </w:pPr>
    <w:rPr>
      <w:b/>
      <w:smallCaps/>
    </w:rPr>
  </w:style>
  <w:style w:type="paragraph" w:customStyle="1" w:styleId="14">
    <w:name w:val="Θέμα σχολίου1"/>
    <w:basedOn w:val="ae"/>
    <w:next w:val="ae"/>
    <w:uiPriority w:val="99"/>
    <w:rsid w:val="0025388E"/>
    <w:rPr>
      <w:b/>
      <w:bCs/>
    </w:rPr>
  </w:style>
  <w:style w:type="paragraph" w:customStyle="1" w:styleId="1Char0">
    <w:name w:val="1 Char"/>
    <w:basedOn w:val="a"/>
    <w:uiPriority w:val="99"/>
    <w:rsid w:val="0025388E"/>
    <w:pPr>
      <w:autoSpaceDE w:val="0"/>
      <w:spacing w:after="160" w:line="240" w:lineRule="exact"/>
    </w:pPr>
    <w:rPr>
      <w:rFonts w:ascii="Verdana" w:hAnsi="Verdana"/>
      <w:lang w:val="en-US"/>
    </w:rPr>
  </w:style>
  <w:style w:type="paragraph" w:customStyle="1" w:styleId="af1">
    <w:name w:val="Λίστα (Νούμερα)"/>
    <w:basedOn w:val="a"/>
    <w:uiPriority w:val="99"/>
    <w:rsid w:val="0025388E"/>
    <w:pPr>
      <w:widowControl w:val="0"/>
      <w:tabs>
        <w:tab w:val="num" w:pos="503"/>
      </w:tabs>
      <w:spacing w:line="360" w:lineRule="auto"/>
      <w:ind w:left="503" w:hanging="454"/>
      <w:jc w:val="both"/>
    </w:pPr>
  </w:style>
  <w:style w:type="paragraph" w:customStyle="1" w:styleId="af2">
    <w:name w:val="Λίστα (Λατινικά)"/>
    <w:basedOn w:val="af1"/>
    <w:uiPriority w:val="99"/>
    <w:rsid w:val="0025388E"/>
  </w:style>
  <w:style w:type="paragraph" w:customStyle="1" w:styleId="CharCharCharChar">
    <w:name w:val="Κείμενο Char Char Char Char"/>
    <w:basedOn w:val="a"/>
    <w:uiPriority w:val="99"/>
    <w:rsid w:val="0025388E"/>
    <w:pPr>
      <w:widowControl w:val="0"/>
      <w:spacing w:line="360" w:lineRule="auto"/>
      <w:ind w:firstLine="567"/>
      <w:jc w:val="both"/>
    </w:pPr>
  </w:style>
  <w:style w:type="paragraph" w:customStyle="1" w:styleId="af3">
    <w:name w:val="ΜΕΡΟΣ"/>
    <w:basedOn w:val="a"/>
    <w:uiPriority w:val="99"/>
    <w:rsid w:val="0025388E"/>
    <w:pPr>
      <w:widowControl w:val="0"/>
      <w:jc w:val="center"/>
    </w:pPr>
    <w:rPr>
      <w:b/>
      <w:sz w:val="36"/>
      <w:szCs w:val="36"/>
    </w:rPr>
  </w:style>
  <w:style w:type="paragraph" w:customStyle="1" w:styleId="af4">
    <w:name w:val="ΑΡΘΡΟ"/>
    <w:basedOn w:val="a"/>
    <w:uiPriority w:val="99"/>
    <w:rsid w:val="0025388E"/>
    <w:pPr>
      <w:widowControl w:val="0"/>
      <w:spacing w:before="240" w:after="240"/>
    </w:pPr>
    <w:rPr>
      <w:b/>
      <w:szCs w:val="28"/>
    </w:rPr>
  </w:style>
  <w:style w:type="paragraph" w:customStyle="1" w:styleId="af5">
    <w:name w:val="Εδάφιο"/>
    <w:basedOn w:val="a"/>
    <w:uiPriority w:val="99"/>
    <w:rsid w:val="0025388E"/>
    <w:pPr>
      <w:widowControl w:val="0"/>
      <w:tabs>
        <w:tab w:val="left" w:pos="-1440"/>
        <w:tab w:val="left" w:pos="-720"/>
        <w:tab w:val="left" w:pos="0"/>
        <w:tab w:val="left" w:pos="288"/>
        <w:tab w:val="left" w:pos="720"/>
        <w:tab w:val="left" w:pos="4464"/>
        <w:tab w:val="left" w:pos="5616"/>
        <w:tab w:val="left" w:pos="30240"/>
      </w:tabs>
      <w:spacing w:after="120"/>
      <w:jc w:val="both"/>
    </w:pPr>
    <w:rPr>
      <w:b/>
    </w:rPr>
  </w:style>
  <w:style w:type="paragraph" w:customStyle="1" w:styleId="15">
    <w:name w:val="Λίστα1"/>
    <w:basedOn w:val="af1"/>
    <w:uiPriority w:val="99"/>
    <w:rsid w:val="0025388E"/>
    <w:pPr>
      <w:tabs>
        <w:tab w:val="clear" w:pos="503"/>
      </w:tabs>
      <w:ind w:left="505"/>
    </w:pPr>
  </w:style>
  <w:style w:type="paragraph" w:customStyle="1" w:styleId="af6">
    <w:name w:val="Κείμενο"/>
    <w:basedOn w:val="a"/>
    <w:uiPriority w:val="99"/>
    <w:rsid w:val="0025388E"/>
    <w:pPr>
      <w:widowControl w:val="0"/>
      <w:spacing w:line="360" w:lineRule="auto"/>
      <w:ind w:firstLine="567"/>
      <w:jc w:val="both"/>
    </w:pPr>
  </w:style>
  <w:style w:type="paragraph" w:customStyle="1" w:styleId="WW-Default">
    <w:name w:val="WW-Default"/>
    <w:uiPriority w:val="99"/>
    <w:rsid w:val="0025388E"/>
    <w:pPr>
      <w:suppressAutoHyphens/>
      <w:autoSpaceDE w:val="0"/>
    </w:pPr>
    <w:rPr>
      <w:rFonts w:ascii="Tahoma" w:hAnsi="Tahoma" w:cs="Tahoma"/>
      <w:color w:val="000000"/>
      <w:sz w:val="24"/>
      <w:szCs w:val="24"/>
      <w:lang w:eastAsia="ar-SA"/>
    </w:rPr>
  </w:style>
  <w:style w:type="paragraph" w:customStyle="1" w:styleId="H5">
    <w:name w:val="H5"/>
    <w:basedOn w:val="a"/>
    <w:next w:val="a"/>
    <w:uiPriority w:val="99"/>
    <w:rsid w:val="0025388E"/>
    <w:pPr>
      <w:keepNext/>
      <w:widowControl w:val="0"/>
      <w:spacing w:before="100" w:after="100"/>
    </w:pPr>
    <w:rPr>
      <w:b/>
      <w:lang w:val="en-US"/>
    </w:rPr>
  </w:style>
  <w:style w:type="paragraph" w:customStyle="1" w:styleId="1CharCharCharCharCharCharCharCharCharCharCharCharCharCharCharCharCharCharCharCharCharCharCharCharCharCharCharCharCharCharCharCharCharCharCharCharChar">
    <w:name w:val="1 Char Char Char Char Char Char Char Char Char Char Char Char Char Char Char Char Char Char Char Char Char Char Char Char Char Char Char Char Char Char Char Char Char Char Char Char Char"/>
    <w:basedOn w:val="a"/>
    <w:uiPriority w:val="99"/>
    <w:rsid w:val="0025388E"/>
    <w:pPr>
      <w:autoSpaceDE w:val="0"/>
      <w:spacing w:after="160" w:line="240" w:lineRule="exact"/>
    </w:pPr>
    <w:rPr>
      <w:rFonts w:ascii="Verdana" w:hAnsi="Verdana"/>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25388E"/>
    <w:pPr>
      <w:autoSpaceDE w:val="0"/>
      <w:spacing w:after="160" w:line="240" w:lineRule="exact"/>
    </w:pPr>
    <w:rPr>
      <w:rFonts w:ascii="Verdana" w:hAnsi="Verdana"/>
      <w:lang w:val="en-US"/>
    </w:rPr>
  </w:style>
  <w:style w:type="paragraph" w:customStyle="1" w:styleId="Char7">
    <w:name w:val="Char"/>
    <w:basedOn w:val="a"/>
    <w:uiPriority w:val="99"/>
    <w:rsid w:val="0025388E"/>
    <w:pPr>
      <w:autoSpaceDE w:val="0"/>
      <w:spacing w:after="160" w:line="240" w:lineRule="exact"/>
    </w:pPr>
    <w:rPr>
      <w:rFonts w:ascii="Verdana" w:hAnsi="Verdana"/>
      <w:lang w:val="en-US"/>
    </w:rPr>
  </w:style>
  <w:style w:type="paragraph" w:customStyle="1" w:styleId="1CharCharCharCharCharCharCharChar">
    <w:name w:val="1 Char Char Char Char Char Char Char Char"/>
    <w:basedOn w:val="a"/>
    <w:uiPriority w:val="99"/>
    <w:rsid w:val="0025388E"/>
    <w:pPr>
      <w:autoSpaceDE w:val="0"/>
      <w:spacing w:after="160" w:line="240" w:lineRule="exact"/>
    </w:pPr>
    <w:rPr>
      <w:rFonts w:ascii="Verdana" w:hAnsi="Verdana"/>
      <w:lang w:val="en-US"/>
    </w:rPr>
  </w:style>
  <w:style w:type="paragraph" w:customStyle="1" w:styleId="CharCharCharCharCharCharCharCharCharChar">
    <w:name w:val="Char Char Char Char Char Char Char Char Char Char"/>
    <w:basedOn w:val="a"/>
    <w:uiPriority w:val="99"/>
    <w:rsid w:val="0025388E"/>
    <w:pPr>
      <w:autoSpaceDE w:val="0"/>
      <w:spacing w:after="160" w:line="240" w:lineRule="exact"/>
    </w:pPr>
    <w:rPr>
      <w:rFonts w:ascii="Verdana" w:hAnsi="Verdana"/>
      <w:lang w:val="en-US"/>
    </w:rPr>
  </w:style>
  <w:style w:type="paragraph" w:styleId="af7">
    <w:name w:val="Block Text"/>
    <w:basedOn w:val="a"/>
    <w:uiPriority w:val="99"/>
    <w:rsid w:val="0025388E"/>
    <w:pPr>
      <w:ind w:left="113" w:right="113"/>
      <w:jc w:val="center"/>
    </w:pPr>
    <w:rPr>
      <w:rFonts w:ascii="Times New Roman" w:hAnsi="Times New Roman"/>
      <w:sz w:val="16"/>
    </w:rPr>
  </w:style>
  <w:style w:type="paragraph" w:customStyle="1" w:styleId="1CharCharCharCharCharCharCharCharCharCharCharCharCharCharCharCharChar">
    <w:name w:val="1 Char Char Char Char Char Char Char Char Char Char Char Char Char Char Char Char Char"/>
    <w:basedOn w:val="a"/>
    <w:uiPriority w:val="99"/>
    <w:rsid w:val="0025388E"/>
    <w:pPr>
      <w:autoSpaceDE w:val="0"/>
      <w:spacing w:after="160" w:line="240" w:lineRule="exact"/>
    </w:pPr>
    <w:rPr>
      <w:rFonts w:ascii="Verdana" w:hAnsi="Verdana"/>
      <w:lang w:val="en-US"/>
    </w:rPr>
  </w:style>
  <w:style w:type="paragraph" w:customStyle="1" w:styleId="CharCharCharCharCharCharCharCharChar">
    <w:name w:val="Char Char Char Char Char Char Char Char Char"/>
    <w:basedOn w:val="a"/>
    <w:uiPriority w:val="99"/>
    <w:rsid w:val="0025388E"/>
    <w:pPr>
      <w:autoSpaceDE w:val="0"/>
      <w:spacing w:after="160" w:line="240" w:lineRule="exact"/>
    </w:pPr>
    <w:rPr>
      <w:rFonts w:ascii="Verdana" w:hAnsi="Verdana"/>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rsid w:val="0025388E"/>
    <w:pPr>
      <w:autoSpaceDE w:val="0"/>
      <w:spacing w:after="160" w:line="240" w:lineRule="exact"/>
    </w:pPr>
    <w:rPr>
      <w:rFonts w:ascii="Verdana" w:hAnsi="Verdana"/>
      <w:lang w:val="en-US"/>
    </w:rPr>
  </w:style>
  <w:style w:type="paragraph" w:customStyle="1" w:styleId="CharCharCharCharChar1CharCharCharCharCharCharCharCharCharCharCharChar">
    <w:name w:val="Char Char Char Char Char1 Char Char Char Char Char Char Char Char Char Char Char Char"/>
    <w:basedOn w:val="a"/>
    <w:uiPriority w:val="99"/>
    <w:rsid w:val="0025388E"/>
    <w:pPr>
      <w:autoSpaceDE w:val="0"/>
      <w:spacing w:after="160" w:line="240" w:lineRule="exact"/>
    </w:pPr>
    <w:rPr>
      <w:rFonts w:ascii="Verdana" w:hAnsi="Verdana"/>
      <w:lang w:val="en-US"/>
    </w:rPr>
  </w:style>
  <w:style w:type="paragraph" w:customStyle="1" w:styleId="CharCharCharCharChar1CharCharCharCharCharCharCharCharCharCharCharCharCharChar">
    <w:name w:val="Char Char Char Char Char1 Char Char Char Char Char Char Char Char Char Char Char Char Char Char"/>
    <w:basedOn w:val="a"/>
    <w:uiPriority w:val="99"/>
    <w:rsid w:val="0025388E"/>
    <w:pPr>
      <w:autoSpaceDE w:val="0"/>
      <w:spacing w:after="160" w:line="240" w:lineRule="exact"/>
    </w:pPr>
    <w:rPr>
      <w:rFonts w:ascii="Verdana" w:hAnsi="Verdana"/>
      <w:lang w:val="en-US"/>
    </w:rPr>
  </w:style>
  <w:style w:type="paragraph" w:customStyle="1" w:styleId="CharChar3">
    <w:name w:val="Char Char3"/>
    <w:basedOn w:val="a"/>
    <w:uiPriority w:val="99"/>
    <w:rsid w:val="0025388E"/>
    <w:pPr>
      <w:autoSpaceDE w:val="0"/>
      <w:spacing w:after="160" w:line="240" w:lineRule="exact"/>
    </w:pPr>
    <w:rPr>
      <w:rFonts w:ascii="Verdana" w:hAnsi="Verdana"/>
      <w:lang w:val="en-US"/>
    </w:rPr>
  </w:style>
  <w:style w:type="paragraph" w:customStyle="1" w:styleId="CharCharCharChar0">
    <w:name w:val="Char Char Char Char"/>
    <w:basedOn w:val="a"/>
    <w:uiPriority w:val="99"/>
    <w:rsid w:val="0025388E"/>
    <w:pPr>
      <w:autoSpaceDE w:val="0"/>
      <w:spacing w:after="160" w:line="240" w:lineRule="exact"/>
    </w:pPr>
    <w:rPr>
      <w:rFonts w:ascii="Verdana" w:hAnsi="Verdana"/>
      <w:lang w:val="en-US"/>
    </w:rPr>
  </w:style>
  <w:style w:type="paragraph" w:customStyle="1" w:styleId="1CharCharCharCharCharCharCharCharCharCharCharCharCharCharCharCharCharCharChar">
    <w:name w:val="1 Char Char Char Char Char Char Char Char Char Char Char Char Char Char Char Char Char Char Char"/>
    <w:basedOn w:val="a"/>
    <w:uiPriority w:val="99"/>
    <w:rsid w:val="0025388E"/>
    <w:pPr>
      <w:autoSpaceDE w:val="0"/>
      <w:spacing w:after="160" w:line="240" w:lineRule="exact"/>
    </w:pPr>
    <w:rPr>
      <w:rFonts w:ascii="Verdana" w:hAnsi="Verdana"/>
      <w:lang w:val="en-US"/>
    </w:rPr>
  </w:style>
  <w:style w:type="paragraph" w:customStyle="1" w:styleId="CharChar3Char">
    <w:name w:val="Char Char3 Char"/>
    <w:basedOn w:val="a"/>
    <w:uiPriority w:val="99"/>
    <w:rsid w:val="0025388E"/>
    <w:pPr>
      <w:autoSpaceDE w:val="0"/>
      <w:spacing w:after="160" w:line="240" w:lineRule="exact"/>
    </w:pPr>
    <w:rPr>
      <w:rFonts w:ascii="Verdana" w:hAnsi="Verdana"/>
      <w:lang w:val="en-US"/>
    </w:rPr>
  </w:style>
  <w:style w:type="paragraph" w:customStyle="1" w:styleId="1CharCharCharCharCharCharCharCharCharCharCharCharCharCharCharCharCharCharCharCharCharCharChar">
    <w:name w:val="1 Char Char Char Char Char Char Char Char Char Char Char Char Char Char Char Char Char Char Char Char Char Char Char"/>
    <w:basedOn w:val="a"/>
    <w:uiPriority w:val="99"/>
    <w:rsid w:val="0025388E"/>
    <w:pPr>
      <w:autoSpaceDE w:val="0"/>
      <w:spacing w:after="160" w:line="240" w:lineRule="exact"/>
    </w:pPr>
    <w:rPr>
      <w:rFonts w:ascii="Verdana" w:hAnsi="Verdana"/>
      <w:lang w:val="en-US"/>
    </w:rPr>
  </w:style>
  <w:style w:type="paragraph" w:customStyle="1" w:styleId="CharChar1CharCharChar">
    <w:name w:val="Char Char1 Char Char Char"/>
    <w:basedOn w:val="a"/>
    <w:uiPriority w:val="99"/>
    <w:rsid w:val="0025388E"/>
    <w:pPr>
      <w:autoSpaceDE w:val="0"/>
      <w:spacing w:after="160" w:line="240" w:lineRule="exact"/>
    </w:pPr>
    <w:rPr>
      <w:rFonts w:ascii="Verdana" w:hAnsi="Verdana"/>
      <w:lang w:val="en-US"/>
    </w:rPr>
  </w:style>
  <w:style w:type="paragraph" w:customStyle="1" w:styleId="1CharCharCharCharCharCharCharCharCharCharCharCharCharCharCharCharCharCharCharCharCharCharCharCharCharChar">
    <w:name w:val="1 Char Char Char Char Char Char Char Char Char Char Char Char Char Char Char Char Char Char Char Char Char Char Char Char Char Char"/>
    <w:basedOn w:val="a"/>
    <w:uiPriority w:val="99"/>
    <w:rsid w:val="0025388E"/>
    <w:pPr>
      <w:autoSpaceDE w:val="0"/>
      <w:spacing w:after="160" w:line="240" w:lineRule="exact"/>
    </w:pPr>
    <w:rPr>
      <w:rFonts w:ascii="Verdana" w:hAnsi="Verdana"/>
      <w:lang w:val="en-US"/>
    </w:rPr>
  </w:style>
  <w:style w:type="paragraph" w:customStyle="1" w:styleId="1CharCharCharCharCharCharCharCharCharCharCharCharCharCharCharCharCharCharCharCharCharCharCharCharCharCharCharCharCharCharCharCharCharCharCharCharCharCharChar">
    <w:name w:val="1 Char Char Char Char Char Char Char Char Char Char Char Char Char Char Char Char Char Char Char Char Char Char Char Char Char Char Char Char Char Char Char Char Char Char Char Char Char Char Char"/>
    <w:basedOn w:val="a"/>
    <w:uiPriority w:val="99"/>
    <w:rsid w:val="0025388E"/>
    <w:pPr>
      <w:autoSpaceDE w:val="0"/>
      <w:spacing w:after="160" w:line="240" w:lineRule="exact"/>
    </w:pPr>
    <w:rPr>
      <w:rFonts w:ascii="Verdana" w:hAnsi="Verdana"/>
      <w:lang w:val="en-US"/>
    </w:rPr>
  </w:style>
  <w:style w:type="paragraph" w:customStyle="1" w:styleId="CharCharCharCharCharCharCharCharCharChar1CharCharChar">
    <w:name w:val="Char Char Char Char Char Char Char Char Char Char1 Char Char Char"/>
    <w:basedOn w:val="a"/>
    <w:uiPriority w:val="99"/>
    <w:rsid w:val="0025388E"/>
    <w:pPr>
      <w:autoSpaceDE w:val="0"/>
      <w:spacing w:after="160" w:line="240" w:lineRule="exact"/>
    </w:pPr>
    <w:rPr>
      <w:rFonts w:ascii="Verdana" w:hAnsi="Verdana"/>
      <w:lang w:val="en-US"/>
    </w:rPr>
  </w:style>
  <w:style w:type="paragraph" w:customStyle="1" w:styleId="CharCharCharChar1">
    <w:name w:val="Char Char Char Char1"/>
    <w:basedOn w:val="a"/>
    <w:uiPriority w:val="99"/>
    <w:rsid w:val="0025388E"/>
    <w:pPr>
      <w:autoSpaceDE w:val="0"/>
      <w:spacing w:after="160" w:line="240" w:lineRule="exact"/>
    </w:pPr>
    <w:rPr>
      <w:rFonts w:ascii="Verdana" w:hAnsi="Verdana"/>
      <w:lang w:val="en-US"/>
    </w:rPr>
  </w:style>
  <w:style w:type="paragraph" w:customStyle="1" w:styleId="CharCharCharCharChar0">
    <w:name w:val="Char Char Char Char Char"/>
    <w:basedOn w:val="a"/>
    <w:uiPriority w:val="99"/>
    <w:rsid w:val="0025388E"/>
    <w:pPr>
      <w:autoSpaceDE w:val="0"/>
      <w:spacing w:after="160" w:line="240" w:lineRule="exact"/>
    </w:pPr>
    <w:rPr>
      <w:rFonts w:ascii="Verdana" w:hAnsi="Verdana"/>
      <w:lang w:val="en-US"/>
    </w:rPr>
  </w:style>
  <w:style w:type="paragraph" w:customStyle="1" w:styleId="TableContents">
    <w:name w:val="Table Contents"/>
    <w:basedOn w:val="a"/>
    <w:uiPriority w:val="99"/>
    <w:rsid w:val="0025388E"/>
    <w:pPr>
      <w:suppressLineNumbers/>
    </w:pPr>
  </w:style>
  <w:style w:type="paragraph" w:customStyle="1" w:styleId="TableHeading">
    <w:name w:val="Table Heading"/>
    <w:basedOn w:val="TableContents"/>
    <w:uiPriority w:val="99"/>
    <w:rsid w:val="0025388E"/>
    <w:pPr>
      <w:jc w:val="center"/>
    </w:pPr>
    <w:rPr>
      <w:b/>
      <w:bCs/>
    </w:rPr>
  </w:style>
  <w:style w:type="paragraph" w:customStyle="1" w:styleId="1CharCharCharCharCharCharCharCharCharCharCharCharCharCharCharCharCharCharCharCharCharCharCharCharCharCharCharChar">
    <w:name w:val="1 Char Char Char Char Char Char Char Char Char Char Char Char Char Char Char Char Char Char Char Char Char Char Char Char Char Char Char Char"/>
    <w:basedOn w:val="a"/>
    <w:uiPriority w:val="99"/>
    <w:rsid w:val="001055EA"/>
    <w:pPr>
      <w:suppressAutoHyphens w:val="0"/>
      <w:autoSpaceDE w:val="0"/>
      <w:autoSpaceDN w:val="0"/>
      <w:adjustRightInd w:val="0"/>
      <w:spacing w:after="160" w:line="240" w:lineRule="exact"/>
    </w:pPr>
    <w:rPr>
      <w:rFonts w:ascii="Verdana" w:hAnsi="Verdana"/>
      <w:lang w:val="en-US" w:eastAsia="en-US"/>
    </w:rPr>
  </w:style>
  <w:style w:type="paragraph" w:customStyle="1" w:styleId="1CharCharCharCharCharCharCharCharCharCharCharCharCharCharCharCharCharCharCharCharCharCharCharCharCharCharCharCharCharCharCharCharCharCharCharCharCharCharCharCharCharCharChar">
    <w:name w:val="1 Char Char Char Char Char Char Char Char Char Char Char Char Char Char Char Char Char Char Char Char Char Char Char Char Char Char Char Char Char Char Char Char Char Char Char Char Char Char Char Char Char Char Char"/>
    <w:basedOn w:val="a"/>
    <w:uiPriority w:val="99"/>
    <w:rsid w:val="00337DCB"/>
    <w:pPr>
      <w:suppressAutoHyphens w:val="0"/>
      <w:autoSpaceDE w:val="0"/>
      <w:autoSpaceDN w:val="0"/>
      <w:adjustRightInd w:val="0"/>
      <w:spacing w:after="160" w:line="240" w:lineRule="exact"/>
    </w:pPr>
    <w:rPr>
      <w:rFonts w:ascii="Verdana" w:hAnsi="Verdana"/>
      <w:lang w:val="en-US" w:eastAsia="en-US"/>
    </w:rPr>
  </w:style>
  <w:style w:type="table" w:styleId="af8">
    <w:name w:val="Table Grid"/>
    <w:basedOn w:val="a1"/>
    <w:uiPriority w:val="99"/>
    <w:rsid w:val="00F76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2">
    <w:name w:val="normal2"/>
    <w:uiPriority w:val="99"/>
    <w:rsid w:val="00002B85"/>
  </w:style>
  <w:style w:type="paragraph" w:styleId="z-">
    <w:name w:val="HTML Top of Form"/>
    <w:basedOn w:val="a"/>
    <w:next w:val="a"/>
    <w:link w:val="z-Char1"/>
    <w:hidden/>
    <w:uiPriority w:val="99"/>
    <w:rsid w:val="00793E6D"/>
    <w:pPr>
      <w:pBdr>
        <w:bottom w:val="single" w:sz="6" w:space="1" w:color="auto"/>
      </w:pBdr>
      <w:suppressAutoHyphens w:val="0"/>
      <w:jc w:val="center"/>
    </w:pPr>
    <w:rPr>
      <w:vanish/>
      <w:sz w:val="16"/>
      <w:szCs w:val="16"/>
      <w:lang w:val="en-US" w:eastAsia="el-GR"/>
    </w:rPr>
  </w:style>
  <w:style w:type="character" w:customStyle="1" w:styleId="z-Char1">
    <w:name w:val="z-Αρχή φόρμας Char1"/>
    <w:basedOn w:val="a0"/>
    <w:link w:val="z-"/>
    <w:uiPriority w:val="99"/>
    <w:locked/>
    <w:rsid w:val="00793E6D"/>
    <w:rPr>
      <w:rFonts w:ascii="Arial" w:hAnsi="Arial" w:cs="Times New Roman"/>
      <w:vanish/>
      <w:sz w:val="16"/>
    </w:rPr>
  </w:style>
  <w:style w:type="paragraph" w:styleId="z-0">
    <w:name w:val="HTML Bottom of Form"/>
    <w:basedOn w:val="a"/>
    <w:next w:val="a"/>
    <w:link w:val="z-Char10"/>
    <w:hidden/>
    <w:uiPriority w:val="99"/>
    <w:rsid w:val="00793E6D"/>
    <w:pPr>
      <w:pBdr>
        <w:top w:val="single" w:sz="6" w:space="1" w:color="auto"/>
      </w:pBdr>
      <w:suppressAutoHyphens w:val="0"/>
      <w:jc w:val="center"/>
    </w:pPr>
    <w:rPr>
      <w:vanish/>
      <w:sz w:val="16"/>
      <w:szCs w:val="16"/>
      <w:lang w:val="en-US" w:eastAsia="el-GR"/>
    </w:rPr>
  </w:style>
  <w:style w:type="character" w:customStyle="1" w:styleId="z-Char10">
    <w:name w:val="z-Τέλος φόρμας Char1"/>
    <w:basedOn w:val="a0"/>
    <w:link w:val="z-0"/>
    <w:uiPriority w:val="99"/>
    <w:locked/>
    <w:rsid w:val="00793E6D"/>
    <w:rPr>
      <w:rFonts w:ascii="Arial" w:hAnsi="Arial" w:cs="Times New Roman"/>
      <w:vanish/>
      <w:sz w:val="16"/>
    </w:rPr>
  </w:style>
  <w:style w:type="character" w:customStyle="1" w:styleId="Emphasis1">
    <w:name w:val="Emphasis1"/>
    <w:basedOn w:val="a0"/>
    <w:uiPriority w:val="99"/>
    <w:rsid w:val="002A22BA"/>
    <w:rPr>
      <w:rFonts w:cs="Times New Roman"/>
    </w:rPr>
  </w:style>
  <w:style w:type="character" w:customStyle="1" w:styleId="vrlarge1">
    <w:name w:val="vrlarge1"/>
    <w:uiPriority w:val="99"/>
    <w:rsid w:val="002F2525"/>
    <w:rPr>
      <w:sz w:val="31"/>
    </w:rPr>
  </w:style>
  <w:style w:type="paragraph" w:styleId="Web">
    <w:name w:val="Normal (Web)"/>
    <w:basedOn w:val="a"/>
    <w:uiPriority w:val="99"/>
    <w:rsid w:val="00381352"/>
    <w:pPr>
      <w:suppressAutoHyphens w:val="0"/>
      <w:spacing w:before="75" w:after="75" w:line="270" w:lineRule="atLeast"/>
    </w:pPr>
    <w:rPr>
      <w:rFonts w:ascii="Times New Roman" w:hAnsi="Times New Roman"/>
      <w:sz w:val="18"/>
      <w:szCs w:val="18"/>
      <w:lang w:val="en-US" w:eastAsia="en-US"/>
    </w:rPr>
  </w:style>
  <w:style w:type="character" w:styleId="HTML">
    <w:name w:val="HTML Typewriter"/>
    <w:basedOn w:val="a0"/>
    <w:uiPriority w:val="99"/>
    <w:rsid w:val="00232AEA"/>
    <w:rPr>
      <w:rFonts w:ascii="Courier New" w:hAnsi="Courier New" w:cs="Times New Roman"/>
      <w:sz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uiPriority w:val="99"/>
    <w:rsid w:val="00C91628"/>
    <w:pPr>
      <w:suppressAutoHyphens w:val="0"/>
      <w:autoSpaceDE w:val="0"/>
      <w:autoSpaceDN w:val="0"/>
      <w:adjustRightInd w:val="0"/>
      <w:spacing w:after="160" w:line="240" w:lineRule="exact"/>
    </w:pPr>
    <w:rPr>
      <w:rFonts w:ascii="Verdana" w:hAnsi="Verdana"/>
      <w:lang w:val="en-US" w:eastAsia="en-US"/>
    </w:rPr>
  </w:style>
  <w:style w:type="paragraph" w:customStyle="1" w:styleId="TabletextCharChar">
    <w:name w:val="Table text Char Char"/>
    <w:basedOn w:val="a"/>
    <w:link w:val="TabletextCharCharChar"/>
    <w:uiPriority w:val="99"/>
    <w:rsid w:val="00C91628"/>
    <w:pPr>
      <w:widowControl w:val="0"/>
      <w:suppressAutoHyphens w:val="0"/>
      <w:spacing w:after="120"/>
    </w:pPr>
    <w:rPr>
      <w:rFonts w:ascii="Tahoma" w:hAnsi="Tahoma"/>
      <w:lang w:eastAsia="en-US"/>
    </w:rPr>
  </w:style>
  <w:style w:type="character" w:customStyle="1" w:styleId="TabletextCharCharChar">
    <w:name w:val="Table text Char Char Char"/>
    <w:link w:val="TabletextCharChar"/>
    <w:uiPriority w:val="99"/>
    <w:locked/>
    <w:rsid w:val="00C91628"/>
    <w:rPr>
      <w:rFonts w:ascii="Tahoma" w:hAnsi="Tahoma"/>
      <w:lang w:val="el-GR"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uiPriority w:val="99"/>
    <w:rsid w:val="00E0464A"/>
    <w:pPr>
      <w:suppressAutoHyphens w:val="0"/>
      <w:autoSpaceDE w:val="0"/>
      <w:autoSpaceDN w:val="0"/>
      <w:adjustRightInd w:val="0"/>
      <w:spacing w:after="160" w:line="240" w:lineRule="exact"/>
    </w:pPr>
    <w:rPr>
      <w:rFonts w:ascii="Verdana" w:hAnsi="Verdana"/>
      <w:lang w:val="en-US" w:eastAsia="en-US"/>
    </w:rPr>
  </w:style>
  <w:style w:type="paragraph" w:customStyle="1" w:styleId="BodyText1">
    <w:name w:val="Body Text1"/>
    <w:basedOn w:val="a"/>
    <w:link w:val="BodytextChar"/>
    <w:uiPriority w:val="99"/>
    <w:rsid w:val="00C17FB9"/>
    <w:pPr>
      <w:suppressAutoHyphens w:val="0"/>
      <w:spacing w:after="60" w:line="360" w:lineRule="auto"/>
      <w:jc w:val="both"/>
    </w:pPr>
    <w:rPr>
      <w:rFonts w:ascii="Tahoma" w:hAnsi="Tahoma"/>
      <w:lang w:eastAsia="en-US"/>
    </w:rPr>
  </w:style>
  <w:style w:type="character" w:customStyle="1" w:styleId="BodytextChar">
    <w:name w:val="Body text Char"/>
    <w:link w:val="BodyText1"/>
    <w:uiPriority w:val="99"/>
    <w:locked/>
    <w:rsid w:val="00C17FB9"/>
    <w:rPr>
      <w:rFonts w:ascii="Tahoma" w:hAnsi="Tahoma"/>
      <w:lang w:eastAsia="en-US"/>
    </w:rPr>
  </w:style>
  <w:style w:type="paragraph" w:customStyle="1" w:styleId="bulleted">
    <w:name w:val="bulleted"/>
    <w:basedOn w:val="a"/>
    <w:uiPriority w:val="99"/>
    <w:rsid w:val="008B2F1F"/>
    <w:pPr>
      <w:numPr>
        <w:numId w:val="10"/>
      </w:numPr>
      <w:suppressAutoHyphens w:val="0"/>
      <w:spacing w:after="60" w:line="360" w:lineRule="auto"/>
      <w:jc w:val="both"/>
    </w:pPr>
    <w:rPr>
      <w:rFonts w:ascii="Tahoma" w:hAnsi="Tahoma" w:cs="Tahoma"/>
      <w:lang w:eastAsia="en-US"/>
    </w:rPr>
  </w:style>
  <w:style w:type="paragraph" w:styleId="af9">
    <w:name w:val="Plain Text"/>
    <w:basedOn w:val="a"/>
    <w:link w:val="Char12"/>
    <w:uiPriority w:val="99"/>
    <w:rsid w:val="006F47E4"/>
    <w:pPr>
      <w:suppressAutoHyphens w:val="0"/>
    </w:pPr>
    <w:rPr>
      <w:rFonts w:ascii="Consolas" w:hAnsi="Consolas"/>
      <w:sz w:val="21"/>
      <w:szCs w:val="21"/>
      <w:lang w:val="en-US" w:eastAsia="en-US"/>
    </w:rPr>
  </w:style>
  <w:style w:type="character" w:customStyle="1" w:styleId="Char12">
    <w:name w:val="Απλό κείμενο Char1"/>
    <w:basedOn w:val="a0"/>
    <w:link w:val="af9"/>
    <w:uiPriority w:val="99"/>
    <w:locked/>
    <w:rsid w:val="006F47E4"/>
    <w:rPr>
      <w:rFonts w:ascii="Consolas" w:hAnsi="Consolas" w:cs="Times New Roman"/>
      <w:sz w:val="21"/>
      <w:lang w:val="en-US" w:eastAsia="en-US"/>
    </w:rPr>
  </w:style>
  <w:style w:type="paragraph" w:customStyle="1" w:styleId="1CharCharCharCharCharCharCharCharCharCharCharCharCharCharCharCharCharCharCharCharCharCharCharCharCharCharCharCharCharCharCharCharCharCharCharCharCharCharCharCharChar">
    <w:name w:val="1 Char Char Char Char Char Char Char Char Char Char Char Char Char Char Char Char Char Char Char Char Char Char Char Char Char Char Char Char Char Char Char Char Char Char Char Char Char Char Char Char Char"/>
    <w:basedOn w:val="a"/>
    <w:uiPriority w:val="99"/>
    <w:rsid w:val="00823D9F"/>
    <w:pPr>
      <w:suppressAutoHyphens w:val="0"/>
      <w:autoSpaceDE w:val="0"/>
      <w:autoSpaceDN w:val="0"/>
      <w:adjustRightInd w:val="0"/>
      <w:spacing w:after="160" w:line="240" w:lineRule="exact"/>
    </w:pPr>
    <w:rPr>
      <w:rFonts w:ascii="Verdana" w:hAnsi="Verdana"/>
      <w:lang w:val="en-US" w:eastAsia="en-US"/>
    </w:rPr>
  </w:style>
  <w:style w:type="paragraph" w:customStyle="1" w:styleId="StyleTimesNewRoman12ptLinespacingsingle">
    <w:name w:val="Style Times New Roman 12 pt Line spacing:  single"/>
    <w:basedOn w:val="a"/>
    <w:uiPriority w:val="99"/>
    <w:rsid w:val="00B84E23"/>
    <w:pPr>
      <w:suppressAutoHyphens w:val="0"/>
      <w:spacing w:after="120"/>
      <w:jc w:val="both"/>
    </w:pPr>
    <w:rPr>
      <w:rFonts w:ascii="Tahoma" w:hAnsi="Tahoma"/>
      <w:sz w:val="22"/>
      <w:lang w:eastAsia="en-US"/>
    </w:rPr>
  </w:style>
  <w:style w:type="character" w:customStyle="1" w:styleId="WW8Num2z0">
    <w:name w:val="WW8Num2z0"/>
    <w:uiPriority w:val="99"/>
    <w:rsid w:val="00235F1E"/>
    <w:rPr>
      <w:rFonts w:ascii="Wingdings" w:hAnsi="Wingdings"/>
    </w:rPr>
  </w:style>
  <w:style w:type="character" w:customStyle="1" w:styleId="Absatz-Standardschriftart">
    <w:name w:val="Absatz-Standardschriftart"/>
    <w:uiPriority w:val="99"/>
    <w:rsid w:val="00235F1E"/>
  </w:style>
  <w:style w:type="character" w:customStyle="1" w:styleId="WW-Absatz-Standardschriftart">
    <w:name w:val="WW-Absatz-Standardschriftart"/>
    <w:uiPriority w:val="99"/>
    <w:rsid w:val="00235F1E"/>
  </w:style>
  <w:style w:type="character" w:customStyle="1" w:styleId="WW-Absatz-Standardschriftart1">
    <w:name w:val="WW-Absatz-Standardschriftart1"/>
    <w:uiPriority w:val="99"/>
    <w:rsid w:val="00235F1E"/>
  </w:style>
  <w:style w:type="character" w:customStyle="1" w:styleId="WW-Absatz-Standardschriftart11">
    <w:name w:val="WW-Absatz-Standardschriftart11"/>
    <w:uiPriority w:val="99"/>
    <w:rsid w:val="00235F1E"/>
  </w:style>
  <w:style w:type="character" w:customStyle="1" w:styleId="WW-Absatz-Standardschriftart111">
    <w:name w:val="WW-Absatz-Standardschriftart111"/>
    <w:uiPriority w:val="99"/>
    <w:rsid w:val="00235F1E"/>
  </w:style>
  <w:style w:type="character" w:customStyle="1" w:styleId="WW-Absatz-Standardschriftart1111">
    <w:name w:val="WW-Absatz-Standardschriftart1111"/>
    <w:uiPriority w:val="99"/>
    <w:rsid w:val="00235F1E"/>
  </w:style>
  <w:style w:type="character" w:customStyle="1" w:styleId="WW-Absatz-Standardschriftart11111">
    <w:name w:val="WW-Absatz-Standardschriftart11111"/>
    <w:uiPriority w:val="99"/>
    <w:rsid w:val="00235F1E"/>
  </w:style>
  <w:style w:type="character" w:customStyle="1" w:styleId="WW-Absatz-Standardschriftart111111">
    <w:name w:val="WW-Absatz-Standardschriftart111111"/>
    <w:uiPriority w:val="99"/>
    <w:rsid w:val="00235F1E"/>
  </w:style>
  <w:style w:type="character" w:customStyle="1" w:styleId="WW8Num1z0">
    <w:name w:val="WW8Num1z0"/>
    <w:uiPriority w:val="99"/>
    <w:rsid w:val="00235F1E"/>
    <w:rPr>
      <w:rFonts w:ascii="Symbol" w:hAnsi="Symbol"/>
    </w:rPr>
  </w:style>
  <w:style w:type="character" w:customStyle="1" w:styleId="WW8Num7z0">
    <w:name w:val="WW8Num7z0"/>
    <w:uiPriority w:val="99"/>
    <w:rsid w:val="00235F1E"/>
    <w:rPr>
      <w:rFonts w:ascii="Tahoma" w:hAnsi="Tahoma"/>
      <w:b/>
    </w:rPr>
  </w:style>
  <w:style w:type="character" w:customStyle="1" w:styleId="WW8Num11z1">
    <w:name w:val="WW8Num11z1"/>
    <w:uiPriority w:val="99"/>
    <w:rsid w:val="00235F1E"/>
    <w:rPr>
      <w:b/>
    </w:rPr>
  </w:style>
  <w:style w:type="character" w:customStyle="1" w:styleId="WW8Num15z4">
    <w:name w:val="WW8Num15z4"/>
    <w:uiPriority w:val="99"/>
    <w:rsid w:val="00235F1E"/>
    <w:rPr>
      <w:rFonts w:ascii="Courier New" w:hAnsi="Courier New"/>
    </w:rPr>
  </w:style>
  <w:style w:type="character" w:customStyle="1" w:styleId="WW8Num16z0">
    <w:name w:val="WW8Num16z0"/>
    <w:uiPriority w:val="99"/>
    <w:rsid w:val="00235F1E"/>
    <w:rPr>
      <w:rFonts w:ascii="Tahoma" w:hAnsi="Tahoma"/>
      <w:color w:val="auto"/>
      <w:kern w:val="1"/>
      <w:position w:val="0"/>
      <w:sz w:val="20"/>
      <w:vertAlign w:val="baseline"/>
    </w:rPr>
  </w:style>
  <w:style w:type="character" w:customStyle="1" w:styleId="WW8Num19z1">
    <w:name w:val="WW8Num19z1"/>
    <w:uiPriority w:val="99"/>
    <w:rsid w:val="00235F1E"/>
    <w:rPr>
      <w:rFonts w:ascii="Courier New" w:hAnsi="Courier New"/>
    </w:rPr>
  </w:style>
  <w:style w:type="character" w:customStyle="1" w:styleId="WW8Num19z2">
    <w:name w:val="WW8Num19z2"/>
    <w:uiPriority w:val="99"/>
    <w:rsid w:val="00235F1E"/>
    <w:rPr>
      <w:rFonts w:ascii="Wingdings" w:hAnsi="Wingdings"/>
    </w:rPr>
  </w:style>
  <w:style w:type="character" w:customStyle="1" w:styleId="WW8Num19z3">
    <w:name w:val="WW8Num19z3"/>
    <w:uiPriority w:val="99"/>
    <w:rsid w:val="00235F1E"/>
    <w:rPr>
      <w:rFonts w:ascii="Symbol" w:hAnsi="Symbol"/>
    </w:rPr>
  </w:style>
  <w:style w:type="character" w:customStyle="1" w:styleId="WW8Num20z3">
    <w:name w:val="WW8Num20z3"/>
    <w:uiPriority w:val="99"/>
    <w:rsid w:val="00235F1E"/>
    <w:rPr>
      <w:rFonts w:ascii="Symbol" w:hAnsi="Symbol"/>
    </w:rPr>
  </w:style>
  <w:style w:type="character" w:customStyle="1" w:styleId="WW8Num21z2">
    <w:name w:val="WW8Num21z2"/>
    <w:uiPriority w:val="99"/>
    <w:rsid w:val="00235F1E"/>
    <w:rPr>
      <w:rFonts w:ascii="Wingdings" w:hAnsi="Wingdings"/>
    </w:rPr>
  </w:style>
  <w:style w:type="character" w:customStyle="1" w:styleId="WW8Num23z3">
    <w:name w:val="WW8Num23z3"/>
    <w:uiPriority w:val="99"/>
    <w:rsid w:val="00235F1E"/>
    <w:rPr>
      <w:rFonts w:ascii="Symbol" w:hAnsi="Symbol"/>
    </w:rPr>
  </w:style>
  <w:style w:type="character" w:customStyle="1" w:styleId="WW8Num24z1">
    <w:name w:val="WW8Num24z1"/>
    <w:uiPriority w:val="99"/>
    <w:rsid w:val="00235F1E"/>
    <w:rPr>
      <w:b/>
    </w:rPr>
  </w:style>
  <w:style w:type="character" w:customStyle="1" w:styleId="WW8Num27z0">
    <w:name w:val="WW8Num27z0"/>
    <w:uiPriority w:val="99"/>
    <w:rsid w:val="00235F1E"/>
    <w:rPr>
      <w:rFonts w:ascii="Symbol" w:hAnsi="Symbol"/>
    </w:rPr>
  </w:style>
  <w:style w:type="character" w:customStyle="1" w:styleId="WW8Num27z1">
    <w:name w:val="WW8Num27z1"/>
    <w:uiPriority w:val="99"/>
    <w:rsid w:val="00235F1E"/>
    <w:rPr>
      <w:rFonts w:ascii="Courier New" w:hAnsi="Courier New"/>
    </w:rPr>
  </w:style>
  <w:style w:type="character" w:customStyle="1" w:styleId="WW8Num27z2">
    <w:name w:val="WW8Num27z2"/>
    <w:uiPriority w:val="99"/>
    <w:rsid w:val="00235F1E"/>
    <w:rPr>
      <w:rFonts w:ascii="Wingdings" w:hAnsi="Wingdings"/>
    </w:rPr>
  </w:style>
  <w:style w:type="character" w:customStyle="1" w:styleId="WW8Num28z0">
    <w:name w:val="WW8Num28z0"/>
    <w:uiPriority w:val="99"/>
    <w:rsid w:val="00235F1E"/>
    <w:rPr>
      <w:rFonts w:ascii="Symbol" w:hAnsi="Symbol"/>
    </w:rPr>
  </w:style>
  <w:style w:type="character" w:customStyle="1" w:styleId="WW8Num28z1">
    <w:name w:val="WW8Num28z1"/>
    <w:uiPriority w:val="99"/>
    <w:rsid w:val="00235F1E"/>
    <w:rPr>
      <w:rFonts w:ascii="Courier New" w:hAnsi="Courier New"/>
    </w:rPr>
  </w:style>
  <w:style w:type="character" w:customStyle="1" w:styleId="WW8Num28z2">
    <w:name w:val="WW8Num28z2"/>
    <w:uiPriority w:val="99"/>
    <w:rsid w:val="00235F1E"/>
    <w:rPr>
      <w:rFonts w:ascii="Wingdings" w:hAnsi="Wingdings"/>
    </w:rPr>
  </w:style>
  <w:style w:type="character" w:customStyle="1" w:styleId="WW8Num30z0">
    <w:name w:val="WW8Num30z0"/>
    <w:uiPriority w:val="99"/>
    <w:rsid w:val="00235F1E"/>
  </w:style>
  <w:style w:type="character" w:customStyle="1" w:styleId="WW8Num31z0">
    <w:name w:val="WW8Num31z0"/>
    <w:uiPriority w:val="99"/>
    <w:rsid w:val="00235F1E"/>
    <w:rPr>
      <w:rFonts w:ascii="Symbol" w:hAnsi="Symbol"/>
    </w:rPr>
  </w:style>
  <w:style w:type="character" w:customStyle="1" w:styleId="WW8Num31z1">
    <w:name w:val="WW8Num31z1"/>
    <w:uiPriority w:val="99"/>
    <w:rsid w:val="00235F1E"/>
    <w:rPr>
      <w:rFonts w:ascii="Courier New" w:hAnsi="Courier New"/>
    </w:rPr>
  </w:style>
  <w:style w:type="character" w:customStyle="1" w:styleId="WW8Num31z2">
    <w:name w:val="WW8Num31z2"/>
    <w:uiPriority w:val="99"/>
    <w:rsid w:val="00235F1E"/>
    <w:rPr>
      <w:rFonts w:ascii="Wingdings" w:hAnsi="Wingdings"/>
    </w:rPr>
  </w:style>
  <w:style w:type="character" w:customStyle="1" w:styleId="WW8Num32z1">
    <w:name w:val="WW8Num32z1"/>
    <w:uiPriority w:val="99"/>
    <w:rsid w:val="00235F1E"/>
    <w:rPr>
      <w:b/>
    </w:rPr>
  </w:style>
  <w:style w:type="character" w:customStyle="1" w:styleId="WW8Num33z1">
    <w:name w:val="WW8Num33z1"/>
    <w:uiPriority w:val="99"/>
    <w:rsid w:val="00235F1E"/>
    <w:rPr>
      <w:b/>
    </w:rPr>
  </w:style>
  <w:style w:type="character" w:customStyle="1" w:styleId="WW8Num34z0">
    <w:name w:val="WW8Num34z0"/>
    <w:uiPriority w:val="99"/>
    <w:rsid w:val="00235F1E"/>
    <w:rPr>
      <w:rFonts w:ascii="Tahoma" w:hAnsi="Tahoma"/>
      <w:b/>
    </w:rPr>
  </w:style>
  <w:style w:type="character" w:customStyle="1" w:styleId="WW8Num35z0">
    <w:name w:val="WW8Num35z0"/>
    <w:uiPriority w:val="99"/>
    <w:rsid w:val="00235F1E"/>
    <w:rPr>
      <w:rFonts w:ascii="Symbol" w:hAnsi="Symbol"/>
    </w:rPr>
  </w:style>
  <w:style w:type="character" w:customStyle="1" w:styleId="WW8Num36z0">
    <w:name w:val="WW8Num36z0"/>
    <w:uiPriority w:val="99"/>
    <w:rsid w:val="00235F1E"/>
    <w:rPr>
      <w:rFonts w:ascii="Wingdings" w:hAnsi="Wingdings"/>
    </w:rPr>
  </w:style>
  <w:style w:type="character" w:customStyle="1" w:styleId="WW8Num36z1">
    <w:name w:val="WW8Num36z1"/>
    <w:uiPriority w:val="99"/>
    <w:rsid w:val="00235F1E"/>
    <w:rPr>
      <w:rFonts w:ascii="Courier New" w:hAnsi="Courier New"/>
    </w:rPr>
  </w:style>
  <w:style w:type="character" w:customStyle="1" w:styleId="WW8Num36z3">
    <w:name w:val="WW8Num36z3"/>
    <w:uiPriority w:val="99"/>
    <w:rsid w:val="00235F1E"/>
    <w:rPr>
      <w:rFonts w:ascii="Symbol" w:hAnsi="Symbol"/>
    </w:rPr>
  </w:style>
  <w:style w:type="character" w:customStyle="1" w:styleId="WW8Num37z0">
    <w:name w:val="WW8Num37z0"/>
    <w:uiPriority w:val="99"/>
    <w:rsid w:val="00235F1E"/>
    <w:rPr>
      <w:rFonts w:ascii="Symbol" w:hAnsi="Symbol"/>
    </w:rPr>
  </w:style>
  <w:style w:type="character" w:customStyle="1" w:styleId="WW8Num37z1">
    <w:name w:val="WW8Num37z1"/>
    <w:uiPriority w:val="99"/>
    <w:rsid w:val="00235F1E"/>
    <w:rPr>
      <w:rFonts w:ascii="Courier New" w:hAnsi="Courier New"/>
    </w:rPr>
  </w:style>
  <w:style w:type="character" w:customStyle="1" w:styleId="WW8Num37z2">
    <w:name w:val="WW8Num37z2"/>
    <w:uiPriority w:val="99"/>
    <w:rsid w:val="00235F1E"/>
    <w:rPr>
      <w:rFonts w:ascii="Wingdings" w:hAnsi="Wingdings"/>
    </w:rPr>
  </w:style>
  <w:style w:type="character" w:customStyle="1" w:styleId="WW8Num38z0">
    <w:name w:val="WW8Num38z0"/>
    <w:uiPriority w:val="99"/>
    <w:rsid w:val="00235F1E"/>
    <w:rPr>
      <w:rFonts w:ascii="Tahoma" w:hAnsi="Tahoma"/>
      <w:color w:val="auto"/>
      <w:kern w:val="1"/>
      <w:position w:val="0"/>
      <w:sz w:val="20"/>
      <w:vertAlign w:val="baseline"/>
    </w:rPr>
  </w:style>
  <w:style w:type="character" w:customStyle="1" w:styleId="WW8Num40z0">
    <w:name w:val="WW8Num40z0"/>
    <w:uiPriority w:val="99"/>
    <w:rsid w:val="00235F1E"/>
    <w:rPr>
      <w:rFonts w:ascii="Symbol" w:hAnsi="Symbol"/>
    </w:rPr>
  </w:style>
  <w:style w:type="character" w:customStyle="1" w:styleId="WW8Num41z0">
    <w:name w:val="WW8Num41z0"/>
    <w:uiPriority w:val="99"/>
    <w:rsid w:val="00235F1E"/>
    <w:rPr>
      <w:rFonts w:ascii="Tahoma" w:hAnsi="Tahoma"/>
      <w:b/>
    </w:rPr>
  </w:style>
  <w:style w:type="character" w:customStyle="1" w:styleId="WW8Num41z1">
    <w:name w:val="WW8Num41z1"/>
    <w:uiPriority w:val="99"/>
    <w:rsid w:val="00235F1E"/>
    <w:rPr>
      <w:rFonts w:ascii="Wingdings" w:hAnsi="Wingdings"/>
      <w:b/>
    </w:rPr>
  </w:style>
  <w:style w:type="character" w:customStyle="1" w:styleId="23">
    <w:name w:val="Προεπιλεγμένη γραμματοσειρά2"/>
    <w:uiPriority w:val="99"/>
    <w:rsid w:val="00235F1E"/>
  </w:style>
  <w:style w:type="character" w:customStyle="1" w:styleId="6Char">
    <w:name w:val="Επικεφαλίδα 6 Char"/>
    <w:uiPriority w:val="99"/>
    <w:rsid w:val="00235F1E"/>
    <w:rPr>
      <w:b/>
      <w:sz w:val="15"/>
    </w:rPr>
  </w:style>
  <w:style w:type="character" w:customStyle="1" w:styleId="16">
    <w:name w:val="Παραπομπή σχολίου1"/>
    <w:uiPriority w:val="99"/>
    <w:rsid w:val="00235F1E"/>
    <w:rPr>
      <w:sz w:val="16"/>
    </w:rPr>
  </w:style>
  <w:style w:type="character" w:customStyle="1" w:styleId="Char8">
    <w:name w:val="Σώμα κειμένου Char"/>
    <w:uiPriority w:val="99"/>
    <w:rsid w:val="00235F1E"/>
    <w:rPr>
      <w:rFonts w:ascii="Arial" w:hAnsi="Arial"/>
      <w:color w:val="000080"/>
      <w:sz w:val="16"/>
      <w:lang w:val="el-GR"/>
    </w:rPr>
  </w:style>
  <w:style w:type="character" w:customStyle="1" w:styleId="Char9">
    <w:name w:val="Κεφαλίδα Char"/>
    <w:uiPriority w:val="99"/>
    <w:rsid w:val="00235F1E"/>
    <w:rPr>
      <w:rFonts w:ascii="Arial" w:hAnsi="Arial"/>
    </w:rPr>
  </w:style>
  <w:style w:type="character" w:customStyle="1" w:styleId="Chara">
    <w:name w:val="Σώμα κείμενου με εσοχή Char"/>
    <w:uiPriority w:val="99"/>
    <w:rsid w:val="00235F1E"/>
    <w:rPr>
      <w:rFonts w:ascii="Arial" w:hAnsi="Arial"/>
    </w:rPr>
  </w:style>
  <w:style w:type="character" w:customStyle="1" w:styleId="z-Char">
    <w:name w:val="z-Αρχή φόρμας Char"/>
    <w:uiPriority w:val="99"/>
    <w:rsid w:val="00235F1E"/>
    <w:rPr>
      <w:rFonts w:ascii="Arial" w:hAnsi="Arial"/>
      <w:vanish/>
      <w:sz w:val="16"/>
    </w:rPr>
  </w:style>
  <w:style w:type="character" w:customStyle="1" w:styleId="z-Char0">
    <w:name w:val="z-Τέλος φόρμας Char"/>
    <w:uiPriority w:val="99"/>
    <w:rsid w:val="00235F1E"/>
    <w:rPr>
      <w:rFonts w:ascii="Arial" w:hAnsi="Arial"/>
      <w:vanish/>
      <w:sz w:val="16"/>
    </w:rPr>
  </w:style>
  <w:style w:type="character" w:customStyle="1" w:styleId="Charb">
    <w:name w:val="Απλό κείμενο Char"/>
    <w:uiPriority w:val="99"/>
    <w:rsid w:val="00235F1E"/>
    <w:rPr>
      <w:rFonts w:ascii="Consolas" w:hAnsi="Consolas"/>
      <w:sz w:val="21"/>
      <w:lang w:val="en-US"/>
    </w:rPr>
  </w:style>
  <w:style w:type="paragraph" w:customStyle="1" w:styleId="17">
    <w:name w:val="Λεζάντα1"/>
    <w:basedOn w:val="a"/>
    <w:next w:val="a"/>
    <w:uiPriority w:val="99"/>
    <w:rsid w:val="00235F1E"/>
    <w:pPr>
      <w:jc w:val="center"/>
    </w:pPr>
    <w:rPr>
      <w:rFonts w:cs="Arial"/>
      <w:b/>
      <w:sz w:val="16"/>
      <w:lang w:eastAsia="zh-CN"/>
    </w:rPr>
  </w:style>
  <w:style w:type="paragraph" w:customStyle="1" w:styleId="210">
    <w:name w:val="Σώμα κείμενου με εσοχή 21"/>
    <w:basedOn w:val="a"/>
    <w:uiPriority w:val="99"/>
    <w:rsid w:val="00235F1E"/>
    <w:pPr>
      <w:ind w:left="420" w:hanging="420"/>
      <w:jc w:val="both"/>
    </w:pPr>
    <w:rPr>
      <w:rFonts w:cs="Arial"/>
      <w:b/>
      <w:lang w:eastAsia="zh-CN"/>
    </w:rPr>
  </w:style>
  <w:style w:type="paragraph" w:customStyle="1" w:styleId="211">
    <w:name w:val="Σώμα κείμενου 21"/>
    <w:basedOn w:val="a"/>
    <w:uiPriority w:val="99"/>
    <w:rsid w:val="00235F1E"/>
    <w:pPr>
      <w:jc w:val="both"/>
    </w:pPr>
    <w:rPr>
      <w:rFonts w:cs="Arial"/>
      <w:lang w:eastAsia="zh-CN"/>
    </w:rPr>
  </w:style>
  <w:style w:type="paragraph" w:customStyle="1" w:styleId="31">
    <w:name w:val="Σώμα κείμενου 31"/>
    <w:basedOn w:val="a"/>
    <w:uiPriority w:val="99"/>
    <w:rsid w:val="00235F1E"/>
    <w:pPr>
      <w:spacing w:after="120"/>
    </w:pPr>
    <w:rPr>
      <w:rFonts w:cs="Arial"/>
      <w:sz w:val="16"/>
      <w:szCs w:val="16"/>
      <w:lang w:eastAsia="zh-CN"/>
    </w:rPr>
  </w:style>
  <w:style w:type="paragraph" w:customStyle="1" w:styleId="18">
    <w:name w:val="Τίτλος1"/>
    <w:basedOn w:val="a"/>
    <w:next w:val="ad"/>
    <w:uiPriority w:val="99"/>
    <w:rsid w:val="00235F1E"/>
    <w:pPr>
      <w:jc w:val="center"/>
    </w:pPr>
    <w:rPr>
      <w:rFonts w:cs="Arial"/>
      <w:b/>
      <w:bCs/>
      <w:color w:val="3366FF"/>
      <w:sz w:val="28"/>
      <w:lang w:eastAsia="zh-CN"/>
    </w:rPr>
  </w:style>
  <w:style w:type="paragraph" w:customStyle="1" w:styleId="19">
    <w:name w:val="Κείμενο σχολίου1"/>
    <w:basedOn w:val="a"/>
    <w:uiPriority w:val="99"/>
    <w:rsid w:val="00235F1E"/>
    <w:rPr>
      <w:rFonts w:cs="Arial"/>
      <w:lang w:eastAsia="zh-CN"/>
    </w:rPr>
  </w:style>
  <w:style w:type="paragraph" w:customStyle="1" w:styleId="1a">
    <w:name w:val="Τμήμα κειμένου1"/>
    <w:basedOn w:val="a"/>
    <w:uiPriority w:val="99"/>
    <w:rsid w:val="00235F1E"/>
    <w:pPr>
      <w:ind w:left="113" w:right="113"/>
      <w:jc w:val="center"/>
    </w:pPr>
    <w:rPr>
      <w:rFonts w:ascii="Times New Roman" w:hAnsi="Times New Roman"/>
      <w:sz w:val="16"/>
      <w:lang w:eastAsia="zh-CN"/>
    </w:rPr>
  </w:style>
  <w:style w:type="paragraph" w:customStyle="1" w:styleId="1b">
    <w:name w:val="Απλό κείμενο1"/>
    <w:basedOn w:val="a"/>
    <w:uiPriority w:val="99"/>
    <w:rsid w:val="00235F1E"/>
    <w:pPr>
      <w:suppressAutoHyphens w:val="0"/>
    </w:pPr>
    <w:rPr>
      <w:rFonts w:ascii="Consolas" w:hAnsi="Consolas" w:cs="Consolas"/>
      <w:sz w:val="21"/>
      <w:szCs w:val="21"/>
      <w:lang w:val="en-US" w:eastAsia="zh-CN"/>
    </w:rPr>
  </w:style>
  <w:style w:type="paragraph" w:customStyle="1" w:styleId="Framecontents">
    <w:name w:val="Frame contents"/>
    <w:basedOn w:val="a6"/>
    <w:uiPriority w:val="99"/>
    <w:rsid w:val="00235F1E"/>
    <w:rPr>
      <w:rFonts w:cs="Arial"/>
      <w:lang w:eastAsia="zh-CN"/>
    </w:rPr>
  </w:style>
  <w:style w:type="paragraph" w:customStyle="1" w:styleId="TabletextChar">
    <w:name w:val="Table text Char"/>
    <w:basedOn w:val="a"/>
    <w:uiPriority w:val="99"/>
    <w:rsid w:val="006B4E1E"/>
    <w:pPr>
      <w:widowControl w:val="0"/>
    </w:pPr>
    <w:rPr>
      <w:rFonts w:ascii="Times New Roman" w:hAnsi="Times New Roman"/>
    </w:rPr>
  </w:style>
  <w:style w:type="paragraph" w:customStyle="1" w:styleId="NumCharCharCharCharCharCharCharCharChar">
    <w:name w:val="_Num# Char Char Char Char Char Char Char Char Char"/>
    <w:next w:val="a"/>
    <w:link w:val="NumCharCharCharCharCharCharCharCharCharChar"/>
    <w:uiPriority w:val="99"/>
    <w:semiHidden/>
    <w:rsid w:val="006B4E1E"/>
    <w:pPr>
      <w:widowControl w:val="0"/>
      <w:jc w:val="both"/>
    </w:pPr>
    <w:rPr>
      <w:rFonts w:ascii="Tahoma" w:hAnsi="Tahoma"/>
      <w:sz w:val="22"/>
      <w:szCs w:val="22"/>
    </w:rPr>
  </w:style>
  <w:style w:type="character" w:customStyle="1" w:styleId="NumCharCharCharCharCharCharCharCharCharChar">
    <w:name w:val="_Num# Char Char Char Char Char Char Char Char Char Char"/>
    <w:link w:val="NumCharCharCharCharCharCharCharCharChar"/>
    <w:uiPriority w:val="99"/>
    <w:semiHidden/>
    <w:locked/>
    <w:rsid w:val="006B4E1E"/>
    <w:rPr>
      <w:rFonts w:ascii="Tahoma" w:hAnsi="Tahoma"/>
      <w:sz w:val="22"/>
      <w:szCs w:val="22"/>
      <w:lang w:val="el-GR" w:eastAsia="el-GR" w:bidi="ar-SA"/>
    </w:rPr>
  </w:style>
  <w:style w:type="paragraph" w:customStyle="1" w:styleId="Normalmystyle">
    <w:name w:val="Normal.mystyle"/>
    <w:basedOn w:val="a"/>
    <w:uiPriority w:val="99"/>
    <w:semiHidden/>
    <w:rsid w:val="006B4E1E"/>
    <w:pPr>
      <w:widowControl w:val="0"/>
      <w:suppressAutoHyphens w:val="0"/>
      <w:spacing w:after="120"/>
      <w:jc w:val="both"/>
    </w:pPr>
    <w:rPr>
      <w:rFonts w:ascii="Tahoma" w:hAnsi="Tahoma"/>
      <w:sz w:val="22"/>
      <w:lang w:eastAsia="en-US"/>
    </w:rPr>
  </w:style>
  <w:style w:type="character" w:customStyle="1" w:styleId="CharChar10">
    <w:name w:val="Char Char10"/>
    <w:uiPriority w:val="99"/>
    <w:rsid w:val="004A28EE"/>
    <w:rPr>
      <w:rFonts w:ascii="Arial" w:hAnsi="Arial"/>
      <w:color w:val="000080"/>
      <w:sz w:val="16"/>
      <w:lang w:val="el-GR" w:eastAsia="ar-SA" w:bidi="ar-SA"/>
    </w:rPr>
  </w:style>
  <w:style w:type="paragraph" w:styleId="afa">
    <w:name w:val="footnote text"/>
    <w:basedOn w:val="a"/>
    <w:link w:val="Charc"/>
    <w:uiPriority w:val="99"/>
    <w:semiHidden/>
    <w:rsid w:val="00164625"/>
  </w:style>
  <w:style w:type="character" w:customStyle="1" w:styleId="Charc">
    <w:name w:val="Κείμενο υποσημείωσης Char"/>
    <w:basedOn w:val="a0"/>
    <w:link w:val="afa"/>
    <w:uiPriority w:val="99"/>
    <w:semiHidden/>
    <w:locked/>
    <w:rsid w:val="00704FF7"/>
    <w:rPr>
      <w:rFonts w:ascii="Arial" w:hAnsi="Arial" w:cs="Times New Roman"/>
      <w:sz w:val="20"/>
      <w:szCs w:val="20"/>
      <w:lang w:val="el-GR" w:eastAsia="ar-SA" w:bidi="ar-SA"/>
    </w:rPr>
  </w:style>
  <w:style w:type="character" w:styleId="afb">
    <w:name w:val="footnote reference"/>
    <w:basedOn w:val="a0"/>
    <w:uiPriority w:val="99"/>
    <w:semiHidden/>
    <w:rsid w:val="00164625"/>
    <w:rPr>
      <w:rFonts w:cs="Times New Roman"/>
      <w:vertAlign w:val="superscript"/>
    </w:rPr>
  </w:style>
  <w:style w:type="paragraph" w:customStyle="1" w:styleId="ColorfulList-Accent11">
    <w:name w:val="Colorful List - Accent 11"/>
    <w:basedOn w:val="a"/>
    <w:uiPriority w:val="99"/>
    <w:rsid w:val="00241757"/>
    <w:pPr>
      <w:suppressAutoHyphens w:val="0"/>
      <w:spacing w:after="120"/>
      <w:ind w:left="720"/>
      <w:contextualSpacing/>
      <w:jc w:val="both"/>
    </w:pPr>
    <w:rPr>
      <w:rFonts w:ascii="Tahoma" w:hAnsi="Tahoma"/>
      <w:sz w:val="22"/>
      <w:lang w:eastAsia="en-US"/>
    </w:rPr>
  </w:style>
  <w:style w:type="paragraph" w:styleId="afc">
    <w:name w:val="List Paragraph"/>
    <w:basedOn w:val="a"/>
    <w:uiPriority w:val="99"/>
    <w:qFormat/>
    <w:rsid w:val="00EB0D75"/>
    <w:pPr>
      <w:suppressAutoHyphens w:val="0"/>
      <w:spacing w:after="200" w:line="276" w:lineRule="auto"/>
      <w:ind w:left="720"/>
      <w:contextualSpacing/>
    </w:pPr>
    <w:rPr>
      <w:rFonts w:ascii="Calibri" w:eastAsia="SimSun" w:hAnsi="Calibri"/>
      <w:sz w:val="22"/>
      <w:szCs w:val="22"/>
      <w:lang w:val="en-US" w:eastAsia="en-US"/>
    </w:rPr>
  </w:style>
  <w:style w:type="paragraph" w:customStyle="1" w:styleId="listparagraph">
    <w:name w:val="listparagraph"/>
    <w:basedOn w:val="a"/>
    <w:uiPriority w:val="99"/>
    <w:rsid w:val="00EB0D75"/>
    <w:pPr>
      <w:suppressAutoHyphens w:val="0"/>
      <w:spacing w:after="200" w:line="276" w:lineRule="auto"/>
      <w:ind w:left="720"/>
    </w:pPr>
    <w:rPr>
      <w:rFonts w:ascii="Calibri" w:eastAsia="SimSun" w:hAnsi="Calibri" w:cs="Calibri"/>
      <w:sz w:val="22"/>
      <w:szCs w:val="22"/>
      <w:lang w:val="en-US" w:eastAsia="en-US"/>
    </w:rPr>
  </w:style>
  <w:style w:type="paragraph" w:customStyle="1" w:styleId="Standard">
    <w:name w:val="Standard"/>
    <w:uiPriority w:val="99"/>
    <w:rsid w:val="00A43924"/>
    <w:pPr>
      <w:widowControl w:val="0"/>
      <w:tabs>
        <w:tab w:val="left" w:pos="720"/>
      </w:tabs>
      <w:suppressAutoHyphens/>
      <w:autoSpaceDN w:val="0"/>
      <w:spacing w:after="160" w:line="259" w:lineRule="auto"/>
      <w:textAlignment w:val="baseline"/>
    </w:pPr>
    <w:rPr>
      <w:rFonts w:cs="Lohit Hindi"/>
      <w:color w:val="00000A"/>
      <w:kern w:val="3"/>
      <w:sz w:val="24"/>
      <w:szCs w:val="24"/>
      <w:lang w:val="en-US" w:eastAsia="zh-CN" w:bidi="hi-IN"/>
    </w:rPr>
  </w:style>
  <w:style w:type="character" w:customStyle="1" w:styleId="contact-street">
    <w:name w:val="contact-street"/>
    <w:basedOn w:val="a0"/>
    <w:uiPriority w:val="99"/>
    <w:rsid w:val="006633BE"/>
    <w:rPr>
      <w:rFonts w:cs="Times New Roman"/>
    </w:rPr>
  </w:style>
  <w:style w:type="character" w:customStyle="1" w:styleId="contact-suburb">
    <w:name w:val="contact-suburb"/>
    <w:basedOn w:val="a0"/>
    <w:uiPriority w:val="99"/>
    <w:rsid w:val="006633BE"/>
    <w:rPr>
      <w:rFonts w:cs="Times New Roman"/>
    </w:rPr>
  </w:style>
  <w:style w:type="character" w:customStyle="1" w:styleId="contact-postcode">
    <w:name w:val="contact-postcode"/>
    <w:basedOn w:val="a0"/>
    <w:uiPriority w:val="99"/>
    <w:rsid w:val="006633BE"/>
    <w:rPr>
      <w:rFonts w:cs="Times New Roman"/>
    </w:rPr>
  </w:style>
  <w:style w:type="paragraph" w:customStyle="1" w:styleId="Default">
    <w:name w:val="Default"/>
    <w:uiPriority w:val="99"/>
    <w:rsid w:val="00F642F4"/>
    <w:pPr>
      <w:autoSpaceDE w:val="0"/>
      <w:autoSpaceDN w:val="0"/>
      <w:adjustRightInd w:val="0"/>
    </w:pPr>
    <w:rPr>
      <w:rFonts w:ascii="Calibri" w:hAnsi="Calibri" w:cs="Calibri"/>
      <w:color w:val="000000"/>
      <w:sz w:val="24"/>
      <w:szCs w:val="24"/>
      <w:lang w:eastAsia="en-US"/>
    </w:rPr>
  </w:style>
  <w:style w:type="character" w:customStyle="1" w:styleId="st">
    <w:name w:val="st"/>
    <w:basedOn w:val="a0"/>
    <w:uiPriority w:val="99"/>
    <w:rsid w:val="00A01E5F"/>
    <w:rPr>
      <w:rFonts w:cs="Times New Roman"/>
    </w:rPr>
  </w:style>
  <w:style w:type="character" w:styleId="afd">
    <w:name w:val="Emphasis"/>
    <w:basedOn w:val="a0"/>
    <w:uiPriority w:val="99"/>
    <w:qFormat/>
    <w:rsid w:val="00A01E5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383705">
      <w:bodyDiv w:val="1"/>
      <w:marLeft w:val="0"/>
      <w:marRight w:val="0"/>
      <w:marTop w:val="0"/>
      <w:marBottom w:val="0"/>
      <w:divBdr>
        <w:top w:val="none" w:sz="0" w:space="0" w:color="auto"/>
        <w:left w:val="none" w:sz="0" w:space="0" w:color="auto"/>
        <w:bottom w:val="none" w:sz="0" w:space="0" w:color="auto"/>
        <w:right w:val="none" w:sz="0" w:space="0" w:color="auto"/>
      </w:divBdr>
      <w:divsChild>
        <w:div w:id="207185476">
          <w:marLeft w:val="0"/>
          <w:marRight w:val="0"/>
          <w:marTop w:val="0"/>
          <w:marBottom w:val="0"/>
          <w:divBdr>
            <w:top w:val="none" w:sz="0" w:space="0" w:color="auto"/>
            <w:left w:val="none" w:sz="0" w:space="0" w:color="auto"/>
            <w:bottom w:val="none" w:sz="0" w:space="0" w:color="auto"/>
            <w:right w:val="none" w:sz="0" w:space="0" w:color="auto"/>
          </w:divBdr>
        </w:div>
        <w:div w:id="1571579059">
          <w:marLeft w:val="0"/>
          <w:marRight w:val="0"/>
          <w:marTop w:val="0"/>
          <w:marBottom w:val="0"/>
          <w:divBdr>
            <w:top w:val="none" w:sz="0" w:space="0" w:color="auto"/>
            <w:left w:val="none" w:sz="0" w:space="0" w:color="auto"/>
            <w:bottom w:val="none" w:sz="0" w:space="0" w:color="auto"/>
            <w:right w:val="none" w:sz="0" w:space="0" w:color="auto"/>
          </w:divBdr>
        </w:div>
        <w:div w:id="1034841823">
          <w:marLeft w:val="0"/>
          <w:marRight w:val="0"/>
          <w:marTop w:val="0"/>
          <w:marBottom w:val="0"/>
          <w:divBdr>
            <w:top w:val="none" w:sz="0" w:space="0" w:color="auto"/>
            <w:left w:val="none" w:sz="0" w:space="0" w:color="auto"/>
            <w:bottom w:val="none" w:sz="0" w:space="0" w:color="auto"/>
            <w:right w:val="none" w:sz="0" w:space="0" w:color="auto"/>
          </w:divBdr>
        </w:div>
        <w:div w:id="2095124505">
          <w:marLeft w:val="0"/>
          <w:marRight w:val="0"/>
          <w:marTop w:val="0"/>
          <w:marBottom w:val="0"/>
          <w:divBdr>
            <w:top w:val="none" w:sz="0" w:space="0" w:color="auto"/>
            <w:left w:val="none" w:sz="0" w:space="0" w:color="auto"/>
            <w:bottom w:val="none" w:sz="0" w:space="0" w:color="auto"/>
            <w:right w:val="none" w:sz="0" w:space="0" w:color="auto"/>
          </w:divBdr>
        </w:div>
        <w:div w:id="328291650">
          <w:marLeft w:val="0"/>
          <w:marRight w:val="0"/>
          <w:marTop w:val="0"/>
          <w:marBottom w:val="0"/>
          <w:divBdr>
            <w:top w:val="none" w:sz="0" w:space="0" w:color="auto"/>
            <w:left w:val="none" w:sz="0" w:space="0" w:color="auto"/>
            <w:bottom w:val="none" w:sz="0" w:space="0" w:color="auto"/>
            <w:right w:val="none" w:sz="0" w:space="0" w:color="auto"/>
          </w:divBdr>
        </w:div>
        <w:div w:id="1826044847">
          <w:marLeft w:val="0"/>
          <w:marRight w:val="0"/>
          <w:marTop w:val="0"/>
          <w:marBottom w:val="0"/>
          <w:divBdr>
            <w:top w:val="none" w:sz="0" w:space="0" w:color="auto"/>
            <w:left w:val="none" w:sz="0" w:space="0" w:color="auto"/>
            <w:bottom w:val="none" w:sz="0" w:space="0" w:color="auto"/>
            <w:right w:val="none" w:sz="0" w:space="0" w:color="auto"/>
          </w:divBdr>
        </w:div>
        <w:div w:id="1034698672">
          <w:marLeft w:val="0"/>
          <w:marRight w:val="0"/>
          <w:marTop w:val="0"/>
          <w:marBottom w:val="0"/>
          <w:divBdr>
            <w:top w:val="none" w:sz="0" w:space="0" w:color="auto"/>
            <w:left w:val="none" w:sz="0" w:space="0" w:color="auto"/>
            <w:bottom w:val="none" w:sz="0" w:space="0" w:color="auto"/>
            <w:right w:val="none" w:sz="0" w:space="0" w:color="auto"/>
          </w:divBdr>
        </w:div>
        <w:div w:id="1344090956">
          <w:marLeft w:val="0"/>
          <w:marRight w:val="0"/>
          <w:marTop w:val="0"/>
          <w:marBottom w:val="0"/>
          <w:divBdr>
            <w:top w:val="none" w:sz="0" w:space="0" w:color="auto"/>
            <w:left w:val="none" w:sz="0" w:space="0" w:color="auto"/>
            <w:bottom w:val="none" w:sz="0" w:space="0" w:color="auto"/>
            <w:right w:val="none" w:sz="0" w:space="0" w:color="auto"/>
          </w:divBdr>
        </w:div>
        <w:div w:id="63843895">
          <w:marLeft w:val="0"/>
          <w:marRight w:val="0"/>
          <w:marTop w:val="0"/>
          <w:marBottom w:val="0"/>
          <w:divBdr>
            <w:top w:val="none" w:sz="0" w:space="0" w:color="auto"/>
            <w:left w:val="none" w:sz="0" w:space="0" w:color="auto"/>
            <w:bottom w:val="none" w:sz="0" w:space="0" w:color="auto"/>
            <w:right w:val="none" w:sz="0" w:space="0" w:color="auto"/>
          </w:divBdr>
        </w:div>
        <w:div w:id="21249835">
          <w:marLeft w:val="0"/>
          <w:marRight w:val="0"/>
          <w:marTop w:val="0"/>
          <w:marBottom w:val="0"/>
          <w:divBdr>
            <w:top w:val="none" w:sz="0" w:space="0" w:color="auto"/>
            <w:left w:val="none" w:sz="0" w:space="0" w:color="auto"/>
            <w:bottom w:val="none" w:sz="0" w:space="0" w:color="auto"/>
            <w:right w:val="none" w:sz="0" w:space="0" w:color="auto"/>
          </w:divBdr>
        </w:div>
        <w:div w:id="2042047855">
          <w:marLeft w:val="0"/>
          <w:marRight w:val="0"/>
          <w:marTop w:val="0"/>
          <w:marBottom w:val="0"/>
          <w:divBdr>
            <w:top w:val="none" w:sz="0" w:space="0" w:color="auto"/>
            <w:left w:val="none" w:sz="0" w:space="0" w:color="auto"/>
            <w:bottom w:val="none" w:sz="0" w:space="0" w:color="auto"/>
            <w:right w:val="none" w:sz="0" w:space="0" w:color="auto"/>
          </w:divBdr>
        </w:div>
        <w:div w:id="326173864">
          <w:marLeft w:val="0"/>
          <w:marRight w:val="0"/>
          <w:marTop w:val="0"/>
          <w:marBottom w:val="0"/>
          <w:divBdr>
            <w:top w:val="none" w:sz="0" w:space="0" w:color="auto"/>
            <w:left w:val="none" w:sz="0" w:space="0" w:color="auto"/>
            <w:bottom w:val="none" w:sz="0" w:space="0" w:color="auto"/>
            <w:right w:val="none" w:sz="0" w:space="0" w:color="auto"/>
          </w:divBdr>
        </w:div>
      </w:divsChild>
    </w:div>
    <w:div w:id="1303273651">
      <w:marLeft w:val="0"/>
      <w:marRight w:val="0"/>
      <w:marTop w:val="0"/>
      <w:marBottom w:val="0"/>
      <w:divBdr>
        <w:top w:val="none" w:sz="0" w:space="0" w:color="auto"/>
        <w:left w:val="none" w:sz="0" w:space="0" w:color="auto"/>
        <w:bottom w:val="none" w:sz="0" w:space="0" w:color="auto"/>
        <w:right w:val="none" w:sz="0" w:space="0" w:color="auto"/>
      </w:divBdr>
      <w:divsChild>
        <w:div w:id="1303273801">
          <w:marLeft w:val="0"/>
          <w:marRight w:val="0"/>
          <w:marTop w:val="0"/>
          <w:marBottom w:val="0"/>
          <w:divBdr>
            <w:top w:val="none" w:sz="0" w:space="0" w:color="auto"/>
            <w:left w:val="none" w:sz="0" w:space="0" w:color="auto"/>
            <w:bottom w:val="none" w:sz="0" w:space="0" w:color="auto"/>
            <w:right w:val="none" w:sz="0" w:space="0" w:color="auto"/>
          </w:divBdr>
        </w:div>
        <w:div w:id="1303273807">
          <w:marLeft w:val="0"/>
          <w:marRight w:val="0"/>
          <w:marTop w:val="0"/>
          <w:marBottom w:val="0"/>
          <w:divBdr>
            <w:top w:val="none" w:sz="0" w:space="0" w:color="auto"/>
            <w:left w:val="none" w:sz="0" w:space="0" w:color="auto"/>
            <w:bottom w:val="none" w:sz="0" w:space="0" w:color="auto"/>
            <w:right w:val="none" w:sz="0" w:space="0" w:color="auto"/>
          </w:divBdr>
        </w:div>
        <w:div w:id="1303273810">
          <w:marLeft w:val="0"/>
          <w:marRight w:val="0"/>
          <w:marTop w:val="0"/>
          <w:marBottom w:val="0"/>
          <w:divBdr>
            <w:top w:val="none" w:sz="0" w:space="0" w:color="auto"/>
            <w:left w:val="none" w:sz="0" w:space="0" w:color="auto"/>
            <w:bottom w:val="none" w:sz="0" w:space="0" w:color="auto"/>
            <w:right w:val="none" w:sz="0" w:space="0" w:color="auto"/>
          </w:divBdr>
        </w:div>
      </w:divsChild>
    </w:div>
    <w:div w:id="1303273652">
      <w:marLeft w:val="0"/>
      <w:marRight w:val="0"/>
      <w:marTop w:val="0"/>
      <w:marBottom w:val="0"/>
      <w:divBdr>
        <w:top w:val="none" w:sz="0" w:space="0" w:color="auto"/>
        <w:left w:val="none" w:sz="0" w:space="0" w:color="auto"/>
        <w:bottom w:val="none" w:sz="0" w:space="0" w:color="auto"/>
        <w:right w:val="none" w:sz="0" w:space="0" w:color="auto"/>
      </w:divBdr>
    </w:div>
    <w:div w:id="1303273654">
      <w:marLeft w:val="0"/>
      <w:marRight w:val="0"/>
      <w:marTop w:val="0"/>
      <w:marBottom w:val="0"/>
      <w:divBdr>
        <w:top w:val="none" w:sz="0" w:space="0" w:color="auto"/>
        <w:left w:val="none" w:sz="0" w:space="0" w:color="auto"/>
        <w:bottom w:val="none" w:sz="0" w:space="0" w:color="auto"/>
        <w:right w:val="none" w:sz="0" w:space="0" w:color="auto"/>
      </w:divBdr>
    </w:div>
    <w:div w:id="1303273657">
      <w:marLeft w:val="0"/>
      <w:marRight w:val="0"/>
      <w:marTop w:val="0"/>
      <w:marBottom w:val="0"/>
      <w:divBdr>
        <w:top w:val="none" w:sz="0" w:space="0" w:color="auto"/>
        <w:left w:val="none" w:sz="0" w:space="0" w:color="auto"/>
        <w:bottom w:val="none" w:sz="0" w:space="0" w:color="auto"/>
        <w:right w:val="none" w:sz="0" w:space="0" w:color="auto"/>
      </w:divBdr>
    </w:div>
    <w:div w:id="1303273659">
      <w:marLeft w:val="0"/>
      <w:marRight w:val="0"/>
      <w:marTop w:val="0"/>
      <w:marBottom w:val="0"/>
      <w:divBdr>
        <w:top w:val="none" w:sz="0" w:space="0" w:color="auto"/>
        <w:left w:val="none" w:sz="0" w:space="0" w:color="auto"/>
        <w:bottom w:val="none" w:sz="0" w:space="0" w:color="auto"/>
        <w:right w:val="none" w:sz="0" w:space="0" w:color="auto"/>
      </w:divBdr>
    </w:div>
    <w:div w:id="1303273663">
      <w:marLeft w:val="0"/>
      <w:marRight w:val="0"/>
      <w:marTop w:val="0"/>
      <w:marBottom w:val="0"/>
      <w:divBdr>
        <w:top w:val="none" w:sz="0" w:space="0" w:color="auto"/>
        <w:left w:val="none" w:sz="0" w:space="0" w:color="auto"/>
        <w:bottom w:val="none" w:sz="0" w:space="0" w:color="auto"/>
        <w:right w:val="none" w:sz="0" w:space="0" w:color="auto"/>
      </w:divBdr>
      <w:divsChild>
        <w:div w:id="1303273756">
          <w:marLeft w:val="0"/>
          <w:marRight w:val="0"/>
          <w:marTop w:val="100"/>
          <w:marBottom w:val="100"/>
          <w:divBdr>
            <w:top w:val="none" w:sz="0" w:space="0" w:color="auto"/>
            <w:left w:val="none" w:sz="0" w:space="0" w:color="auto"/>
            <w:bottom w:val="none" w:sz="0" w:space="0" w:color="auto"/>
            <w:right w:val="none" w:sz="0" w:space="0" w:color="auto"/>
          </w:divBdr>
          <w:divsChild>
            <w:div w:id="1303273778">
              <w:marLeft w:val="0"/>
              <w:marRight w:val="0"/>
              <w:marTop w:val="0"/>
              <w:marBottom w:val="0"/>
              <w:divBdr>
                <w:top w:val="none" w:sz="0" w:space="0" w:color="auto"/>
                <w:left w:val="none" w:sz="0" w:space="0" w:color="auto"/>
                <w:bottom w:val="none" w:sz="0" w:space="0" w:color="auto"/>
                <w:right w:val="none" w:sz="0" w:space="0" w:color="auto"/>
              </w:divBdr>
              <w:divsChild>
                <w:div w:id="1303273686">
                  <w:marLeft w:val="0"/>
                  <w:marRight w:val="0"/>
                  <w:marTop w:val="0"/>
                  <w:marBottom w:val="0"/>
                  <w:divBdr>
                    <w:top w:val="none" w:sz="0" w:space="0" w:color="auto"/>
                    <w:left w:val="none" w:sz="0" w:space="0" w:color="auto"/>
                    <w:bottom w:val="none" w:sz="0" w:space="0" w:color="auto"/>
                    <w:right w:val="none" w:sz="0" w:space="0" w:color="auto"/>
                  </w:divBdr>
                  <w:divsChild>
                    <w:div w:id="1303273690">
                      <w:marLeft w:val="0"/>
                      <w:marRight w:val="0"/>
                      <w:marTop w:val="0"/>
                      <w:marBottom w:val="0"/>
                      <w:divBdr>
                        <w:top w:val="none" w:sz="0" w:space="0" w:color="auto"/>
                        <w:left w:val="none" w:sz="0" w:space="0" w:color="auto"/>
                        <w:bottom w:val="none" w:sz="0" w:space="0" w:color="auto"/>
                        <w:right w:val="none" w:sz="0" w:space="0" w:color="auto"/>
                      </w:divBdr>
                      <w:divsChild>
                        <w:div w:id="1303273666">
                          <w:marLeft w:val="0"/>
                          <w:marRight w:val="0"/>
                          <w:marTop w:val="0"/>
                          <w:marBottom w:val="150"/>
                          <w:divBdr>
                            <w:top w:val="none" w:sz="0" w:space="0" w:color="auto"/>
                            <w:left w:val="none" w:sz="0" w:space="0" w:color="auto"/>
                            <w:bottom w:val="none" w:sz="0" w:space="0" w:color="auto"/>
                            <w:right w:val="none" w:sz="0" w:space="0" w:color="auto"/>
                          </w:divBdr>
                          <w:divsChild>
                            <w:div w:id="1303273753">
                              <w:marLeft w:val="0"/>
                              <w:marRight w:val="0"/>
                              <w:marTop w:val="0"/>
                              <w:marBottom w:val="0"/>
                              <w:divBdr>
                                <w:top w:val="none" w:sz="0" w:space="0" w:color="auto"/>
                                <w:left w:val="none" w:sz="0" w:space="0" w:color="auto"/>
                                <w:bottom w:val="none" w:sz="0" w:space="0" w:color="auto"/>
                                <w:right w:val="none" w:sz="0" w:space="0" w:color="auto"/>
                              </w:divBdr>
                              <w:divsChild>
                                <w:div w:id="1303273683">
                                  <w:marLeft w:val="0"/>
                                  <w:marRight w:val="0"/>
                                  <w:marTop w:val="0"/>
                                  <w:marBottom w:val="0"/>
                                  <w:divBdr>
                                    <w:top w:val="none" w:sz="0" w:space="0" w:color="auto"/>
                                    <w:left w:val="none" w:sz="0" w:space="0" w:color="auto"/>
                                    <w:bottom w:val="none" w:sz="0" w:space="0" w:color="auto"/>
                                    <w:right w:val="none" w:sz="0" w:space="0" w:color="auto"/>
                                  </w:divBdr>
                                  <w:divsChild>
                                    <w:div w:id="1303273676">
                                      <w:marLeft w:val="0"/>
                                      <w:marRight w:val="0"/>
                                      <w:marTop w:val="0"/>
                                      <w:marBottom w:val="0"/>
                                      <w:divBdr>
                                        <w:top w:val="none" w:sz="0" w:space="0" w:color="auto"/>
                                        <w:left w:val="none" w:sz="0" w:space="0" w:color="auto"/>
                                        <w:bottom w:val="none" w:sz="0" w:space="0" w:color="auto"/>
                                        <w:right w:val="none" w:sz="0" w:space="0" w:color="auto"/>
                                      </w:divBdr>
                                      <w:divsChild>
                                        <w:div w:id="1303273689">
                                          <w:marLeft w:val="0"/>
                                          <w:marRight w:val="0"/>
                                          <w:marTop w:val="0"/>
                                          <w:marBottom w:val="0"/>
                                          <w:divBdr>
                                            <w:top w:val="none" w:sz="0" w:space="0" w:color="auto"/>
                                            <w:left w:val="none" w:sz="0" w:space="0" w:color="auto"/>
                                            <w:bottom w:val="none" w:sz="0" w:space="0" w:color="auto"/>
                                            <w:right w:val="none" w:sz="0" w:space="0" w:color="auto"/>
                                          </w:divBdr>
                                          <w:divsChild>
                                            <w:div w:id="1303273682">
                                              <w:marLeft w:val="0"/>
                                              <w:marRight w:val="0"/>
                                              <w:marTop w:val="0"/>
                                              <w:marBottom w:val="0"/>
                                              <w:divBdr>
                                                <w:top w:val="none" w:sz="0" w:space="0" w:color="auto"/>
                                                <w:left w:val="none" w:sz="0" w:space="0" w:color="auto"/>
                                                <w:bottom w:val="none" w:sz="0" w:space="0" w:color="auto"/>
                                                <w:right w:val="none" w:sz="0" w:space="0" w:color="auto"/>
                                              </w:divBdr>
                                              <w:divsChild>
                                                <w:div w:id="1303273669">
                                                  <w:marLeft w:val="15"/>
                                                  <w:marRight w:val="1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273667">
      <w:marLeft w:val="0"/>
      <w:marRight w:val="0"/>
      <w:marTop w:val="0"/>
      <w:marBottom w:val="0"/>
      <w:divBdr>
        <w:top w:val="none" w:sz="0" w:space="0" w:color="auto"/>
        <w:left w:val="none" w:sz="0" w:space="0" w:color="auto"/>
        <w:bottom w:val="none" w:sz="0" w:space="0" w:color="auto"/>
        <w:right w:val="none" w:sz="0" w:space="0" w:color="auto"/>
      </w:divBdr>
    </w:div>
    <w:div w:id="1303273668">
      <w:marLeft w:val="0"/>
      <w:marRight w:val="0"/>
      <w:marTop w:val="0"/>
      <w:marBottom w:val="0"/>
      <w:divBdr>
        <w:top w:val="none" w:sz="0" w:space="0" w:color="auto"/>
        <w:left w:val="none" w:sz="0" w:space="0" w:color="auto"/>
        <w:bottom w:val="none" w:sz="0" w:space="0" w:color="auto"/>
        <w:right w:val="none" w:sz="0" w:space="0" w:color="auto"/>
      </w:divBdr>
    </w:div>
    <w:div w:id="1303273670">
      <w:marLeft w:val="0"/>
      <w:marRight w:val="0"/>
      <w:marTop w:val="0"/>
      <w:marBottom w:val="0"/>
      <w:divBdr>
        <w:top w:val="none" w:sz="0" w:space="0" w:color="auto"/>
        <w:left w:val="none" w:sz="0" w:space="0" w:color="auto"/>
        <w:bottom w:val="none" w:sz="0" w:space="0" w:color="auto"/>
        <w:right w:val="none" w:sz="0" w:space="0" w:color="auto"/>
      </w:divBdr>
    </w:div>
    <w:div w:id="1303273673">
      <w:marLeft w:val="0"/>
      <w:marRight w:val="0"/>
      <w:marTop w:val="1"/>
      <w:marBottom w:val="0"/>
      <w:divBdr>
        <w:top w:val="none" w:sz="0" w:space="0" w:color="auto"/>
        <w:left w:val="none" w:sz="0" w:space="0" w:color="auto"/>
        <w:bottom w:val="none" w:sz="0" w:space="0" w:color="auto"/>
        <w:right w:val="none" w:sz="0" w:space="0" w:color="auto"/>
      </w:divBdr>
    </w:div>
    <w:div w:id="1303273675">
      <w:marLeft w:val="0"/>
      <w:marRight w:val="0"/>
      <w:marTop w:val="0"/>
      <w:marBottom w:val="0"/>
      <w:divBdr>
        <w:top w:val="none" w:sz="0" w:space="0" w:color="auto"/>
        <w:left w:val="none" w:sz="0" w:space="0" w:color="auto"/>
        <w:bottom w:val="none" w:sz="0" w:space="0" w:color="auto"/>
        <w:right w:val="none" w:sz="0" w:space="0" w:color="auto"/>
      </w:divBdr>
      <w:divsChild>
        <w:div w:id="1303273711">
          <w:marLeft w:val="0"/>
          <w:marRight w:val="0"/>
          <w:marTop w:val="0"/>
          <w:marBottom w:val="0"/>
          <w:divBdr>
            <w:top w:val="none" w:sz="0" w:space="0" w:color="auto"/>
            <w:left w:val="single" w:sz="12" w:space="0" w:color="C6C6C6"/>
            <w:bottom w:val="none" w:sz="0" w:space="0" w:color="auto"/>
            <w:right w:val="single" w:sz="12" w:space="0" w:color="C6C6C6"/>
          </w:divBdr>
          <w:divsChild>
            <w:div w:id="1303273685">
              <w:marLeft w:val="150"/>
              <w:marRight w:val="150"/>
              <w:marTop w:val="0"/>
              <w:marBottom w:val="150"/>
              <w:divBdr>
                <w:top w:val="none" w:sz="0" w:space="0" w:color="auto"/>
                <w:left w:val="none" w:sz="0" w:space="0" w:color="auto"/>
                <w:bottom w:val="none" w:sz="0" w:space="0" w:color="auto"/>
                <w:right w:val="none" w:sz="0" w:space="0" w:color="auto"/>
              </w:divBdr>
              <w:divsChild>
                <w:div w:id="1303273767">
                  <w:marLeft w:val="1"/>
                  <w:marRight w:val="1"/>
                  <w:marTop w:val="0"/>
                  <w:marBottom w:val="0"/>
                  <w:divBdr>
                    <w:top w:val="none" w:sz="0" w:space="0" w:color="auto"/>
                    <w:left w:val="none" w:sz="0" w:space="0" w:color="auto"/>
                    <w:bottom w:val="none" w:sz="0" w:space="0" w:color="auto"/>
                    <w:right w:val="none" w:sz="0" w:space="0" w:color="auto"/>
                  </w:divBdr>
                  <w:divsChild>
                    <w:div w:id="13032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273678">
      <w:marLeft w:val="0"/>
      <w:marRight w:val="0"/>
      <w:marTop w:val="0"/>
      <w:marBottom w:val="0"/>
      <w:divBdr>
        <w:top w:val="none" w:sz="0" w:space="0" w:color="auto"/>
        <w:left w:val="none" w:sz="0" w:space="0" w:color="auto"/>
        <w:bottom w:val="none" w:sz="0" w:space="0" w:color="auto"/>
        <w:right w:val="none" w:sz="0" w:space="0" w:color="auto"/>
      </w:divBdr>
    </w:div>
    <w:div w:id="1303273681">
      <w:marLeft w:val="0"/>
      <w:marRight w:val="0"/>
      <w:marTop w:val="0"/>
      <w:marBottom w:val="0"/>
      <w:divBdr>
        <w:top w:val="none" w:sz="0" w:space="0" w:color="auto"/>
        <w:left w:val="none" w:sz="0" w:space="0" w:color="auto"/>
        <w:bottom w:val="none" w:sz="0" w:space="0" w:color="auto"/>
        <w:right w:val="none" w:sz="0" w:space="0" w:color="auto"/>
      </w:divBdr>
      <w:divsChild>
        <w:div w:id="1303273694">
          <w:marLeft w:val="0"/>
          <w:marRight w:val="0"/>
          <w:marTop w:val="100"/>
          <w:marBottom w:val="100"/>
          <w:divBdr>
            <w:top w:val="none" w:sz="0" w:space="0" w:color="auto"/>
            <w:left w:val="none" w:sz="0" w:space="0" w:color="auto"/>
            <w:bottom w:val="none" w:sz="0" w:space="0" w:color="auto"/>
            <w:right w:val="none" w:sz="0" w:space="0" w:color="auto"/>
          </w:divBdr>
          <w:divsChild>
            <w:div w:id="1303273707">
              <w:marLeft w:val="0"/>
              <w:marRight w:val="0"/>
              <w:marTop w:val="150"/>
              <w:marBottom w:val="0"/>
              <w:divBdr>
                <w:top w:val="none" w:sz="0" w:space="0" w:color="auto"/>
                <w:left w:val="none" w:sz="0" w:space="0" w:color="auto"/>
                <w:bottom w:val="none" w:sz="0" w:space="0" w:color="auto"/>
                <w:right w:val="none" w:sz="0" w:space="0" w:color="auto"/>
              </w:divBdr>
              <w:divsChild>
                <w:div w:id="1303273789">
                  <w:marLeft w:val="0"/>
                  <w:marRight w:val="0"/>
                  <w:marTop w:val="150"/>
                  <w:marBottom w:val="0"/>
                  <w:divBdr>
                    <w:top w:val="single" w:sz="6" w:space="8" w:color="C2C2BD"/>
                    <w:left w:val="single" w:sz="6" w:space="8" w:color="C2C2BD"/>
                    <w:bottom w:val="single" w:sz="6" w:space="8" w:color="C2C2BD"/>
                    <w:right w:val="single" w:sz="6" w:space="8" w:color="C2C2BD"/>
                  </w:divBdr>
                  <w:divsChild>
                    <w:div w:id="1303273674">
                      <w:marLeft w:val="0"/>
                      <w:marRight w:val="0"/>
                      <w:marTop w:val="0"/>
                      <w:marBottom w:val="0"/>
                      <w:divBdr>
                        <w:top w:val="none" w:sz="0" w:space="0" w:color="auto"/>
                        <w:left w:val="none" w:sz="0" w:space="0" w:color="auto"/>
                        <w:bottom w:val="none" w:sz="0" w:space="0" w:color="auto"/>
                        <w:right w:val="none" w:sz="0" w:space="0" w:color="auto"/>
                      </w:divBdr>
                      <w:divsChild>
                        <w:div w:id="1303273696">
                          <w:marLeft w:val="0"/>
                          <w:marRight w:val="0"/>
                          <w:marTop w:val="0"/>
                          <w:marBottom w:val="0"/>
                          <w:divBdr>
                            <w:top w:val="none" w:sz="0" w:space="0" w:color="auto"/>
                            <w:left w:val="none" w:sz="0" w:space="0" w:color="auto"/>
                            <w:bottom w:val="none" w:sz="0" w:space="0" w:color="auto"/>
                            <w:right w:val="none" w:sz="0" w:space="0" w:color="auto"/>
                          </w:divBdr>
                          <w:divsChild>
                            <w:div w:id="1303273687">
                              <w:marLeft w:val="0"/>
                              <w:marRight w:val="0"/>
                              <w:marTop w:val="0"/>
                              <w:marBottom w:val="0"/>
                              <w:divBdr>
                                <w:top w:val="none" w:sz="0" w:space="0" w:color="auto"/>
                                <w:left w:val="none" w:sz="0" w:space="0" w:color="auto"/>
                                <w:bottom w:val="none" w:sz="0" w:space="0" w:color="auto"/>
                                <w:right w:val="none" w:sz="0" w:space="0" w:color="auto"/>
                              </w:divBdr>
                              <w:divsChild>
                                <w:div w:id="13032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273688">
      <w:marLeft w:val="0"/>
      <w:marRight w:val="0"/>
      <w:marTop w:val="0"/>
      <w:marBottom w:val="0"/>
      <w:divBdr>
        <w:top w:val="none" w:sz="0" w:space="0" w:color="auto"/>
        <w:left w:val="none" w:sz="0" w:space="0" w:color="auto"/>
        <w:bottom w:val="none" w:sz="0" w:space="0" w:color="auto"/>
        <w:right w:val="none" w:sz="0" w:space="0" w:color="auto"/>
      </w:divBdr>
    </w:div>
    <w:div w:id="1303273691">
      <w:marLeft w:val="0"/>
      <w:marRight w:val="0"/>
      <w:marTop w:val="0"/>
      <w:marBottom w:val="0"/>
      <w:divBdr>
        <w:top w:val="none" w:sz="0" w:space="0" w:color="auto"/>
        <w:left w:val="none" w:sz="0" w:space="0" w:color="auto"/>
        <w:bottom w:val="none" w:sz="0" w:space="0" w:color="auto"/>
        <w:right w:val="none" w:sz="0" w:space="0" w:color="auto"/>
      </w:divBdr>
    </w:div>
    <w:div w:id="1303273693">
      <w:marLeft w:val="0"/>
      <w:marRight w:val="0"/>
      <w:marTop w:val="0"/>
      <w:marBottom w:val="0"/>
      <w:divBdr>
        <w:top w:val="none" w:sz="0" w:space="0" w:color="auto"/>
        <w:left w:val="none" w:sz="0" w:space="0" w:color="auto"/>
        <w:bottom w:val="none" w:sz="0" w:space="0" w:color="auto"/>
        <w:right w:val="none" w:sz="0" w:space="0" w:color="auto"/>
      </w:divBdr>
    </w:div>
    <w:div w:id="1303273695">
      <w:marLeft w:val="0"/>
      <w:marRight w:val="0"/>
      <w:marTop w:val="0"/>
      <w:marBottom w:val="0"/>
      <w:divBdr>
        <w:top w:val="none" w:sz="0" w:space="0" w:color="auto"/>
        <w:left w:val="none" w:sz="0" w:space="0" w:color="auto"/>
        <w:bottom w:val="none" w:sz="0" w:space="0" w:color="auto"/>
        <w:right w:val="none" w:sz="0" w:space="0" w:color="auto"/>
      </w:divBdr>
    </w:div>
    <w:div w:id="1303273697">
      <w:marLeft w:val="0"/>
      <w:marRight w:val="0"/>
      <w:marTop w:val="0"/>
      <w:marBottom w:val="0"/>
      <w:divBdr>
        <w:top w:val="none" w:sz="0" w:space="0" w:color="auto"/>
        <w:left w:val="none" w:sz="0" w:space="0" w:color="auto"/>
        <w:bottom w:val="none" w:sz="0" w:space="0" w:color="auto"/>
        <w:right w:val="none" w:sz="0" w:space="0" w:color="auto"/>
      </w:divBdr>
    </w:div>
    <w:div w:id="1303273698">
      <w:marLeft w:val="0"/>
      <w:marRight w:val="0"/>
      <w:marTop w:val="0"/>
      <w:marBottom w:val="0"/>
      <w:divBdr>
        <w:top w:val="none" w:sz="0" w:space="0" w:color="auto"/>
        <w:left w:val="none" w:sz="0" w:space="0" w:color="auto"/>
        <w:bottom w:val="none" w:sz="0" w:space="0" w:color="auto"/>
        <w:right w:val="none" w:sz="0" w:space="0" w:color="auto"/>
      </w:divBdr>
    </w:div>
    <w:div w:id="1303273703">
      <w:marLeft w:val="150"/>
      <w:marRight w:val="150"/>
      <w:marTop w:val="150"/>
      <w:marBottom w:val="150"/>
      <w:divBdr>
        <w:top w:val="none" w:sz="0" w:space="0" w:color="auto"/>
        <w:left w:val="none" w:sz="0" w:space="0" w:color="auto"/>
        <w:bottom w:val="none" w:sz="0" w:space="0" w:color="auto"/>
        <w:right w:val="none" w:sz="0" w:space="0" w:color="auto"/>
      </w:divBdr>
      <w:divsChild>
        <w:div w:id="1303273672">
          <w:marLeft w:val="0"/>
          <w:marRight w:val="0"/>
          <w:marTop w:val="0"/>
          <w:marBottom w:val="0"/>
          <w:divBdr>
            <w:top w:val="none" w:sz="0" w:space="0" w:color="auto"/>
            <w:left w:val="none" w:sz="0" w:space="0" w:color="auto"/>
            <w:bottom w:val="none" w:sz="0" w:space="0" w:color="auto"/>
            <w:right w:val="none" w:sz="0" w:space="0" w:color="auto"/>
          </w:divBdr>
          <w:divsChild>
            <w:div w:id="1303273664">
              <w:marLeft w:val="-2025"/>
              <w:marRight w:val="0"/>
              <w:marTop w:val="0"/>
              <w:marBottom w:val="0"/>
              <w:divBdr>
                <w:top w:val="none" w:sz="0" w:space="0" w:color="auto"/>
                <w:left w:val="none" w:sz="0" w:space="0" w:color="auto"/>
                <w:bottom w:val="none" w:sz="0" w:space="0" w:color="auto"/>
                <w:right w:val="none" w:sz="0" w:space="0" w:color="auto"/>
              </w:divBdr>
              <w:divsChild>
                <w:div w:id="1303273680">
                  <w:marLeft w:val="4200"/>
                  <w:marRight w:val="150"/>
                  <w:marTop w:val="0"/>
                  <w:marBottom w:val="0"/>
                  <w:divBdr>
                    <w:top w:val="none" w:sz="0" w:space="0" w:color="auto"/>
                    <w:left w:val="none" w:sz="0" w:space="0" w:color="auto"/>
                    <w:bottom w:val="none" w:sz="0" w:space="0" w:color="auto"/>
                    <w:right w:val="none" w:sz="0" w:space="0" w:color="auto"/>
                  </w:divBdr>
                  <w:divsChild>
                    <w:div w:id="1303273747">
                      <w:marLeft w:val="0"/>
                      <w:marRight w:val="0"/>
                      <w:marTop w:val="150"/>
                      <w:marBottom w:val="150"/>
                      <w:divBdr>
                        <w:top w:val="none" w:sz="0" w:space="0" w:color="auto"/>
                        <w:left w:val="none" w:sz="0" w:space="0" w:color="auto"/>
                        <w:bottom w:val="none" w:sz="0" w:space="0" w:color="auto"/>
                        <w:right w:val="none" w:sz="0" w:space="0" w:color="auto"/>
                      </w:divBdr>
                      <w:divsChild>
                        <w:div w:id="1303273791">
                          <w:marLeft w:val="0"/>
                          <w:marRight w:val="0"/>
                          <w:marTop w:val="0"/>
                          <w:marBottom w:val="0"/>
                          <w:divBdr>
                            <w:top w:val="single" w:sz="6" w:space="15" w:color="B8B8B8"/>
                            <w:left w:val="single" w:sz="6" w:space="8" w:color="B8B8B8"/>
                            <w:bottom w:val="single" w:sz="6" w:space="23" w:color="B8B8B8"/>
                            <w:right w:val="single" w:sz="6" w:space="8" w:color="B8B8B8"/>
                          </w:divBdr>
                        </w:div>
                      </w:divsChild>
                    </w:div>
                  </w:divsChild>
                </w:div>
              </w:divsChild>
            </w:div>
          </w:divsChild>
        </w:div>
      </w:divsChild>
    </w:div>
    <w:div w:id="1303273705">
      <w:marLeft w:val="0"/>
      <w:marRight w:val="0"/>
      <w:marTop w:val="0"/>
      <w:marBottom w:val="0"/>
      <w:divBdr>
        <w:top w:val="none" w:sz="0" w:space="0" w:color="auto"/>
        <w:left w:val="none" w:sz="0" w:space="0" w:color="auto"/>
        <w:bottom w:val="none" w:sz="0" w:space="0" w:color="auto"/>
        <w:right w:val="none" w:sz="0" w:space="0" w:color="auto"/>
      </w:divBdr>
    </w:div>
    <w:div w:id="1303273706">
      <w:marLeft w:val="0"/>
      <w:marRight w:val="0"/>
      <w:marTop w:val="0"/>
      <w:marBottom w:val="0"/>
      <w:divBdr>
        <w:top w:val="none" w:sz="0" w:space="0" w:color="auto"/>
        <w:left w:val="none" w:sz="0" w:space="0" w:color="auto"/>
        <w:bottom w:val="none" w:sz="0" w:space="0" w:color="auto"/>
        <w:right w:val="none" w:sz="0" w:space="0" w:color="auto"/>
      </w:divBdr>
    </w:div>
    <w:div w:id="1303273708">
      <w:marLeft w:val="0"/>
      <w:marRight w:val="0"/>
      <w:marTop w:val="0"/>
      <w:marBottom w:val="0"/>
      <w:divBdr>
        <w:top w:val="none" w:sz="0" w:space="0" w:color="auto"/>
        <w:left w:val="none" w:sz="0" w:space="0" w:color="auto"/>
        <w:bottom w:val="none" w:sz="0" w:space="0" w:color="auto"/>
        <w:right w:val="none" w:sz="0" w:space="0" w:color="auto"/>
      </w:divBdr>
    </w:div>
    <w:div w:id="1303273710">
      <w:marLeft w:val="0"/>
      <w:marRight w:val="0"/>
      <w:marTop w:val="0"/>
      <w:marBottom w:val="0"/>
      <w:divBdr>
        <w:top w:val="none" w:sz="0" w:space="0" w:color="auto"/>
        <w:left w:val="none" w:sz="0" w:space="0" w:color="auto"/>
        <w:bottom w:val="none" w:sz="0" w:space="0" w:color="auto"/>
        <w:right w:val="none" w:sz="0" w:space="0" w:color="auto"/>
      </w:divBdr>
    </w:div>
    <w:div w:id="1303273713">
      <w:marLeft w:val="0"/>
      <w:marRight w:val="0"/>
      <w:marTop w:val="0"/>
      <w:marBottom w:val="0"/>
      <w:divBdr>
        <w:top w:val="none" w:sz="0" w:space="0" w:color="auto"/>
        <w:left w:val="none" w:sz="0" w:space="0" w:color="auto"/>
        <w:bottom w:val="none" w:sz="0" w:space="0" w:color="auto"/>
        <w:right w:val="none" w:sz="0" w:space="0" w:color="auto"/>
      </w:divBdr>
    </w:div>
    <w:div w:id="1303273714">
      <w:marLeft w:val="0"/>
      <w:marRight w:val="0"/>
      <w:marTop w:val="0"/>
      <w:marBottom w:val="0"/>
      <w:divBdr>
        <w:top w:val="none" w:sz="0" w:space="0" w:color="auto"/>
        <w:left w:val="none" w:sz="0" w:space="0" w:color="auto"/>
        <w:bottom w:val="none" w:sz="0" w:space="0" w:color="auto"/>
        <w:right w:val="none" w:sz="0" w:space="0" w:color="auto"/>
      </w:divBdr>
      <w:divsChild>
        <w:div w:id="1303273700">
          <w:marLeft w:val="0"/>
          <w:marRight w:val="0"/>
          <w:marTop w:val="0"/>
          <w:marBottom w:val="0"/>
          <w:divBdr>
            <w:top w:val="none" w:sz="0" w:space="0" w:color="auto"/>
            <w:left w:val="none" w:sz="0" w:space="0" w:color="auto"/>
            <w:bottom w:val="none" w:sz="0" w:space="0" w:color="auto"/>
            <w:right w:val="none" w:sz="0" w:space="0" w:color="auto"/>
          </w:divBdr>
          <w:divsChild>
            <w:div w:id="1303273794">
              <w:marLeft w:val="0"/>
              <w:marRight w:val="0"/>
              <w:marTop w:val="0"/>
              <w:marBottom w:val="0"/>
              <w:divBdr>
                <w:top w:val="none" w:sz="0" w:space="0" w:color="auto"/>
                <w:left w:val="none" w:sz="0" w:space="0" w:color="auto"/>
                <w:bottom w:val="none" w:sz="0" w:space="0" w:color="auto"/>
                <w:right w:val="none" w:sz="0" w:space="0" w:color="auto"/>
              </w:divBdr>
              <w:divsChild>
                <w:div w:id="1303273788">
                  <w:marLeft w:val="0"/>
                  <w:marRight w:val="0"/>
                  <w:marTop w:val="0"/>
                  <w:marBottom w:val="0"/>
                  <w:divBdr>
                    <w:top w:val="none" w:sz="0" w:space="0" w:color="auto"/>
                    <w:left w:val="none" w:sz="0" w:space="0" w:color="auto"/>
                    <w:bottom w:val="none" w:sz="0" w:space="0" w:color="auto"/>
                    <w:right w:val="none" w:sz="0" w:space="0" w:color="auto"/>
                  </w:divBdr>
                  <w:divsChild>
                    <w:div w:id="130327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273715">
      <w:marLeft w:val="0"/>
      <w:marRight w:val="0"/>
      <w:marTop w:val="0"/>
      <w:marBottom w:val="0"/>
      <w:divBdr>
        <w:top w:val="none" w:sz="0" w:space="0" w:color="auto"/>
        <w:left w:val="none" w:sz="0" w:space="0" w:color="auto"/>
        <w:bottom w:val="none" w:sz="0" w:space="0" w:color="auto"/>
        <w:right w:val="none" w:sz="0" w:space="0" w:color="auto"/>
      </w:divBdr>
    </w:div>
    <w:div w:id="1303273716">
      <w:marLeft w:val="0"/>
      <w:marRight w:val="0"/>
      <w:marTop w:val="0"/>
      <w:marBottom w:val="0"/>
      <w:divBdr>
        <w:top w:val="none" w:sz="0" w:space="0" w:color="auto"/>
        <w:left w:val="none" w:sz="0" w:space="0" w:color="auto"/>
        <w:bottom w:val="none" w:sz="0" w:space="0" w:color="auto"/>
        <w:right w:val="none" w:sz="0" w:space="0" w:color="auto"/>
      </w:divBdr>
    </w:div>
    <w:div w:id="1303273717">
      <w:marLeft w:val="0"/>
      <w:marRight w:val="0"/>
      <w:marTop w:val="0"/>
      <w:marBottom w:val="0"/>
      <w:divBdr>
        <w:top w:val="none" w:sz="0" w:space="0" w:color="auto"/>
        <w:left w:val="none" w:sz="0" w:space="0" w:color="auto"/>
        <w:bottom w:val="none" w:sz="0" w:space="0" w:color="auto"/>
        <w:right w:val="none" w:sz="0" w:space="0" w:color="auto"/>
      </w:divBdr>
    </w:div>
    <w:div w:id="1303273718">
      <w:marLeft w:val="0"/>
      <w:marRight w:val="0"/>
      <w:marTop w:val="0"/>
      <w:marBottom w:val="0"/>
      <w:divBdr>
        <w:top w:val="none" w:sz="0" w:space="0" w:color="auto"/>
        <w:left w:val="none" w:sz="0" w:space="0" w:color="auto"/>
        <w:bottom w:val="none" w:sz="0" w:space="0" w:color="auto"/>
        <w:right w:val="none" w:sz="0" w:space="0" w:color="auto"/>
      </w:divBdr>
    </w:div>
    <w:div w:id="1303273719">
      <w:marLeft w:val="0"/>
      <w:marRight w:val="0"/>
      <w:marTop w:val="0"/>
      <w:marBottom w:val="0"/>
      <w:divBdr>
        <w:top w:val="none" w:sz="0" w:space="0" w:color="auto"/>
        <w:left w:val="none" w:sz="0" w:space="0" w:color="auto"/>
        <w:bottom w:val="none" w:sz="0" w:space="0" w:color="auto"/>
        <w:right w:val="none" w:sz="0" w:space="0" w:color="auto"/>
      </w:divBdr>
    </w:div>
    <w:div w:id="1303273721">
      <w:marLeft w:val="0"/>
      <w:marRight w:val="0"/>
      <w:marTop w:val="0"/>
      <w:marBottom w:val="0"/>
      <w:divBdr>
        <w:top w:val="none" w:sz="0" w:space="0" w:color="auto"/>
        <w:left w:val="none" w:sz="0" w:space="0" w:color="auto"/>
        <w:bottom w:val="none" w:sz="0" w:space="0" w:color="auto"/>
        <w:right w:val="none" w:sz="0" w:space="0" w:color="auto"/>
      </w:divBdr>
    </w:div>
    <w:div w:id="1303273725">
      <w:marLeft w:val="0"/>
      <w:marRight w:val="0"/>
      <w:marTop w:val="0"/>
      <w:marBottom w:val="0"/>
      <w:divBdr>
        <w:top w:val="none" w:sz="0" w:space="0" w:color="auto"/>
        <w:left w:val="none" w:sz="0" w:space="0" w:color="auto"/>
        <w:bottom w:val="none" w:sz="0" w:space="0" w:color="auto"/>
        <w:right w:val="none" w:sz="0" w:space="0" w:color="auto"/>
      </w:divBdr>
    </w:div>
    <w:div w:id="1303273726">
      <w:marLeft w:val="0"/>
      <w:marRight w:val="0"/>
      <w:marTop w:val="0"/>
      <w:marBottom w:val="0"/>
      <w:divBdr>
        <w:top w:val="none" w:sz="0" w:space="0" w:color="auto"/>
        <w:left w:val="none" w:sz="0" w:space="0" w:color="auto"/>
        <w:bottom w:val="none" w:sz="0" w:space="0" w:color="auto"/>
        <w:right w:val="none" w:sz="0" w:space="0" w:color="auto"/>
      </w:divBdr>
    </w:div>
    <w:div w:id="1303273728">
      <w:marLeft w:val="0"/>
      <w:marRight w:val="0"/>
      <w:marTop w:val="0"/>
      <w:marBottom w:val="0"/>
      <w:divBdr>
        <w:top w:val="none" w:sz="0" w:space="0" w:color="auto"/>
        <w:left w:val="none" w:sz="0" w:space="0" w:color="auto"/>
        <w:bottom w:val="none" w:sz="0" w:space="0" w:color="auto"/>
        <w:right w:val="none" w:sz="0" w:space="0" w:color="auto"/>
      </w:divBdr>
      <w:divsChild>
        <w:div w:id="1303273653">
          <w:marLeft w:val="0"/>
          <w:marRight w:val="0"/>
          <w:marTop w:val="0"/>
          <w:marBottom w:val="0"/>
          <w:divBdr>
            <w:top w:val="none" w:sz="0" w:space="0" w:color="auto"/>
            <w:left w:val="none" w:sz="0" w:space="0" w:color="auto"/>
            <w:bottom w:val="none" w:sz="0" w:space="0" w:color="auto"/>
            <w:right w:val="none" w:sz="0" w:space="0" w:color="auto"/>
          </w:divBdr>
          <w:divsChild>
            <w:div w:id="1303273684">
              <w:marLeft w:val="0"/>
              <w:marRight w:val="0"/>
              <w:marTop w:val="0"/>
              <w:marBottom w:val="0"/>
              <w:divBdr>
                <w:top w:val="none" w:sz="0" w:space="0" w:color="auto"/>
                <w:left w:val="none" w:sz="0" w:space="0" w:color="auto"/>
                <w:bottom w:val="none" w:sz="0" w:space="0" w:color="auto"/>
                <w:right w:val="none" w:sz="0" w:space="0" w:color="auto"/>
              </w:divBdr>
              <w:divsChild>
                <w:div w:id="1303273679">
                  <w:marLeft w:val="0"/>
                  <w:marRight w:val="0"/>
                  <w:marTop w:val="0"/>
                  <w:marBottom w:val="0"/>
                  <w:divBdr>
                    <w:top w:val="none" w:sz="0" w:space="0" w:color="auto"/>
                    <w:left w:val="none" w:sz="0" w:space="0" w:color="auto"/>
                    <w:bottom w:val="none" w:sz="0" w:space="0" w:color="auto"/>
                    <w:right w:val="none" w:sz="0" w:space="0" w:color="auto"/>
                  </w:divBdr>
                  <w:divsChild>
                    <w:div w:id="13032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273730">
      <w:marLeft w:val="0"/>
      <w:marRight w:val="0"/>
      <w:marTop w:val="0"/>
      <w:marBottom w:val="0"/>
      <w:divBdr>
        <w:top w:val="none" w:sz="0" w:space="0" w:color="auto"/>
        <w:left w:val="none" w:sz="0" w:space="0" w:color="auto"/>
        <w:bottom w:val="none" w:sz="0" w:space="0" w:color="auto"/>
        <w:right w:val="none" w:sz="0" w:space="0" w:color="auto"/>
      </w:divBdr>
    </w:div>
    <w:div w:id="1303273733">
      <w:marLeft w:val="0"/>
      <w:marRight w:val="0"/>
      <w:marTop w:val="0"/>
      <w:marBottom w:val="0"/>
      <w:divBdr>
        <w:top w:val="none" w:sz="0" w:space="0" w:color="auto"/>
        <w:left w:val="none" w:sz="0" w:space="0" w:color="auto"/>
        <w:bottom w:val="none" w:sz="0" w:space="0" w:color="auto"/>
        <w:right w:val="none" w:sz="0" w:space="0" w:color="auto"/>
      </w:divBdr>
    </w:div>
    <w:div w:id="1303273734">
      <w:marLeft w:val="0"/>
      <w:marRight w:val="0"/>
      <w:marTop w:val="0"/>
      <w:marBottom w:val="0"/>
      <w:divBdr>
        <w:top w:val="none" w:sz="0" w:space="0" w:color="auto"/>
        <w:left w:val="none" w:sz="0" w:space="0" w:color="auto"/>
        <w:bottom w:val="none" w:sz="0" w:space="0" w:color="auto"/>
        <w:right w:val="none" w:sz="0" w:space="0" w:color="auto"/>
      </w:divBdr>
    </w:div>
    <w:div w:id="1303273736">
      <w:marLeft w:val="0"/>
      <w:marRight w:val="0"/>
      <w:marTop w:val="0"/>
      <w:marBottom w:val="0"/>
      <w:divBdr>
        <w:top w:val="none" w:sz="0" w:space="0" w:color="auto"/>
        <w:left w:val="none" w:sz="0" w:space="0" w:color="auto"/>
        <w:bottom w:val="none" w:sz="0" w:space="0" w:color="auto"/>
        <w:right w:val="none" w:sz="0" w:space="0" w:color="auto"/>
      </w:divBdr>
    </w:div>
    <w:div w:id="1303273739">
      <w:marLeft w:val="0"/>
      <w:marRight w:val="150"/>
      <w:marTop w:val="0"/>
      <w:marBottom w:val="0"/>
      <w:divBdr>
        <w:top w:val="none" w:sz="0" w:space="0" w:color="auto"/>
        <w:left w:val="none" w:sz="0" w:space="0" w:color="auto"/>
        <w:bottom w:val="none" w:sz="0" w:space="0" w:color="auto"/>
        <w:right w:val="none" w:sz="0" w:space="0" w:color="auto"/>
      </w:divBdr>
    </w:div>
    <w:div w:id="1303273740">
      <w:marLeft w:val="0"/>
      <w:marRight w:val="0"/>
      <w:marTop w:val="0"/>
      <w:marBottom w:val="0"/>
      <w:divBdr>
        <w:top w:val="none" w:sz="0" w:space="0" w:color="auto"/>
        <w:left w:val="none" w:sz="0" w:space="0" w:color="auto"/>
        <w:bottom w:val="none" w:sz="0" w:space="0" w:color="auto"/>
        <w:right w:val="none" w:sz="0" w:space="0" w:color="auto"/>
      </w:divBdr>
      <w:divsChild>
        <w:div w:id="1303273748">
          <w:marLeft w:val="0"/>
          <w:marRight w:val="0"/>
          <w:marTop w:val="0"/>
          <w:marBottom w:val="0"/>
          <w:divBdr>
            <w:top w:val="none" w:sz="0" w:space="0" w:color="auto"/>
            <w:left w:val="single" w:sz="12" w:space="0" w:color="C6C6C6"/>
            <w:bottom w:val="none" w:sz="0" w:space="0" w:color="auto"/>
            <w:right w:val="single" w:sz="12" w:space="0" w:color="C6C6C6"/>
          </w:divBdr>
          <w:divsChild>
            <w:div w:id="1303273724">
              <w:marLeft w:val="150"/>
              <w:marRight w:val="150"/>
              <w:marTop w:val="0"/>
              <w:marBottom w:val="150"/>
              <w:divBdr>
                <w:top w:val="none" w:sz="0" w:space="0" w:color="auto"/>
                <w:left w:val="none" w:sz="0" w:space="0" w:color="auto"/>
                <w:bottom w:val="none" w:sz="0" w:space="0" w:color="auto"/>
                <w:right w:val="none" w:sz="0" w:space="0" w:color="auto"/>
              </w:divBdr>
              <w:divsChild>
                <w:div w:id="1303273751">
                  <w:marLeft w:val="1"/>
                  <w:marRight w:val="1"/>
                  <w:marTop w:val="0"/>
                  <w:marBottom w:val="0"/>
                  <w:divBdr>
                    <w:top w:val="none" w:sz="0" w:space="0" w:color="auto"/>
                    <w:left w:val="none" w:sz="0" w:space="0" w:color="auto"/>
                    <w:bottom w:val="none" w:sz="0" w:space="0" w:color="auto"/>
                    <w:right w:val="none" w:sz="0" w:space="0" w:color="auto"/>
                  </w:divBdr>
                  <w:divsChild>
                    <w:div w:id="130327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273741">
      <w:marLeft w:val="0"/>
      <w:marRight w:val="0"/>
      <w:marTop w:val="0"/>
      <w:marBottom w:val="0"/>
      <w:divBdr>
        <w:top w:val="none" w:sz="0" w:space="0" w:color="auto"/>
        <w:left w:val="none" w:sz="0" w:space="0" w:color="auto"/>
        <w:bottom w:val="none" w:sz="0" w:space="0" w:color="auto"/>
        <w:right w:val="none" w:sz="0" w:space="0" w:color="auto"/>
      </w:divBdr>
      <w:divsChild>
        <w:div w:id="1303273723">
          <w:marLeft w:val="0"/>
          <w:marRight w:val="0"/>
          <w:marTop w:val="100"/>
          <w:marBottom w:val="100"/>
          <w:divBdr>
            <w:top w:val="none" w:sz="0" w:space="0" w:color="auto"/>
            <w:left w:val="none" w:sz="0" w:space="0" w:color="auto"/>
            <w:bottom w:val="none" w:sz="0" w:space="0" w:color="auto"/>
            <w:right w:val="none" w:sz="0" w:space="0" w:color="auto"/>
          </w:divBdr>
          <w:divsChild>
            <w:div w:id="1303273701">
              <w:marLeft w:val="0"/>
              <w:marRight w:val="0"/>
              <w:marTop w:val="150"/>
              <w:marBottom w:val="0"/>
              <w:divBdr>
                <w:top w:val="none" w:sz="0" w:space="0" w:color="auto"/>
                <w:left w:val="none" w:sz="0" w:space="0" w:color="auto"/>
                <w:bottom w:val="none" w:sz="0" w:space="0" w:color="auto"/>
                <w:right w:val="none" w:sz="0" w:space="0" w:color="auto"/>
              </w:divBdr>
              <w:divsChild>
                <w:div w:id="1303273792">
                  <w:marLeft w:val="0"/>
                  <w:marRight w:val="0"/>
                  <w:marTop w:val="150"/>
                  <w:marBottom w:val="0"/>
                  <w:divBdr>
                    <w:top w:val="single" w:sz="6" w:space="8" w:color="C2C2BD"/>
                    <w:left w:val="single" w:sz="6" w:space="8" w:color="C2C2BD"/>
                    <w:bottom w:val="single" w:sz="6" w:space="8" w:color="C2C2BD"/>
                    <w:right w:val="single" w:sz="6" w:space="8" w:color="C2C2BD"/>
                  </w:divBdr>
                  <w:divsChild>
                    <w:div w:id="1303273775">
                      <w:marLeft w:val="0"/>
                      <w:marRight w:val="0"/>
                      <w:marTop w:val="0"/>
                      <w:marBottom w:val="0"/>
                      <w:divBdr>
                        <w:top w:val="none" w:sz="0" w:space="0" w:color="auto"/>
                        <w:left w:val="none" w:sz="0" w:space="0" w:color="auto"/>
                        <w:bottom w:val="none" w:sz="0" w:space="0" w:color="auto"/>
                        <w:right w:val="none" w:sz="0" w:space="0" w:color="auto"/>
                      </w:divBdr>
                      <w:divsChild>
                        <w:div w:id="1303273720">
                          <w:marLeft w:val="0"/>
                          <w:marRight w:val="0"/>
                          <w:marTop w:val="0"/>
                          <w:marBottom w:val="0"/>
                          <w:divBdr>
                            <w:top w:val="none" w:sz="0" w:space="0" w:color="auto"/>
                            <w:left w:val="none" w:sz="0" w:space="0" w:color="auto"/>
                            <w:bottom w:val="none" w:sz="0" w:space="0" w:color="auto"/>
                            <w:right w:val="none" w:sz="0" w:space="0" w:color="auto"/>
                          </w:divBdr>
                          <w:divsChild>
                            <w:div w:id="1303273656">
                              <w:marLeft w:val="0"/>
                              <w:marRight w:val="0"/>
                              <w:marTop w:val="0"/>
                              <w:marBottom w:val="0"/>
                              <w:divBdr>
                                <w:top w:val="none" w:sz="0" w:space="0" w:color="auto"/>
                                <w:left w:val="none" w:sz="0" w:space="0" w:color="auto"/>
                                <w:bottom w:val="none" w:sz="0" w:space="0" w:color="auto"/>
                                <w:right w:val="none" w:sz="0" w:space="0" w:color="auto"/>
                              </w:divBdr>
                              <w:divsChild>
                                <w:div w:id="13032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273746">
      <w:marLeft w:val="0"/>
      <w:marRight w:val="0"/>
      <w:marTop w:val="0"/>
      <w:marBottom w:val="0"/>
      <w:divBdr>
        <w:top w:val="none" w:sz="0" w:space="0" w:color="auto"/>
        <w:left w:val="none" w:sz="0" w:space="0" w:color="auto"/>
        <w:bottom w:val="none" w:sz="0" w:space="0" w:color="auto"/>
        <w:right w:val="none" w:sz="0" w:space="0" w:color="auto"/>
      </w:divBdr>
      <w:divsChild>
        <w:div w:id="1303273662">
          <w:marLeft w:val="0"/>
          <w:marRight w:val="0"/>
          <w:marTop w:val="100"/>
          <w:marBottom w:val="100"/>
          <w:divBdr>
            <w:top w:val="none" w:sz="0" w:space="0" w:color="auto"/>
            <w:left w:val="none" w:sz="0" w:space="0" w:color="auto"/>
            <w:bottom w:val="none" w:sz="0" w:space="0" w:color="auto"/>
            <w:right w:val="none" w:sz="0" w:space="0" w:color="auto"/>
          </w:divBdr>
          <w:divsChild>
            <w:div w:id="1303273742">
              <w:marLeft w:val="0"/>
              <w:marRight w:val="0"/>
              <w:marTop w:val="0"/>
              <w:marBottom w:val="0"/>
              <w:divBdr>
                <w:top w:val="none" w:sz="0" w:space="0" w:color="auto"/>
                <w:left w:val="none" w:sz="0" w:space="0" w:color="auto"/>
                <w:bottom w:val="none" w:sz="0" w:space="0" w:color="auto"/>
                <w:right w:val="none" w:sz="0" w:space="0" w:color="auto"/>
              </w:divBdr>
              <w:divsChild>
                <w:div w:id="1303273735">
                  <w:marLeft w:val="0"/>
                  <w:marRight w:val="0"/>
                  <w:marTop w:val="0"/>
                  <w:marBottom w:val="0"/>
                  <w:divBdr>
                    <w:top w:val="none" w:sz="0" w:space="0" w:color="auto"/>
                    <w:left w:val="none" w:sz="0" w:space="0" w:color="auto"/>
                    <w:bottom w:val="none" w:sz="0" w:space="0" w:color="auto"/>
                    <w:right w:val="none" w:sz="0" w:space="0" w:color="auto"/>
                  </w:divBdr>
                  <w:divsChild>
                    <w:div w:id="1303273757">
                      <w:marLeft w:val="0"/>
                      <w:marRight w:val="0"/>
                      <w:marTop w:val="0"/>
                      <w:marBottom w:val="0"/>
                      <w:divBdr>
                        <w:top w:val="none" w:sz="0" w:space="0" w:color="auto"/>
                        <w:left w:val="none" w:sz="0" w:space="0" w:color="auto"/>
                        <w:bottom w:val="none" w:sz="0" w:space="0" w:color="auto"/>
                        <w:right w:val="none" w:sz="0" w:space="0" w:color="auto"/>
                      </w:divBdr>
                      <w:divsChild>
                        <w:div w:id="1303273712">
                          <w:marLeft w:val="0"/>
                          <w:marRight w:val="0"/>
                          <w:marTop w:val="0"/>
                          <w:marBottom w:val="167"/>
                          <w:divBdr>
                            <w:top w:val="none" w:sz="0" w:space="0" w:color="auto"/>
                            <w:left w:val="none" w:sz="0" w:space="0" w:color="auto"/>
                            <w:bottom w:val="none" w:sz="0" w:space="0" w:color="auto"/>
                            <w:right w:val="none" w:sz="0" w:space="0" w:color="auto"/>
                          </w:divBdr>
                          <w:divsChild>
                            <w:div w:id="1303273737">
                              <w:marLeft w:val="0"/>
                              <w:marRight w:val="0"/>
                              <w:marTop w:val="0"/>
                              <w:marBottom w:val="0"/>
                              <w:divBdr>
                                <w:top w:val="none" w:sz="0" w:space="0" w:color="auto"/>
                                <w:left w:val="none" w:sz="0" w:space="0" w:color="auto"/>
                                <w:bottom w:val="none" w:sz="0" w:space="0" w:color="auto"/>
                                <w:right w:val="none" w:sz="0" w:space="0" w:color="auto"/>
                              </w:divBdr>
                              <w:divsChild>
                                <w:div w:id="1303273660">
                                  <w:marLeft w:val="0"/>
                                  <w:marRight w:val="0"/>
                                  <w:marTop w:val="0"/>
                                  <w:marBottom w:val="0"/>
                                  <w:divBdr>
                                    <w:top w:val="none" w:sz="0" w:space="0" w:color="auto"/>
                                    <w:left w:val="none" w:sz="0" w:space="0" w:color="auto"/>
                                    <w:bottom w:val="none" w:sz="0" w:space="0" w:color="auto"/>
                                    <w:right w:val="none" w:sz="0" w:space="0" w:color="auto"/>
                                  </w:divBdr>
                                  <w:divsChild>
                                    <w:div w:id="1303273731">
                                      <w:marLeft w:val="0"/>
                                      <w:marRight w:val="0"/>
                                      <w:marTop w:val="0"/>
                                      <w:marBottom w:val="0"/>
                                      <w:divBdr>
                                        <w:top w:val="none" w:sz="0" w:space="0" w:color="auto"/>
                                        <w:left w:val="none" w:sz="0" w:space="0" w:color="auto"/>
                                        <w:bottom w:val="none" w:sz="0" w:space="0" w:color="auto"/>
                                        <w:right w:val="none" w:sz="0" w:space="0" w:color="auto"/>
                                      </w:divBdr>
                                      <w:divsChild>
                                        <w:div w:id="1303273786">
                                          <w:marLeft w:val="0"/>
                                          <w:marRight w:val="0"/>
                                          <w:marTop w:val="0"/>
                                          <w:marBottom w:val="0"/>
                                          <w:divBdr>
                                            <w:top w:val="none" w:sz="0" w:space="0" w:color="auto"/>
                                            <w:left w:val="none" w:sz="0" w:space="0" w:color="auto"/>
                                            <w:bottom w:val="none" w:sz="0" w:space="0" w:color="auto"/>
                                            <w:right w:val="none" w:sz="0" w:space="0" w:color="auto"/>
                                          </w:divBdr>
                                          <w:divsChild>
                                            <w:div w:id="1303273765">
                                              <w:marLeft w:val="0"/>
                                              <w:marRight w:val="0"/>
                                              <w:marTop w:val="0"/>
                                              <w:marBottom w:val="0"/>
                                              <w:divBdr>
                                                <w:top w:val="none" w:sz="0" w:space="0" w:color="auto"/>
                                                <w:left w:val="none" w:sz="0" w:space="0" w:color="auto"/>
                                                <w:bottom w:val="none" w:sz="0" w:space="0" w:color="auto"/>
                                                <w:right w:val="none" w:sz="0" w:space="0" w:color="auto"/>
                                              </w:divBdr>
                                              <w:divsChild>
                                                <w:div w:id="1303273732">
                                                  <w:marLeft w:val="17"/>
                                                  <w:marRight w:val="17"/>
                                                  <w:marTop w:val="25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273749">
      <w:marLeft w:val="0"/>
      <w:marRight w:val="0"/>
      <w:marTop w:val="0"/>
      <w:marBottom w:val="0"/>
      <w:divBdr>
        <w:top w:val="none" w:sz="0" w:space="0" w:color="auto"/>
        <w:left w:val="none" w:sz="0" w:space="0" w:color="auto"/>
        <w:bottom w:val="none" w:sz="0" w:space="0" w:color="auto"/>
        <w:right w:val="none" w:sz="0" w:space="0" w:color="auto"/>
      </w:divBdr>
    </w:div>
    <w:div w:id="1303273752">
      <w:marLeft w:val="0"/>
      <w:marRight w:val="0"/>
      <w:marTop w:val="0"/>
      <w:marBottom w:val="0"/>
      <w:divBdr>
        <w:top w:val="none" w:sz="0" w:space="0" w:color="auto"/>
        <w:left w:val="none" w:sz="0" w:space="0" w:color="auto"/>
        <w:bottom w:val="none" w:sz="0" w:space="0" w:color="auto"/>
        <w:right w:val="none" w:sz="0" w:space="0" w:color="auto"/>
      </w:divBdr>
    </w:div>
    <w:div w:id="1303273754">
      <w:marLeft w:val="0"/>
      <w:marRight w:val="0"/>
      <w:marTop w:val="0"/>
      <w:marBottom w:val="0"/>
      <w:divBdr>
        <w:top w:val="none" w:sz="0" w:space="0" w:color="auto"/>
        <w:left w:val="none" w:sz="0" w:space="0" w:color="auto"/>
        <w:bottom w:val="none" w:sz="0" w:space="0" w:color="auto"/>
        <w:right w:val="none" w:sz="0" w:space="0" w:color="auto"/>
      </w:divBdr>
    </w:div>
    <w:div w:id="1303273755">
      <w:marLeft w:val="0"/>
      <w:marRight w:val="0"/>
      <w:marTop w:val="0"/>
      <w:marBottom w:val="0"/>
      <w:divBdr>
        <w:top w:val="none" w:sz="0" w:space="0" w:color="auto"/>
        <w:left w:val="none" w:sz="0" w:space="0" w:color="auto"/>
        <w:bottom w:val="none" w:sz="0" w:space="0" w:color="auto"/>
        <w:right w:val="none" w:sz="0" w:space="0" w:color="auto"/>
      </w:divBdr>
    </w:div>
    <w:div w:id="1303273758">
      <w:marLeft w:val="0"/>
      <w:marRight w:val="0"/>
      <w:marTop w:val="0"/>
      <w:marBottom w:val="0"/>
      <w:divBdr>
        <w:top w:val="none" w:sz="0" w:space="0" w:color="auto"/>
        <w:left w:val="none" w:sz="0" w:space="0" w:color="auto"/>
        <w:bottom w:val="none" w:sz="0" w:space="0" w:color="auto"/>
        <w:right w:val="none" w:sz="0" w:space="0" w:color="auto"/>
      </w:divBdr>
    </w:div>
    <w:div w:id="1303273759">
      <w:marLeft w:val="0"/>
      <w:marRight w:val="0"/>
      <w:marTop w:val="0"/>
      <w:marBottom w:val="0"/>
      <w:divBdr>
        <w:top w:val="none" w:sz="0" w:space="0" w:color="auto"/>
        <w:left w:val="none" w:sz="0" w:space="0" w:color="auto"/>
        <w:bottom w:val="none" w:sz="0" w:space="0" w:color="auto"/>
        <w:right w:val="none" w:sz="0" w:space="0" w:color="auto"/>
      </w:divBdr>
      <w:divsChild>
        <w:div w:id="1303273727">
          <w:marLeft w:val="0"/>
          <w:marRight w:val="0"/>
          <w:marTop w:val="0"/>
          <w:marBottom w:val="0"/>
          <w:divBdr>
            <w:top w:val="none" w:sz="0" w:space="0" w:color="auto"/>
            <w:left w:val="single" w:sz="12" w:space="0" w:color="C6C6C6"/>
            <w:bottom w:val="none" w:sz="0" w:space="0" w:color="auto"/>
            <w:right w:val="single" w:sz="12" w:space="0" w:color="C6C6C6"/>
          </w:divBdr>
          <w:divsChild>
            <w:div w:id="1303273729">
              <w:marLeft w:val="150"/>
              <w:marRight w:val="150"/>
              <w:marTop w:val="0"/>
              <w:marBottom w:val="150"/>
              <w:divBdr>
                <w:top w:val="none" w:sz="0" w:space="0" w:color="auto"/>
                <w:left w:val="none" w:sz="0" w:space="0" w:color="auto"/>
                <w:bottom w:val="none" w:sz="0" w:space="0" w:color="auto"/>
                <w:right w:val="none" w:sz="0" w:space="0" w:color="auto"/>
              </w:divBdr>
              <w:divsChild>
                <w:div w:id="130327370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303273760">
      <w:marLeft w:val="0"/>
      <w:marRight w:val="0"/>
      <w:marTop w:val="0"/>
      <w:marBottom w:val="0"/>
      <w:divBdr>
        <w:top w:val="none" w:sz="0" w:space="0" w:color="auto"/>
        <w:left w:val="none" w:sz="0" w:space="0" w:color="auto"/>
        <w:bottom w:val="none" w:sz="0" w:space="0" w:color="auto"/>
        <w:right w:val="none" w:sz="0" w:space="0" w:color="auto"/>
      </w:divBdr>
    </w:div>
    <w:div w:id="1303273762">
      <w:marLeft w:val="0"/>
      <w:marRight w:val="0"/>
      <w:marTop w:val="0"/>
      <w:marBottom w:val="0"/>
      <w:divBdr>
        <w:top w:val="none" w:sz="0" w:space="0" w:color="auto"/>
        <w:left w:val="none" w:sz="0" w:space="0" w:color="auto"/>
        <w:bottom w:val="none" w:sz="0" w:space="0" w:color="auto"/>
        <w:right w:val="none" w:sz="0" w:space="0" w:color="auto"/>
      </w:divBdr>
      <w:divsChild>
        <w:div w:id="1303273671">
          <w:marLeft w:val="0"/>
          <w:marRight w:val="0"/>
          <w:marTop w:val="100"/>
          <w:marBottom w:val="100"/>
          <w:divBdr>
            <w:top w:val="none" w:sz="0" w:space="0" w:color="auto"/>
            <w:left w:val="none" w:sz="0" w:space="0" w:color="auto"/>
            <w:bottom w:val="none" w:sz="0" w:space="0" w:color="auto"/>
            <w:right w:val="none" w:sz="0" w:space="0" w:color="auto"/>
          </w:divBdr>
          <w:divsChild>
            <w:div w:id="1303273785">
              <w:marLeft w:val="0"/>
              <w:marRight w:val="0"/>
              <w:marTop w:val="150"/>
              <w:marBottom w:val="0"/>
              <w:divBdr>
                <w:top w:val="none" w:sz="0" w:space="0" w:color="auto"/>
                <w:left w:val="none" w:sz="0" w:space="0" w:color="auto"/>
                <w:bottom w:val="none" w:sz="0" w:space="0" w:color="auto"/>
                <w:right w:val="none" w:sz="0" w:space="0" w:color="auto"/>
              </w:divBdr>
              <w:divsChild>
                <w:div w:id="1303273745">
                  <w:marLeft w:val="0"/>
                  <w:marRight w:val="0"/>
                  <w:marTop w:val="150"/>
                  <w:marBottom w:val="0"/>
                  <w:divBdr>
                    <w:top w:val="single" w:sz="6" w:space="8" w:color="C2C2BD"/>
                    <w:left w:val="single" w:sz="6" w:space="8" w:color="C2C2BD"/>
                    <w:bottom w:val="single" w:sz="6" w:space="8" w:color="C2C2BD"/>
                    <w:right w:val="single" w:sz="6" w:space="8" w:color="C2C2BD"/>
                  </w:divBdr>
                  <w:divsChild>
                    <w:div w:id="1303273665">
                      <w:marLeft w:val="0"/>
                      <w:marRight w:val="0"/>
                      <w:marTop w:val="0"/>
                      <w:marBottom w:val="0"/>
                      <w:divBdr>
                        <w:top w:val="none" w:sz="0" w:space="0" w:color="auto"/>
                        <w:left w:val="none" w:sz="0" w:space="0" w:color="auto"/>
                        <w:bottom w:val="none" w:sz="0" w:space="0" w:color="auto"/>
                        <w:right w:val="none" w:sz="0" w:space="0" w:color="auto"/>
                      </w:divBdr>
                      <w:divsChild>
                        <w:div w:id="1303273795">
                          <w:marLeft w:val="0"/>
                          <w:marRight w:val="0"/>
                          <w:marTop w:val="0"/>
                          <w:marBottom w:val="0"/>
                          <w:divBdr>
                            <w:top w:val="none" w:sz="0" w:space="0" w:color="auto"/>
                            <w:left w:val="none" w:sz="0" w:space="0" w:color="auto"/>
                            <w:bottom w:val="none" w:sz="0" w:space="0" w:color="auto"/>
                            <w:right w:val="none" w:sz="0" w:space="0" w:color="auto"/>
                          </w:divBdr>
                          <w:divsChild>
                            <w:div w:id="1303273658">
                              <w:marLeft w:val="0"/>
                              <w:marRight w:val="0"/>
                              <w:marTop w:val="0"/>
                              <w:marBottom w:val="0"/>
                              <w:divBdr>
                                <w:top w:val="none" w:sz="0" w:space="0" w:color="auto"/>
                                <w:left w:val="none" w:sz="0" w:space="0" w:color="auto"/>
                                <w:bottom w:val="none" w:sz="0" w:space="0" w:color="auto"/>
                                <w:right w:val="none" w:sz="0" w:space="0" w:color="auto"/>
                              </w:divBdr>
                              <w:divsChild>
                                <w:div w:id="13032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273763">
      <w:marLeft w:val="0"/>
      <w:marRight w:val="0"/>
      <w:marTop w:val="0"/>
      <w:marBottom w:val="0"/>
      <w:divBdr>
        <w:top w:val="none" w:sz="0" w:space="0" w:color="auto"/>
        <w:left w:val="none" w:sz="0" w:space="0" w:color="auto"/>
        <w:bottom w:val="none" w:sz="0" w:space="0" w:color="auto"/>
        <w:right w:val="none" w:sz="0" w:space="0" w:color="auto"/>
      </w:divBdr>
    </w:div>
    <w:div w:id="1303273764">
      <w:marLeft w:val="0"/>
      <w:marRight w:val="0"/>
      <w:marTop w:val="0"/>
      <w:marBottom w:val="0"/>
      <w:divBdr>
        <w:top w:val="none" w:sz="0" w:space="0" w:color="auto"/>
        <w:left w:val="none" w:sz="0" w:space="0" w:color="auto"/>
        <w:bottom w:val="none" w:sz="0" w:space="0" w:color="auto"/>
        <w:right w:val="none" w:sz="0" w:space="0" w:color="auto"/>
      </w:divBdr>
    </w:div>
    <w:div w:id="1303273766">
      <w:marLeft w:val="0"/>
      <w:marRight w:val="0"/>
      <w:marTop w:val="0"/>
      <w:marBottom w:val="0"/>
      <w:divBdr>
        <w:top w:val="none" w:sz="0" w:space="0" w:color="auto"/>
        <w:left w:val="none" w:sz="0" w:space="0" w:color="auto"/>
        <w:bottom w:val="none" w:sz="0" w:space="0" w:color="auto"/>
        <w:right w:val="none" w:sz="0" w:space="0" w:color="auto"/>
      </w:divBdr>
    </w:div>
    <w:div w:id="1303273768">
      <w:marLeft w:val="0"/>
      <w:marRight w:val="0"/>
      <w:marTop w:val="0"/>
      <w:marBottom w:val="0"/>
      <w:divBdr>
        <w:top w:val="none" w:sz="0" w:space="0" w:color="auto"/>
        <w:left w:val="none" w:sz="0" w:space="0" w:color="auto"/>
        <w:bottom w:val="none" w:sz="0" w:space="0" w:color="auto"/>
        <w:right w:val="none" w:sz="0" w:space="0" w:color="auto"/>
      </w:divBdr>
    </w:div>
    <w:div w:id="1303273769">
      <w:marLeft w:val="0"/>
      <w:marRight w:val="0"/>
      <w:marTop w:val="0"/>
      <w:marBottom w:val="0"/>
      <w:divBdr>
        <w:top w:val="none" w:sz="0" w:space="0" w:color="auto"/>
        <w:left w:val="none" w:sz="0" w:space="0" w:color="auto"/>
        <w:bottom w:val="none" w:sz="0" w:space="0" w:color="auto"/>
        <w:right w:val="none" w:sz="0" w:space="0" w:color="auto"/>
      </w:divBdr>
    </w:div>
    <w:div w:id="1303273770">
      <w:marLeft w:val="0"/>
      <w:marRight w:val="0"/>
      <w:marTop w:val="0"/>
      <w:marBottom w:val="0"/>
      <w:divBdr>
        <w:top w:val="none" w:sz="0" w:space="0" w:color="auto"/>
        <w:left w:val="none" w:sz="0" w:space="0" w:color="auto"/>
        <w:bottom w:val="none" w:sz="0" w:space="0" w:color="auto"/>
        <w:right w:val="none" w:sz="0" w:space="0" w:color="auto"/>
      </w:divBdr>
    </w:div>
    <w:div w:id="1303273771">
      <w:marLeft w:val="0"/>
      <w:marRight w:val="0"/>
      <w:marTop w:val="0"/>
      <w:marBottom w:val="0"/>
      <w:divBdr>
        <w:top w:val="none" w:sz="0" w:space="0" w:color="auto"/>
        <w:left w:val="none" w:sz="0" w:space="0" w:color="auto"/>
        <w:bottom w:val="none" w:sz="0" w:space="0" w:color="auto"/>
        <w:right w:val="none" w:sz="0" w:space="0" w:color="auto"/>
      </w:divBdr>
    </w:div>
    <w:div w:id="1303273773">
      <w:marLeft w:val="0"/>
      <w:marRight w:val="0"/>
      <w:marTop w:val="0"/>
      <w:marBottom w:val="0"/>
      <w:divBdr>
        <w:top w:val="none" w:sz="0" w:space="0" w:color="auto"/>
        <w:left w:val="none" w:sz="0" w:space="0" w:color="auto"/>
        <w:bottom w:val="none" w:sz="0" w:space="0" w:color="auto"/>
        <w:right w:val="none" w:sz="0" w:space="0" w:color="auto"/>
      </w:divBdr>
    </w:div>
    <w:div w:id="1303273774">
      <w:marLeft w:val="0"/>
      <w:marRight w:val="0"/>
      <w:marTop w:val="0"/>
      <w:marBottom w:val="0"/>
      <w:divBdr>
        <w:top w:val="none" w:sz="0" w:space="0" w:color="auto"/>
        <w:left w:val="none" w:sz="0" w:space="0" w:color="auto"/>
        <w:bottom w:val="none" w:sz="0" w:space="0" w:color="auto"/>
        <w:right w:val="none" w:sz="0" w:space="0" w:color="auto"/>
      </w:divBdr>
    </w:div>
    <w:div w:id="1303273776">
      <w:marLeft w:val="0"/>
      <w:marRight w:val="0"/>
      <w:marTop w:val="0"/>
      <w:marBottom w:val="0"/>
      <w:divBdr>
        <w:top w:val="none" w:sz="0" w:space="0" w:color="auto"/>
        <w:left w:val="none" w:sz="0" w:space="0" w:color="auto"/>
        <w:bottom w:val="none" w:sz="0" w:space="0" w:color="auto"/>
        <w:right w:val="none" w:sz="0" w:space="0" w:color="auto"/>
      </w:divBdr>
      <w:divsChild>
        <w:div w:id="1303273704">
          <w:marLeft w:val="0"/>
          <w:marRight w:val="0"/>
          <w:marTop w:val="0"/>
          <w:marBottom w:val="0"/>
          <w:divBdr>
            <w:top w:val="none" w:sz="0" w:space="0" w:color="auto"/>
            <w:left w:val="single" w:sz="12" w:space="0" w:color="C6C6C6"/>
            <w:bottom w:val="none" w:sz="0" w:space="0" w:color="auto"/>
            <w:right w:val="single" w:sz="12" w:space="0" w:color="C6C6C6"/>
          </w:divBdr>
          <w:divsChild>
            <w:div w:id="1303273772">
              <w:marLeft w:val="150"/>
              <w:marRight w:val="150"/>
              <w:marTop w:val="0"/>
              <w:marBottom w:val="150"/>
              <w:divBdr>
                <w:top w:val="none" w:sz="0" w:space="0" w:color="auto"/>
                <w:left w:val="none" w:sz="0" w:space="0" w:color="auto"/>
                <w:bottom w:val="none" w:sz="0" w:space="0" w:color="auto"/>
                <w:right w:val="none" w:sz="0" w:space="0" w:color="auto"/>
              </w:divBdr>
              <w:divsChild>
                <w:div w:id="1303273761">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303273779">
      <w:marLeft w:val="0"/>
      <w:marRight w:val="0"/>
      <w:marTop w:val="0"/>
      <w:marBottom w:val="0"/>
      <w:divBdr>
        <w:top w:val="none" w:sz="0" w:space="0" w:color="auto"/>
        <w:left w:val="none" w:sz="0" w:space="0" w:color="auto"/>
        <w:bottom w:val="none" w:sz="0" w:space="0" w:color="auto"/>
        <w:right w:val="none" w:sz="0" w:space="0" w:color="auto"/>
      </w:divBdr>
    </w:div>
    <w:div w:id="1303273780">
      <w:marLeft w:val="0"/>
      <w:marRight w:val="0"/>
      <w:marTop w:val="0"/>
      <w:marBottom w:val="0"/>
      <w:divBdr>
        <w:top w:val="none" w:sz="0" w:space="0" w:color="auto"/>
        <w:left w:val="none" w:sz="0" w:space="0" w:color="auto"/>
        <w:bottom w:val="none" w:sz="0" w:space="0" w:color="auto"/>
        <w:right w:val="none" w:sz="0" w:space="0" w:color="auto"/>
      </w:divBdr>
    </w:div>
    <w:div w:id="1303273781">
      <w:marLeft w:val="0"/>
      <w:marRight w:val="0"/>
      <w:marTop w:val="0"/>
      <w:marBottom w:val="0"/>
      <w:divBdr>
        <w:top w:val="none" w:sz="0" w:space="0" w:color="auto"/>
        <w:left w:val="none" w:sz="0" w:space="0" w:color="auto"/>
        <w:bottom w:val="none" w:sz="0" w:space="0" w:color="auto"/>
        <w:right w:val="none" w:sz="0" w:space="0" w:color="auto"/>
      </w:divBdr>
    </w:div>
    <w:div w:id="1303273782">
      <w:marLeft w:val="0"/>
      <w:marRight w:val="0"/>
      <w:marTop w:val="0"/>
      <w:marBottom w:val="0"/>
      <w:divBdr>
        <w:top w:val="none" w:sz="0" w:space="0" w:color="auto"/>
        <w:left w:val="none" w:sz="0" w:space="0" w:color="auto"/>
        <w:bottom w:val="none" w:sz="0" w:space="0" w:color="auto"/>
        <w:right w:val="none" w:sz="0" w:space="0" w:color="auto"/>
      </w:divBdr>
    </w:div>
    <w:div w:id="1303273783">
      <w:marLeft w:val="0"/>
      <w:marRight w:val="0"/>
      <w:marTop w:val="0"/>
      <w:marBottom w:val="0"/>
      <w:divBdr>
        <w:top w:val="none" w:sz="0" w:space="0" w:color="auto"/>
        <w:left w:val="none" w:sz="0" w:space="0" w:color="auto"/>
        <w:bottom w:val="none" w:sz="0" w:space="0" w:color="auto"/>
        <w:right w:val="none" w:sz="0" w:space="0" w:color="auto"/>
      </w:divBdr>
    </w:div>
    <w:div w:id="1303273784">
      <w:marLeft w:val="0"/>
      <w:marRight w:val="150"/>
      <w:marTop w:val="0"/>
      <w:marBottom w:val="0"/>
      <w:divBdr>
        <w:top w:val="none" w:sz="0" w:space="0" w:color="auto"/>
        <w:left w:val="none" w:sz="0" w:space="0" w:color="auto"/>
        <w:bottom w:val="none" w:sz="0" w:space="0" w:color="auto"/>
        <w:right w:val="none" w:sz="0" w:space="0" w:color="auto"/>
      </w:divBdr>
    </w:div>
    <w:div w:id="1303273787">
      <w:marLeft w:val="0"/>
      <w:marRight w:val="0"/>
      <w:marTop w:val="0"/>
      <w:marBottom w:val="0"/>
      <w:divBdr>
        <w:top w:val="none" w:sz="0" w:space="0" w:color="auto"/>
        <w:left w:val="none" w:sz="0" w:space="0" w:color="auto"/>
        <w:bottom w:val="none" w:sz="0" w:space="0" w:color="auto"/>
        <w:right w:val="none" w:sz="0" w:space="0" w:color="auto"/>
      </w:divBdr>
    </w:div>
    <w:div w:id="1303273790">
      <w:marLeft w:val="0"/>
      <w:marRight w:val="0"/>
      <w:marTop w:val="0"/>
      <w:marBottom w:val="0"/>
      <w:divBdr>
        <w:top w:val="none" w:sz="0" w:space="0" w:color="auto"/>
        <w:left w:val="none" w:sz="0" w:space="0" w:color="auto"/>
        <w:bottom w:val="none" w:sz="0" w:space="0" w:color="auto"/>
        <w:right w:val="none" w:sz="0" w:space="0" w:color="auto"/>
      </w:divBdr>
      <w:divsChild>
        <w:div w:id="1303273692">
          <w:marLeft w:val="0"/>
          <w:marRight w:val="0"/>
          <w:marTop w:val="0"/>
          <w:marBottom w:val="0"/>
          <w:divBdr>
            <w:top w:val="none" w:sz="0" w:space="0" w:color="auto"/>
            <w:left w:val="none" w:sz="0" w:space="0" w:color="auto"/>
            <w:bottom w:val="none" w:sz="0" w:space="0" w:color="auto"/>
            <w:right w:val="none" w:sz="0" w:space="0" w:color="auto"/>
          </w:divBdr>
          <w:divsChild>
            <w:div w:id="1303273699">
              <w:marLeft w:val="0"/>
              <w:marRight w:val="0"/>
              <w:marTop w:val="0"/>
              <w:marBottom w:val="0"/>
              <w:divBdr>
                <w:top w:val="none" w:sz="0" w:space="0" w:color="auto"/>
                <w:left w:val="none" w:sz="0" w:space="0" w:color="auto"/>
                <w:bottom w:val="none" w:sz="0" w:space="0" w:color="auto"/>
                <w:right w:val="none" w:sz="0" w:space="0" w:color="auto"/>
              </w:divBdr>
              <w:divsChild>
                <w:div w:id="1303273777">
                  <w:marLeft w:val="0"/>
                  <w:marRight w:val="0"/>
                  <w:marTop w:val="0"/>
                  <w:marBottom w:val="0"/>
                  <w:divBdr>
                    <w:top w:val="none" w:sz="0" w:space="0" w:color="auto"/>
                    <w:left w:val="none" w:sz="0" w:space="0" w:color="auto"/>
                    <w:bottom w:val="none" w:sz="0" w:space="0" w:color="auto"/>
                    <w:right w:val="none" w:sz="0" w:space="0" w:color="auto"/>
                  </w:divBdr>
                  <w:divsChild>
                    <w:div w:id="1303273797">
                      <w:marLeft w:val="0"/>
                      <w:marRight w:val="0"/>
                      <w:marTop w:val="0"/>
                      <w:marBottom w:val="0"/>
                      <w:divBdr>
                        <w:top w:val="none" w:sz="0" w:space="0" w:color="auto"/>
                        <w:left w:val="none" w:sz="0" w:space="0" w:color="auto"/>
                        <w:bottom w:val="none" w:sz="0" w:space="0" w:color="auto"/>
                        <w:right w:val="none" w:sz="0" w:space="0" w:color="auto"/>
                      </w:divBdr>
                      <w:divsChild>
                        <w:div w:id="1303273744">
                          <w:marLeft w:val="0"/>
                          <w:marRight w:val="0"/>
                          <w:marTop w:val="0"/>
                          <w:marBottom w:val="0"/>
                          <w:divBdr>
                            <w:top w:val="none" w:sz="0" w:space="0" w:color="auto"/>
                            <w:left w:val="none" w:sz="0" w:space="0" w:color="auto"/>
                            <w:bottom w:val="none" w:sz="0" w:space="0" w:color="auto"/>
                            <w:right w:val="none" w:sz="0" w:space="0" w:color="auto"/>
                          </w:divBdr>
                          <w:divsChild>
                            <w:div w:id="1303273798">
                              <w:marLeft w:val="0"/>
                              <w:marRight w:val="0"/>
                              <w:marTop w:val="0"/>
                              <w:marBottom w:val="0"/>
                              <w:divBdr>
                                <w:top w:val="none" w:sz="0" w:space="0" w:color="auto"/>
                                <w:left w:val="none" w:sz="0" w:space="0" w:color="auto"/>
                                <w:bottom w:val="none" w:sz="0" w:space="0" w:color="auto"/>
                                <w:right w:val="none" w:sz="0" w:space="0" w:color="auto"/>
                              </w:divBdr>
                              <w:divsChild>
                                <w:div w:id="13032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273793">
      <w:marLeft w:val="0"/>
      <w:marRight w:val="0"/>
      <w:marTop w:val="0"/>
      <w:marBottom w:val="0"/>
      <w:divBdr>
        <w:top w:val="none" w:sz="0" w:space="0" w:color="auto"/>
        <w:left w:val="none" w:sz="0" w:space="0" w:color="auto"/>
        <w:bottom w:val="none" w:sz="0" w:space="0" w:color="auto"/>
        <w:right w:val="none" w:sz="0" w:space="0" w:color="auto"/>
      </w:divBdr>
    </w:div>
    <w:div w:id="1303273796">
      <w:marLeft w:val="0"/>
      <w:marRight w:val="0"/>
      <w:marTop w:val="0"/>
      <w:marBottom w:val="0"/>
      <w:divBdr>
        <w:top w:val="none" w:sz="0" w:space="0" w:color="auto"/>
        <w:left w:val="none" w:sz="0" w:space="0" w:color="auto"/>
        <w:bottom w:val="none" w:sz="0" w:space="0" w:color="auto"/>
        <w:right w:val="none" w:sz="0" w:space="0" w:color="auto"/>
      </w:divBdr>
    </w:div>
    <w:div w:id="1303273799">
      <w:marLeft w:val="0"/>
      <w:marRight w:val="0"/>
      <w:marTop w:val="0"/>
      <w:marBottom w:val="0"/>
      <w:divBdr>
        <w:top w:val="none" w:sz="0" w:space="0" w:color="auto"/>
        <w:left w:val="none" w:sz="0" w:space="0" w:color="auto"/>
        <w:bottom w:val="none" w:sz="0" w:space="0" w:color="auto"/>
        <w:right w:val="none" w:sz="0" w:space="0" w:color="auto"/>
      </w:divBdr>
    </w:div>
    <w:div w:id="1303273800">
      <w:marLeft w:val="0"/>
      <w:marRight w:val="0"/>
      <w:marTop w:val="0"/>
      <w:marBottom w:val="0"/>
      <w:divBdr>
        <w:top w:val="none" w:sz="0" w:space="0" w:color="auto"/>
        <w:left w:val="none" w:sz="0" w:space="0" w:color="auto"/>
        <w:bottom w:val="none" w:sz="0" w:space="0" w:color="auto"/>
        <w:right w:val="none" w:sz="0" w:space="0" w:color="auto"/>
      </w:divBdr>
      <w:divsChild>
        <w:div w:id="1303273650">
          <w:marLeft w:val="0"/>
          <w:marRight w:val="0"/>
          <w:marTop w:val="0"/>
          <w:marBottom w:val="0"/>
          <w:divBdr>
            <w:top w:val="none" w:sz="0" w:space="0" w:color="auto"/>
            <w:left w:val="none" w:sz="0" w:space="0" w:color="auto"/>
            <w:bottom w:val="none" w:sz="0" w:space="0" w:color="auto"/>
            <w:right w:val="none" w:sz="0" w:space="0" w:color="auto"/>
          </w:divBdr>
        </w:div>
        <w:div w:id="1303273803">
          <w:marLeft w:val="0"/>
          <w:marRight w:val="0"/>
          <w:marTop w:val="0"/>
          <w:marBottom w:val="0"/>
          <w:divBdr>
            <w:top w:val="none" w:sz="0" w:space="0" w:color="auto"/>
            <w:left w:val="none" w:sz="0" w:space="0" w:color="auto"/>
            <w:bottom w:val="none" w:sz="0" w:space="0" w:color="auto"/>
            <w:right w:val="none" w:sz="0" w:space="0" w:color="auto"/>
          </w:divBdr>
        </w:div>
        <w:div w:id="1303273804">
          <w:marLeft w:val="0"/>
          <w:marRight w:val="0"/>
          <w:marTop w:val="0"/>
          <w:marBottom w:val="0"/>
          <w:divBdr>
            <w:top w:val="none" w:sz="0" w:space="0" w:color="auto"/>
            <w:left w:val="none" w:sz="0" w:space="0" w:color="auto"/>
            <w:bottom w:val="none" w:sz="0" w:space="0" w:color="auto"/>
            <w:right w:val="none" w:sz="0" w:space="0" w:color="auto"/>
          </w:divBdr>
        </w:div>
        <w:div w:id="1303273805">
          <w:marLeft w:val="0"/>
          <w:marRight w:val="0"/>
          <w:marTop w:val="0"/>
          <w:marBottom w:val="0"/>
          <w:divBdr>
            <w:top w:val="none" w:sz="0" w:space="0" w:color="auto"/>
            <w:left w:val="none" w:sz="0" w:space="0" w:color="auto"/>
            <w:bottom w:val="none" w:sz="0" w:space="0" w:color="auto"/>
            <w:right w:val="none" w:sz="0" w:space="0" w:color="auto"/>
          </w:divBdr>
        </w:div>
        <w:div w:id="1303273806">
          <w:marLeft w:val="0"/>
          <w:marRight w:val="0"/>
          <w:marTop w:val="0"/>
          <w:marBottom w:val="0"/>
          <w:divBdr>
            <w:top w:val="none" w:sz="0" w:space="0" w:color="auto"/>
            <w:left w:val="none" w:sz="0" w:space="0" w:color="auto"/>
            <w:bottom w:val="none" w:sz="0" w:space="0" w:color="auto"/>
            <w:right w:val="none" w:sz="0" w:space="0" w:color="auto"/>
          </w:divBdr>
        </w:div>
        <w:div w:id="1303273809">
          <w:marLeft w:val="0"/>
          <w:marRight w:val="0"/>
          <w:marTop w:val="0"/>
          <w:marBottom w:val="0"/>
          <w:divBdr>
            <w:top w:val="none" w:sz="0" w:space="0" w:color="auto"/>
            <w:left w:val="none" w:sz="0" w:space="0" w:color="auto"/>
            <w:bottom w:val="none" w:sz="0" w:space="0" w:color="auto"/>
            <w:right w:val="none" w:sz="0" w:space="0" w:color="auto"/>
          </w:divBdr>
        </w:div>
      </w:divsChild>
    </w:div>
    <w:div w:id="1303273802">
      <w:marLeft w:val="0"/>
      <w:marRight w:val="0"/>
      <w:marTop w:val="0"/>
      <w:marBottom w:val="0"/>
      <w:divBdr>
        <w:top w:val="none" w:sz="0" w:space="0" w:color="auto"/>
        <w:left w:val="none" w:sz="0" w:space="0" w:color="auto"/>
        <w:bottom w:val="none" w:sz="0" w:space="0" w:color="auto"/>
        <w:right w:val="none" w:sz="0" w:space="0" w:color="auto"/>
      </w:divBdr>
    </w:div>
    <w:div w:id="1303273808">
      <w:marLeft w:val="0"/>
      <w:marRight w:val="0"/>
      <w:marTop w:val="0"/>
      <w:marBottom w:val="0"/>
      <w:divBdr>
        <w:top w:val="none" w:sz="0" w:space="0" w:color="auto"/>
        <w:left w:val="none" w:sz="0" w:space="0" w:color="auto"/>
        <w:bottom w:val="none" w:sz="0" w:space="0" w:color="auto"/>
        <w:right w:val="none" w:sz="0" w:space="0" w:color="auto"/>
      </w:divBdr>
    </w:div>
    <w:div w:id="1320308842">
      <w:bodyDiv w:val="1"/>
      <w:marLeft w:val="0"/>
      <w:marRight w:val="0"/>
      <w:marTop w:val="0"/>
      <w:marBottom w:val="0"/>
      <w:divBdr>
        <w:top w:val="none" w:sz="0" w:space="0" w:color="auto"/>
        <w:left w:val="none" w:sz="0" w:space="0" w:color="auto"/>
        <w:bottom w:val="none" w:sz="0" w:space="0" w:color="auto"/>
        <w:right w:val="none" w:sz="0" w:space="0" w:color="auto"/>
      </w:divBdr>
      <w:divsChild>
        <w:div w:id="1058938380">
          <w:marLeft w:val="0"/>
          <w:marRight w:val="0"/>
          <w:marTop w:val="0"/>
          <w:marBottom w:val="0"/>
          <w:divBdr>
            <w:top w:val="none" w:sz="0" w:space="0" w:color="auto"/>
            <w:left w:val="none" w:sz="0" w:space="0" w:color="auto"/>
            <w:bottom w:val="none" w:sz="0" w:space="0" w:color="auto"/>
            <w:right w:val="none" w:sz="0" w:space="0" w:color="auto"/>
          </w:divBdr>
          <w:divsChild>
            <w:div w:id="97668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2519">
      <w:bodyDiv w:val="1"/>
      <w:marLeft w:val="0"/>
      <w:marRight w:val="0"/>
      <w:marTop w:val="0"/>
      <w:marBottom w:val="0"/>
      <w:divBdr>
        <w:top w:val="none" w:sz="0" w:space="0" w:color="auto"/>
        <w:left w:val="none" w:sz="0" w:space="0" w:color="auto"/>
        <w:bottom w:val="none" w:sz="0" w:space="0" w:color="auto"/>
        <w:right w:val="none" w:sz="0" w:space="0" w:color="auto"/>
      </w:divBdr>
      <w:divsChild>
        <w:div w:id="340477511">
          <w:marLeft w:val="0"/>
          <w:marRight w:val="0"/>
          <w:marTop w:val="0"/>
          <w:marBottom w:val="0"/>
          <w:divBdr>
            <w:top w:val="none" w:sz="0" w:space="0" w:color="auto"/>
            <w:left w:val="none" w:sz="0" w:space="0" w:color="auto"/>
            <w:bottom w:val="none" w:sz="0" w:space="0" w:color="auto"/>
            <w:right w:val="none" w:sz="0" w:space="0" w:color="auto"/>
          </w:divBdr>
        </w:div>
        <w:div w:id="1099639464">
          <w:marLeft w:val="0"/>
          <w:marRight w:val="0"/>
          <w:marTop w:val="0"/>
          <w:marBottom w:val="0"/>
          <w:divBdr>
            <w:top w:val="none" w:sz="0" w:space="0" w:color="auto"/>
            <w:left w:val="none" w:sz="0" w:space="0" w:color="auto"/>
            <w:bottom w:val="none" w:sz="0" w:space="0" w:color="auto"/>
            <w:right w:val="none" w:sz="0" w:space="0" w:color="auto"/>
          </w:divBdr>
        </w:div>
        <w:div w:id="2129348881">
          <w:marLeft w:val="0"/>
          <w:marRight w:val="0"/>
          <w:marTop w:val="0"/>
          <w:marBottom w:val="0"/>
          <w:divBdr>
            <w:top w:val="none" w:sz="0" w:space="0" w:color="auto"/>
            <w:left w:val="none" w:sz="0" w:space="0" w:color="auto"/>
            <w:bottom w:val="none" w:sz="0" w:space="0" w:color="auto"/>
            <w:right w:val="none" w:sz="0" w:space="0" w:color="auto"/>
          </w:divBdr>
        </w:div>
        <w:div w:id="1108114366">
          <w:marLeft w:val="0"/>
          <w:marRight w:val="0"/>
          <w:marTop w:val="0"/>
          <w:marBottom w:val="0"/>
          <w:divBdr>
            <w:top w:val="none" w:sz="0" w:space="0" w:color="auto"/>
            <w:left w:val="none" w:sz="0" w:space="0" w:color="auto"/>
            <w:bottom w:val="none" w:sz="0" w:space="0" w:color="auto"/>
            <w:right w:val="none" w:sz="0" w:space="0" w:color="auto"/>
          </w:divBdr>
        </w:div>
        <w:div w:id="1137069765">
          <w:marLeft w:val="0"/>
          <w:marRight w:val="0"/>
          <w:marTop w:val="0"/>
          <w:marBottom w:val="0"/>
          <w:divBdr>
            <w:top w:val="none" w:sz="0" w:space="0" w:color="auto"/>
            <w:left w:val="none" w:sz="0" w:space="0" w:color="auto"/>
            <w:bottom w:val="none" w:sz="0" w:space="0" w:color="auto"/>
            <w:right w:val="none" w:sz="0" w:space="0" w:color="auto"/>
          </w:divBdr>
        </w:div>
        <w:div w:id="2128312336">
          <w:marLeft w:val="0"/>
          <w:marRight w:val="0"/>
          <w:marTop w:val="0"/>
          <w:marBottom w:val="0"/>
          <w:divBdr>
            <w:top w:val="none" w:sz="0" w:space="0" w:color="auto"/>
            <w:left w:val="none" w:sz="0" w:space="0" w:color="auto"/>
            <w:bottom w:val="none" w:sz="0" w:space="0" w:color="auto"/>
            <w:right w:val="none" w:sz="0" w:space="0" w:color="auto"/>
          </w:divBdr>
        </w:div>
        <w:div w:id="570894364">
          <w:marLeft w:val="0"/>
          <w:marRight w:val="0"/>
          <w:marTop w:val="0"/>
          <w:marBottom w:val="0"/>
          <w:divBdr>
            <w:top w:val="none" w:sz="0" w:space="0" w:color="auto"/>
            <w:left w:val="none" w:sz="0" w:space="0" w:color="auto"/>
            <w:bottom w:val="none" w:sz="0" w:space="0" w:color="auto"/>
            <w:right w:val="none" w:sz="0" w:space="0" w:color="auto"/>
          </w:divBdr>
        </w:div>
        <w:div w:id="1555460626">
          <w:marLeft w:val="0"/>
          <w:marRight w:val="0"/>
          <w:marTop w:val="0"/>
          <w:marBottom w:val="0"/>
          <w:divBdr>
            <w:top w:val="none" w:sz="0" w:space="0" w:color="auto"/>
            <w:left w:val="none" w:sz="0" w:space="0" w:color="auto"/>
            <w:bottom w:val="none" w:sz="0" w:space="0" w:color="auto"/>
            <w:right w:val="none" w:sz="0" w:space="0" w:color="auto"/>
          </w:divBdr>
        </w:div>
        <w:div w:id="1476069889">
          <w:marLeft w:val="0"/>
          <w:marRight w:val="0"/>
          <w:marTop w:val="0"/>
          <w:marBottom w:val="0"/>
          <w:divBdr>
            <w:top w:val="none" w:sz="0" w:space="0" w:color="auto"/>
            <w:left w:val="none" w:sz="0" w:space="0" w:color="auto"/>
            <w:bottom w:val="none" w:sz="0" w:space="0" w:color="auto"/>
            <w:right w:val="none" w:sz="0" w:space="0" w:color="auto"/>
          </w:divBdr>
        </w:div>
        <w:div w:id="1391533169">
          <w:marLeft w:val="0"/>
          <w:marRight w:val="0"/>
          <w:marTop w:val="0"/>
          <w:marBottom w:val="0"/>
          <w:divBdr>
            <w:top w:val="none" w:sz="0" w:space="0" w:color="auto"/>
            <w:left w:val="none" w:sz="0" w:space="0" w:color="auto"/>
            <w:bottom w:val="none" w:sz="0" w:space="0" w:color="auto"/>
            <w:right w:val="none" w:sz="0" w:space="0" w:color="auto"/>
          </w:divBdr>
        </w:div>
        <w:div w:id="970405774">
          <w:marLeft w:val="0"/>
          <w:marRight w:val="0"/>
          <w:marTop w:val="0"/>
          <w:marBottom w:val="0"/>
          <w:divBdr>
            <w:top w:val="none" w:sz="0" w:space="0" w:color="auto"/>
            <w:left w:val="none" w:sz="0" w:space="0" w:color="auto"/>
            <w:bottom w:val="none" w:sz="0" w:space="0" w:color="auto"/>
            <w:right w:val="none" w:sz="0" w:space="0" w:color="auto"/>
          </w:divBdr>
        </w:div>
        <w:div w:id="1299262936">
          <w:marLeft w:val="0"/>
          <w:marRight w:val="0"/>
          <w:marTop w:val="0"/>
          <w:marBottom w:val="0"/>
          <w:divBdr>
            <w:top w:val="none" w:sz="0" w:space="0" w:color="auto"/>
            <w:left w:val="none" w:sz="0" w:space="0" w:color="auto"/>
            <w:bottom w:val="none" w:sz="0" w:space="0" w:color="auto"/>
            <w:right w:val="none" w:sz="0" w:space="0" w:color="auto"/>
          </w:divBdr>
        </w:div>
        <w:div w:id="1571960784">
          <w:marLeft w:val="0"/>
          <w:marRight w:val="0"/>
          <w:marTop w:val="0"/>
          <w:marBottom w:val="0"/>
          <w:divBdr>
            <w:top w:val="none" w:sz="0" w:space="0" w:color="auto"/>
            <w:left w:val="none" w:sz="0" w:space="0" w:color="auto"/>
            <w:bottom w:val="none" w:sz="0" w:space="0" w:color="auto"/>
            <w:right w:val="none" w:sz="0" w:space="0" w:color="auto"/>
          </w:divBdr>
        </w:div>
        <w:div w:id="1201286662">
          <w:marLeft w:val="0"/>
          <w:marRight w:val="0"/>
          <w:marTop w:val="0"/>
          <w:marBottom w:val="0"/>
          <w:divBdr>
            <w:top w:val="none" w:sz="0" w:space="0" w:color="auto"/>
            <w:left w:val="none" w:sz="0" w:space="0" w:color="auto"/>
            <w:bottom w:val="none" w:sz="0" w:space="0" w:color="auto"/>
            <w:right w:val="none" w:sz="0" w:space="0" w:color="auto"/>
          </w:divBdr>
        </w:div>
        <w:div w:id="570307411">
          <w:marLeft w:val="0"/>
          <w:marRight w:val="0"/>
          <w:marTop w:val="0"/>
          <w:marBottom w:val="0"/>
          <w:divBdr>
            <w:top w:val="none" w:sz="0" w:space="0" w:color="auto"/>
            <w:left w:val="none" w:sz="0" w:space="0" w:color="auto"/>
            <w:bottom w:val="none" w:sz="0" w:space="0" w:color="auto"/>
            <w:right w:val="none" w:sz="0" w:space="0" w:color="auto"/>
          </w:divBdr>
        </w:div>
        <w:div w:id="453062564">
          <w:marLeft w:val="0"/>
          <w:marRight w:val="0"/>
          <w:marTop w:val="0"/>
          <w:marBottom w:val="0"/>
          <w:divBdr>
            <w:top w:val="none" w:sz="0" w:space="0" w:color="auto"/>
            <w:left w:val="none" w:sz="0" w:space="0" w:color="auto"/>
            <w:bottom w:val="none" w:sz="0" w:space="0" w:color="auto"/>
            <w:right w:val="none" w:sz="0" w:space="0" w:color="auto"/>
          </w:divBdr>
        </w:div>
        <w:div w:id="1207529197">
          <w:marLeft w:val="0"/>
          <w:marRight w:val="0"/>
          <w:marTop w:val="0"/>
          <w:marBottom w:val="0"/>
          <w:divBdr>
            <w:top w:val="none" w:sz="0" w:space="0" w:color="auto"/>
            <w:left w:val="none" w:sz="0" w:space="0" w:color="auto"/>
            <w:bottom w:val="none" w:sz="0" w:space="0" w:color="auto"/>
            <w:right w:val="none" w:sz="0" w:space="0" w:color="auto"/>
          </w:divBdr>
        </w:div>
        <w:div w:id="633562151">
          <w:marLeft w:val="0"/>
          <w:marRight w:val="0"/>
          <w:marTop w:val="0"/>
          <w:marBottom w:val="0"/>
          <w:divBdr>
            <w:top w:val="none" w:sz="0" w:space="0" w:color="auto"/>
            <w:left w:val="none" w:sz="0" w:space="0" w:color="auto"/>
            <w:bottom w:val="none" w:sz="0" w:space="0" w:color="auto"/>
            <w:right w:val="none" w:sz="0" w:space="0" w:color="auto"/>
          </w:divBdr>
        </w:div>
        <w:div w:id="1628467224">
          <w:marLeft w:val="0"/>
          <w:marRight w:val="0"/>
          <w:marTop w:val="0"/>
          <w:marBottom w:val="0"/>
          <w:divBdr>
            <w:top w:val="none" w:sz="0" w:space="0" w:color="auto"/>
            <w:left w:val="none" w:sz="0" w:space="0" w:color="auto"/>
            <w:bottom w:val="none" w:sz="0" w:space="0" w:color="auto"/>
            <w:right w:val="none" w:sz="0" w:space="0" w:color="auto"/>
          </w:divBdr>
        </w:div>
        <w:div w:id="36663363">
          <w:marLeft w:val="0"/>
          <w:marRight w:val="0"/>
          <w:marTop w:val="0"/>
          <w:marBottom w:val="0"/>
          <w:divBdr>
            <w:top w:val="none" w:sz="0" w:space="0" w:color="auto"/>
            <w:left w:val="none" w:sz="0" w:space="0" w:color="auto"/>
            <w:bottom w:val="none" w:sz="0" w:space="0" w:color="auto"/>
            <w:right w:val="none" w:sz="0" w:space="0" w:color="auto"/>
          </w:divBdr>
        </w:div>
        <w:div w:id="1858805422">
          <w:marLeft w:val="0"/>
          <w:marRight w:val="0"/>
          <w:marTop w:val="0"/>
          <w:marBottom w:val="0"/>
          <w:divBdr>
            <w:top w:val="none" w:sz="0" w:space="0" w:color="auto"/>
            <w:left w:val="none" w:sz="0" w:space="0" w:color="auto"/>
            <w:bottom w:val="none" w:sz="0" w:space="0" w:color="auto"/>
            <w:right w:val="none" w:sz="0" w:space="0" w:color="auto"/>
          </w:divBdr>
        </w:div>
        <w:div w:id="440343816">
          <w:marLeft w:val="0"/>
          <w:marRight w:val="0"/>
          <w:marTop w:val="0"/>
          <w:marBottom w:val="0"/>
          <w:divBdr>
            <w:top w:val="none" w:sz="0" w:space="0" w:color="auto"/>
            <w:left w:val="none" w:sz="0" w:space="0" w:color="auto"/>
            <w:bottom w:val="none" w:sz="0" w:space="0" w:color="auto"/>
            <w:right w:val="none" w:sz="0" w:space="0" w:color="auto"/>
          </w:divBdr>
        </w:div>
        <w:div w:id="969242446">
          <w:marLeft w:val="0"/>
          <w:marRight w:val="0"/>
          <w:marTop w:val="0"/>
          <w:marBottom w:val="0"/>
          <w:divBdr>
            <w:top w:val="none" w:sz="0" w:space="0" w:color="auto"/>
            <w:left w:val="none" w:sz="0" w:space="0" w:color="auto"/>
            <w:bottom w:val="none" w:sz="0" w:space="0" w:color="auto"/>
            <w:right w:val="none" w:sz="0" w:space="0" w:color="auto"/>
          </w:divBdr>
        </w:div>
        <w:div w:id="579605960">
          <w:marLeft w:val="0"/>
          <w:marRight w:val="0"/>
          <w:marTop w:val="0"/>
          <w:marBottom w:val="0"/>
          <w:divBdr>
            <w:top w:val="none" w:sz="0" w:space="0" w:color="auto"/>
            <w:left w:val="none" w:sz="0" w:space="0" w:color="auto"/>
            <w:bottom w:val="none" w:sz="0" w:space="0" w:color="auto"/>
            <w:right w:val="none" w:sz="0" w:space="0" w:color="auto"/>
          </w:divBdr>
        </w:div>
        <w:div w:id="857960563">
          <w:marLeft w:val="0"/>
          <w:marRight w:val="0"/>
          <w:marTop w:val="0"/>
          <w:marBottom w:val="0"/>
          <w:divBdr>
            <w:top w:val="none" w:sz="0" w:space="0" w:color="auto"/>
            <w:left w:val="none" w:sz="0" w:space="0" w:color="auto"/>
            <w:bottom w:val="none" w:sz="0" w:space="0" w:color="auto"/>
            <w:right w:val="none" w:sz="0" w:space="0" w:color="auto"/>
          </w:divBdr>
        </w:div>
        <w:div w:id="521477282">
          <w:marLeft w:val="0"/>
          <w:marRight w:val="0"/>
          <w:marTop w:val="0"/>
          <w:marBottom w:val="0"/>
          <w:divBdr>
            <w:top w:val="none" w:sz="0" w:space="0" w:color="auto"/>
            <w:left w:val="none" w:sz="0" w:space="0" w:color="auto"/>
            <w:bottom w:val="none" w:sz="0" w:space="0" w:color="auto"/>
            <w:right w:val="none" w:sz="0" w:space="0" w:color="auto"/>
          </w:divBdr>
        </w:div>
        <w:div w:id="2001541241">
          <w:marLeft w:val="0"/>
          <w:marRight w:val="0"/>
          <w:marTop w:val="0"/>
          <w:marBottom w:val="0"/>
          <w:divBdr>
            <w:top w:val="none" w:sz="0" w:space="0" w:color="auto"/>
            <w:left w:val="none" w:sz="0" w:space="0" w:color="auto"/>
            <w:bottom w:val="none" w:sz="0" w:space="0" w:color="auto"/>
            <w:right w:val="none" w:sz="0" w:space="0" w:color="auto"/>
          </w:divBdr>
        </w:div>
        <w:div w:id="1838812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95F41-C4DC-42E8-B76C-FC695A77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3150</Words>
  <Characters>17014</Characters>
  <Application>Microsoft Office Word</Application>
  <DocSecurity>0</DocSecurity>
  <Lines>141</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DIAKHRY3H</vt:lpstr>
      <vt:lpstr>DIAKHRY3H</vt:lpstr>
    </vt:vector>
  </TitlesOfParts>
  <Company/>
  <LinksUpToDate>false</LinksUpToDate>
  <CharactersWithSpaces>20124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DIAKHRY3H</dc:title>
  <dc:subject/>
  <dc:creator>ELENI KOTSALOU</dc:creator>
  <cp:keywords/>
  <dc:description/>
  <cp:lastModifiedBy>ideltouz</cp:lastModifiedBy>
  <cp:revision>5</cp:revision>
  <cp:lastPrinted>2017-01-20T09:32:00Z</cp:lastPrinted>
  <dcterms:created xsi:type="dcterms:W3CDTF">2017-01-20T12:38:00Z</dcterms:created>
  <dcterms:modified xsi:type="dcterms:W3CDTF">2017-01-20T12:43:00Z</dcterms:modified>
</cp:coreProperties>
</file>